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6D" w:rsidRPr="00E54DEF" w:rsidRDefault="00E3736D" w:rsidP="00E373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4DEF">
        <w:rPr>
          <w:rFonts w:ascii="Times New Roman" w:hAnsi="Times New Roman" w:cs="Times New Roman"/>
          <w:sz w:val="24"/>
          <w:szCs w:val="24"/>
        </w:rPr>
        <w:t>Аннотация</w:t>
      </w:r>
    </w:p>
    <w:p w:rsidR="00E3736D" w:rsidRPr="00E54DEF" w:rsidRDefault="00E3736D" w:rsidP="00E373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4DEF">
        <w:rPr>
          <w:rFonts w:ascii="Times New Roman" w:hAnsi="Times New Roman" w:cs="Times New Roman"/>
          <w:sz w:val="24"/>
          <w:szCs w:val="24"/>
        </w:rPr>
        <w:t xml:space="preserve"> к дополнительной общеобразовательной общеразвивающей программе </w:t>
      </w:r>
    </w:p>
    <w:p w:rsidR="00E3736D" w:rsidRPr="00E54DEF" w:rsidRDefault="00E3736D" w:rsidP="00E37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DEF">
        <w:rPr>
          <w:rFonts w:ascii="Times New Roman" w:hAnsi="Times New Roman" w:cs="Times New Roman"/>
          <w:b/>
          <w:sz w:val="24"/>
          <w:szCs w:val="24"/>
        </w:rPr>
        <w:t>«</w:t>
      </w:r>
      <w:r w:rsidR="001529A7" w:rsidRPr="00E54DEF">
        <w:rPr>
          <w:rFonts w:ascii="Times New Roman" w:hAnsi="Times New Roman" w:cs="Times New Roman"/>
          <w:b/>
          <w:sz w:val="24"/>
          <w:szCs w:val="24"/>
        </w:rPr>
        <w:t>Азбука рукоделия</w:t>
      </w:r>
      <w:r w:rsidRPr="00E54DE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3544"/>
        <w:gridCol w:w="7371"/>
      </w:tblGrid>
      <w:tr w:rsidR="00745303" w:rsidRPr="00E54DEF" w:rsidTr="00E3736D">
        <w:tc>
          <w:tcPr>
            <w:tcW w:w="3544" w:type="dxa"/>
          </w:tcPr>
          <w:p w:rsidR="00E3736D" w:rsidRPr="00E54DEF" w:rsidRDefault="00E3736D" w:rsidP="00E3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объединения</w:t>
            </w:r>
          </w:p>
        </w:tc>
        <w:tc>
          <w:tcPr>
            <w:tcW w:w="7371" w:type="dxa"/>
          </w:tcPr>
          <w:p w:rsidR="00E3736D" w:rsidRPr="00E54DEF" w:rsidRDefault="00E3736D" w:rsidP="00E3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Волшебные узоры</w:t>
            </w:r>
          </w:p>
        </w:tc>
      </w:tr>
      <w:tr w:rsidR="00745303" w:rsidRPr="00E54DEF" w:rsidTr="00E3736D">
        <w:tc>
          <w:tcPr>
            <w:tcW w:w="3544" w:type="dxa"/>
          </w:tcPr>
          <w:p w:rsidR="00E3736D" w:rsidRPr="00E54DEF" w:rsidRDefault="00E3736D" w:rsidP="00E3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7371" w:type="dxa"/>
          </w:tcPr>
          <w:p w:rsidR="00E3736D" w:rsidRPr="00E54DEF" w:rsidRDefault="00E3736D" w:rsidP="00E3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745303" w:rsidRPr="00E54DEF" w:rsidTr="00E3736D">
        <w:tc>
          <w:tcPr>
            <w:tcW w:w="3544" w:type="dxa"/>
          </w:tcPr>
          <w:p w:rsidR="00E3736D" w:rsidRPr="00E54DEF" w:rsidRDefault="00E3736D" w:rsidP="00E3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371" w:type="dxa"/>
          </w:tcPr>
          <w:p w:rsidR="00E3736D" w:rsidRPr="00E54DEF" w:rsidRDefault="00E3736D" w:rsidP="00E3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745303" w:rsidRPr="00E54DEF" w:rsidTr="00E3736D">
        <w:tc>
          <w:tcPr>
            <w:tcW w:w="3544" w:type="dxa"/>
          </w:tcPr>
          <w:p w:rsidR="00E3736D" w:rsidRPr="00E54DEF" w:rsidRDefault="00E3736D" w:rsidP="00E3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371" w:type="dxa"/>
          </w:tcPr>
          <w:p w:rsidR="00E3736D" w:rsidRPr="00E54DEF" w:rsidRDefault="00E3736D" w:rsidP="00E3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745303" w:rsidRPr="00E54DEF" w:rsidTr="00E3736D">
        <w:tc>
          <w:tcPr>
            <w:tcW w:w="3544" w:type="dxa"/>
          </w:tcPr>
          <w:p w:rsidR="00E3736D" w:rsidRPr="00E54DEF" w:rsidRDefault="00E3736D" w:rsidP="00E3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71" w:type="dxa"/>
          </w:tcPr>
          <w:p w:rsidR="00E3736D" w:rsidRPr="00E54DEF" w:rsidRDefault="001529A7" w:rsidP="00E3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5-15</w:t>
            </w:r>
            <w:r w:rsidR="00E3736D"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745303" w:rsidRPr="00E54DEF" w:rsidTr="00E3736D">
        <w:tc>
          <w:tcPr>
            <w:tcW w:w="3544" w:type="dxa"/>
          </w:tcPr>
          <w:p w:rsidR="00E3736D" w:rsidRPr="00E54DEF" w:rsidRDefault="00E3736D" w:rsidP="00E3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371" w:type="dxa"/>
          </w:tcPr>
          <w:p w:rsidR="00E3736D" w:rsidRPr="00E54DEF" w:rsidRDefault="001529A7" w:rsidP="00E3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745303" w:rsidRPr="00E54DEF" w:rsidTr="00E3736D">
        <w:tc>
          <w:tcPr>
            <w:tcW w:w="3544" w:type="dxa"/>
          </w:tcPr>
          <w:p w:rsidR="00E3736D" w:rsidRPr="00E54DEF" w:rsidRDefault="00E3736D" w:rsidP="00E3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Основная форма занятий</w:t>
            </w:r>
          </w:p>
        </w:tc>
        <w:tc>
          <w:tcPr>
            <w:tcW w:w="7371" w:type="dxa"/>
          </w:tcPr>
          <w:p w:rsidR="00E3736D" w:rsidRPr="00E54DEF" w:rsidRDefault="00E3736D" w:rsidP="00E3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</w:tr>
      <w:tr w:rsidR="00745303" w:rsidRPr="00E54DEF" w:rsidTr="00E3736D">
        <w:tc>
          <w:tcPr>
            <w:tcW w:w="3544" w:type="dxa"/>
          </w:tcPr>
          <w:p w:rsidR="00E3736D" w:rsidRPr="00E54DEF" w:rsidRDefault="00E3736D" w:rsidP="00E3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Форма аттестации </w:t>
            </w:r>
            <w:proofErr w:type="gramStart"/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71" w:type="dxa"/>
          </w:tcPr>
          <w:p w:rsidR="00E3736D" w:rsidRPr="00E54DEF" w:rsidRDefault="001529A7" w:rsidP="00E3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научно-практической конференции, конкурсах-выставках</w:t>
            </w:r>
          </w:p>
        </w:tc>
      </w:tr>
      <w:tr w:rsidR="00745303" w:rsidRPr="00E54DEF" w:rsidTr="00E3736D">
        <w:tc>
          <w:tcPr>
            <w:tcW w:w="3544" w:type="dxa"/>
          </w:tcPr>
          <w:p w:rsidR="00E3736D" w:rsidRPr="00E54DEF" w:rsidRDefault="00E3736D" w:rsidP="00E3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371" w:type="dxa"/>
          </w:tcPr>
          <w:p w:rsidR="00E3736D" w:rsidRPr="00E54DEF" w:rsidRDefault="00FF6C4A" w:rsidP="00E3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="001529A7" w:rsidRPr="00E54D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бучение учащихся трудовым навыкам, приёмам самостоятельной работы в технике текстильной пластики, бумажной пластики, а также коллективному взаимодействию, взаимопомощи, развитию способности к творческому самовыражению средствами декоративно-прикладного искусства</w:t>
            </w:r>
          </w:p>
        </w:tc>
      </w:tr>
      <w:tr w:rsidR="00745303" w:rsidRPr="00E54DEF" w:rsidTr="00E3736D">
        <w:tc>
          <w:tcPr>
            <w:tcW w:w="3544" w:type="dxa"/>
          </w:tcPr>
          <w:p w:rsidR="00E3736D" w:rsidRPr="00E54DEF" w:rsidRDefault="00E3736D" w:rsidP="00E3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71" w:type="dxa"/>
          </w:tcPr>
          <w:p w:rsidR="001529A7" w:rsidRPr="00E54DEF" w:rsidRDefault="001529A7" w:rsidP="0015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1529A7" w:rsidRPr="00E54DEF" w:rsidRDefault="001529A7" w:rsidP="0015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– познакомить учащихся с историей и современными направлениями развития декоративно-прикладного творчества;</w:t>
            </w:r>
          </w:p>
          <w:p w:rsidR="001529A7" w:rsidRPr="00E54DEF" w:rsidRDefault="001529A7" w:rsidP="0015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– научить владеть различными техниками работы с материалами, инструментами и приспособлениями, необходимыми в работе;</w:t>
            </w:r>
          </w:p>
          <w:p w:rsidR="001529A7" w:rsidRPr="00E54DEF" w:rsidRDefault="001529A7" w:rsidP="0015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– обучить технологиям разных видов рукоделия.</w:t>
            </w:r>
          </w:p>
          <w:p w:rsidR="001529A7" w:rsidRPr="00E54DEF" w:rsidRDefault="001529A7" w:rsidP="0015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 </w:t>
            </w:r>
          </w:p>
          <w:p w:rsidR="001529A7" w:rsidRPr="00E54DEF" w:rsidRDefault="001529A7" w:rsidP="0015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– приобщить учащихся к системе культурных ценностей, отражающих богатство общечеловеческой культуры, в том числе и отечественной, сформировать потребность в высоких культурных и духовных ценностях и их дальнейшем обогащении;</w:t>
            </w:r>
          </w:p>
          <w:p w:rsidR="001529A7" w:rsidRPr="00E54DEF" w:rsidRDefault="001529A7" w:rsidP="0015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– способствовать развитию внутренней свободы ребенка, способности к объективной самооценке и самореализации поведения, формированию чувства собственного достоинства, самоуважения;</w:t>
            </w:r>
          </w:p>
          <w:p w:rsidR="001529A7" w:rsidRPr="00E54DEF" w:rsidRDefault="001529A7" w:rsidP="0015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– воспитать уважительное отношение между членами коллектива в совместной творческой деятельности;</w:t>
            </w:r>
          </w:p>
          <w:p w:rsidR="001529A7" w:rsidRPr="00E54DEF" w:rsidRDefault="001529A7" w:rsidP="0015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1529A7" w:rsidRPr="00E54DEF" w:rsidRDefault="001529A7" w:rsidP="0015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– развить природные задатки, творческий потенциал каждого ребенка: фантазию, наблюдательность;</w:t>
            </w:r>
          </w:p>
          <w:p w:rsidR="001529A7" w:rsidRPr="00E54DEF" w:rsidRDefault="001529A7" w:rsidP="0015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– развить образное и пространственное мышление, память, воображение, внимание;</w:t>
            </w:r>
          </w:p>
          <w:p w:rsidR="00E3736D" w:rsidRPr="00E54DEF" w:rsidRDefault="001529A7" w:rsidP="0015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– развить положительные эмоции и волевые качеств.</w:t>
            </w:r>
          </w:p>
        </w:tc>
      </w:tr>
      <w:tr w:rsidR="00745303" w:rsidRPr="00E54DEF" w:rsidTr="00E3736D">
        <w:tc>
          <w:tcPr>
            <w:tcW w:w="3544" w:type="dxa"/>
          </w:tcPr>
          <w:p w:rsidR="00E3736D" w:rsidRPr="00E54DEF" w:rsidRDefault="00E3736D" w:rsidP="00E3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371" w:type="dxa"/>
          </w:tcPr>
          <w:p w:rsidR="00E3736D" w:rsidRPr="00FF6C4A" w:rsidRDefault="00E3736D" w:rsidP="00E37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концу </w:t>
            </w:r>
            <w:r w:rsidR="00FF6C4A" w:rsidRPr="00FF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  <w:r w:rsidRPr="00FF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учащийся </w:t>
            </w:r>
            <w:r w:rsidR="00FF6C4A" w:rsidRPr="00FF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</w:t>
            </w:r>
            <w:r w:rsidRPr="00FF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обладать следующими компетенциями:</w:t>
            </w:r>
          </w:p>
          <w:p w:rsidR="001529A7" w:rsidRPr="00E54DEF" w:rsidRDefault="001529A7" w:rsidP="001529A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4"/>
              </w:rPr>
              <w:t>знать правила безопасной работы с инструментами;</w:t>
            </w:r>
          </w:p>
          <w:p w:rsidR="001529A7" w:rsidRPr="00E54DEF" w:rsidRDefault="001529A7" w:rsidP="001529A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название и декоративные свойства материалов – бумага, ткань, </w:t>
            </w:r>
            <w:proofErr w:type="spellStart"/>
            <w:r w:rsidRPr="00E54DEF">
              <w:rPr>
                <w:rFonts w:ascii="Times New Roman" w:eastAsia="Calibri" w:hAnsi="Times New Roman" w:cs="Times New Roman"/>
                <w:sz w:val="24"/>
                <w:szCs w:val="24"/>
              </w:rPr>
              <w:t>фоамиран</w:t>
            </w:r>
            <w:proofErr w:type="spellEnd"/>
            <w:r w:rsidRPr="00E54DE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529A7" w:rsidRPr="00E54DEF" w:rsidRDefault="001529A7" w:rsidP="001529A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4"/>
              </w:rPr>
              <w:t>владеть понятиями о таких техниках декоративно-прикладного искусства как бумажная пластика, текстильная пластика, их особенностях;</w:t>
            </w:r>
          </w:p>
          <w:p w:rsidR="001529A7" w:rsidRPr="00E54DEF" w:rsidRDefault="001529A7" w:rsidP="001529A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4"/>
              </w:rPr>
              <w:t>владеть навыками шитья;</w:t>
            </w:r>
          </w:p>
          <w:p w:rsidR="001529A7" w:rsidRPr="00E54DEF" w:rsidRDefault="001529A7" w:rsidP="001529A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проявлять индивидуальные творческие способности в работе с различными материалами; </w:t>
            </w:r>
          </w:p>
          <w:p w:rsidR="001529A7" w:rsidRPr="00E54DEF" w:rsidRDefault="001529A7" w:rsidP="001529A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уметь планировать работу, рассказывать об основных этапах воплощения замысла;</w:t>
            </w:r>
          </w:p>
          <w:p w:rsidR="00E3736D" w:rsidRPr="00E54DEF" w:rsidRDefault="001529A7" w:rsidP="0015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4"/>
              </w:rPr>
              <w:t>уметь взаимодействовать в парной и групповой работе.</w:t>
            </w:r>
          </w:p>
        </w:tc>
      </w:tr>
      <w:tr w:rsidR="00745303" w:rsidRPr="00E54DEF" w:rsidTr="00E3736D">
        <w:tc>
          <w:tcPr>
            <w:tcW w:w="3544" w:type="dxa"/>
          </w:tcPr>
          <w:p w:rsidR="00E3736D" w:rsidRPr="00E54DEF" w:rsidRDefault="00E3736D" w:rsidP="00E3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Автор-составитель программы</w:t>
            </w:r>
          </w:p>
        </w:tc>
        <w:tc>
          <w:tcPr>
            <w:tcW w:w="7371" w:type="dxa"/>
          </w:tcPr>
          <w:p w:rsidR="00E3736D" w:rsidRPr="00E54DEF" w:rsidRDefault="00E3736D" w:rsidP="00E3736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дополнительного образования Назарова Светлана Петровна</w:t>
            </w:r>
          </w:p>
        </w:tc>
      </w:tr>
    </w:tbl>
    <w:p w:rsidR="001529A7" w:rsidRPr="00E54DEF" w:rsidRDefault="001529A7" w:rsidP="005B1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86F" w:rsidRPr="00E54DEF" w:rsidRDefault="000B286F" w:rsidP="000B2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36D" w:rsidRPr="00E54DEF" w:rsidRDefault="00E3736D" w:rsidP="00E373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4DEF">
        <w:rPr>
          <w:rFonts w:ascii="Times New Roman" w:hAnsi="Times New Roman" w:cs="Times New Roman"/>
          <w:sz w:val="24"/>
          <w:szCs w:val="24"/>
        </w:rPr>
        <w:t>Аннотация</w:t>
      </w:r>
    </w:p>
    <w:p w:rsidR="00E3736D" w:rsidRPr="00E54DEF" w:rsidRDefault="00E3736D" w:rsidP="00E373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4DEF">
        <w:rPr>
          <w:rFonts w:ascii="Times New Roman" w:hAnsi="Times New Roman" w:cs="Times New Roman"/>
          <w:sz w:val="24"/>
          <w:szCs w:val="24"/>
        </w:rPr>
        <w:t xml:space="preserve"> к дополнительной общеобразовательной общеразвивающей программе</w:t>
      </w:r>
    </w:p>
    <w:p w:rsidR="00E3736D" w:rsidRPr="00E54DEF" w:rsidRDefault="00E3736D" w:rsidP="00E37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DE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1529A7" w:rsidRPr="00E54DEF">
        <w:rPr>
          <w:rFonts w:ascii="Times New Roman" w:hAnsi="Times New Roman" w:cs="Times New Roman"/>
          <w:b/>
          <w:sz w:val="24"/>
          <w:szCs w:val="24"/>
        </w:rPr>
        <w:t>Оригамия</w:t>
      </w:r>
      <w:proofErr w:type="spellEnd"/>
      <w:r w:rsidRPr="00E54DE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3544"/>
        <w:gridCol w:w="7371"/>
      </w:tblGrid>
      <w:tr w:rsidR="00745303" w:rsidRPr="00E54DEF" w:rsidTr="00E3736D">
        <w:tc>
          <w:tcPr>
            <w:tcW w:w="3544" w:type="dxa"/>
          </w:tcPr>
          <w:p w:rsidR="00E3736D" w:rsidRPr="00E54DEF" w:rsidRDefault="00E3736D" w:rsidP="00E3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объединения</w:t>
            </w:r>
          </w:p>
        </w:tc>
        <w:tc>
          <w:tcPr>
            <w:tcW w:w="7371" w:type="dxa"/>
          </w:tcPr>
          <w:p w:rsidR="00E3736D" w:rsidRPr="00E54DEF" w:rsidRDefault="00E3736D" w:rsidP="00E3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Мастерская чудес</w:t>
            </w:r>
          </w:p>
        </w:tc>
      </w:tr>
      <w:tr w:rsidR="00745303" w:rsidRPr="00E54DEF" w:rsidTr="00E3736D">
        <w:tc>
          <w:tcPr>
            <w:tcW w:w="3544" w:type="dxa"/>
          </w:tcPr>
          <w:p w:rsidR="00E3736D" w:rsidRPr="00E54DEF" w:rsidRDefault="00E3736D" w:rsidP="00E3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7371" w:type="dxa"/>
          </w:tcPr>
          <w:p w:rsidR="00E3736D" w:rsidRPr="00E54DEF" w:rsidRDefault="00E3736D" w:rsidP="00E3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745303" w:rsidRPr="00E54DEF" w:rsidTr="00E3736D">
        <w:tc>
          <w:tcPr>
            <w:tcW w:w="3544" w:type="dxa"/>
          </w:tcPr>
          <w:p w:rsidR="00E3736D" w:rsidRPr="00E54DEF" w:rsidRDefault="00E3736D" w:rsidP="00E3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371" w:type="dxa"/>
          </w:tcPr>
          <w:p w:rsidR="00E3736D" w:rsidRPr="00E54DEF" w:rsidRDefault="00E3736D" w:rsidP="00E3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745303" w:rsidRPr="00E54DEF" w:rsidTr="00E3736D">
        <w:tc>
          <w:tcPr>
            <w:tcW w:w="3544" w:type="dxa"/>
          </w:tcPr>
          <w:p w:rsidR="00E3736D" w:rsidRPr="00E54DEF" w:rsidRDefault="00E3736D" w:rsidP="00E3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371" w:type="dxa"/>
          </w:tcPr>
          <w:p w:rsidR="00E3736D" w:rsidRPr="00E54DEF" w:rsidRDefault="00E3736D" w:rsidP="00E3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745303" w:rsidRPr="00E54DEF" w:rsidTr="00E3736D">
        <w:tc>
          <w:tcPr>
            <w:tcW w:w="3544" w:type="dxa"/>
          </w:tcPr>
          <w:p w:rsidR="00E3736D" w:rsidRPr="00E54DEF" w:rsidRDefault="00E3736D" w:rsidP="00E3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71" w:type="dxa"/>
          </w:tcPr>
          <w:p w:rsidR="00E3736D" w:rsidRPr="00E54DEF" w:rsidRDefault="00E3736D" w:rsidP="00E3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5-15 лет</w:t>
            </w:r>
          </w:p>
        </w:tc>
      </w:tr>
      <w:tr w:rsidR="00745303" w:rsidRPr="00E54DEF" w:rsidTr="00E3736D">
        <w:tc>
          <w:tcPr>
            <w:tcW w:w="3544" w:type="dxa"/>
          </w:tcPr>
          <w:p w:rsidR="00E3736D" w:rsidRPr="00E54DEF" w:rsidRDefault="00E3736D" w:rsidP="00E3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371" w:type="dxa"/>
          </w:tcPr>
          <w:p w:rsidR="00E3736D" w:rsidRPr="00E54DEF" w:rsidRDefault="00E3736D" w:rsidP="00E3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745303" w:rsidRPr="00E54DEF" w:rsidTr="00E3736D">
        <w:tc>
          <w:tcPr>
            <w:tcW w:w="3544" w:type="dxa"/>
          </w:tcPr>
          <w:p w:rsidR="00E3736D" w:rsidRPr="00E54DEF" w:rsidRDefault="00E3736D" w:rsidP="00E3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Основная форма занятий</w:t>
            </w:r>
          </w:p>
        </w:tc>
        <w:tc>
          <w:tcPr>
            <w:tcW w:w="7371" w:type="dxa"/>
          </w:tcPr>
          <w:p w:rsidR="00E3736D" w:rsidRPr="00E54DEF" w:rsidRDefault="00E3736D" w:rsidP="00B76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групповая, практикум, мастерская, экспериментирование.</w:t>
            </w:r>
          </w:p>
        </w:tc>
      </w:tr>
      <w:tr w:rsidR="00745303" w:rsidRPr="00E54DEF" w:rsidTr="00E3736D">
        <w:tc>
          <w:tcPr>
            <w:tcW w:w="3544" w:type="dxa"/>
          </w:tcPr>
          <w:p w:rsidR="00E3736D" w:rsidRPr="00E54DEF" w:rsidRDefault="00E3736D" w:rsidP="00E3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Форма аттестации </w:t>
            </w:r>
            <w:proofErr w:type="gramStart"/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71" w:type="dxa"/>
          </w:tcPr>
          <w:p w:rsidR="00E3736D" w:rsidRPr="00E54DEF" w:rsidRDefault="00E3736D" w:rsidP="00E3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Тестирование, анкетирование, участие в научно-практической конференции, конкурсах-выставках различного уровня.</w:t>
            </w:r>
          </w:p>
        </w:tc>
      </w:tr>
      <w:tr w:rsidR="00745303" w:rsidRPr="00E54DEF" w:rsidTr="00E3736D">
        <w:tc>
          <w:tcPr>
            <w:tcW w:w="3544" w:type="dxa"/>
          </w:tcPr>
          <w:p w:rsidR="00E3736D" w:rsidRPr="00E54DEF" w:rsidRDefault="00E3736D" w:rsidP="00E3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371" w:type="dxa"/>
          </w:tcPr>
          <w:p w:rsidR="00E3736D" w:rsidRPr="00E54DEF" w:rsidRDefault="00FF6C4A" w:rsidP="00E3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О</w:t>
            </w:r>
            <w:r w:rsidR="001529A7" w:rsidRPr="00E54D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бучение основным приемам и способам работы с бумагой, картоном, красками и природным материалом. Развитие творческих и коммуникативных способностей обучающегося посредством самовыражения через изготовление изделий из разных материалов.</w:t>
            </w:r>
          </w:p>
        </w:tc>
      </w:tr>
      <w:tr w:rsidR="00745303" w:rsidRPr="00E54DEF" w:rsidTr="00E3736D">
        <w:tc>
          <w:tcPr>
            <w:tcW w:w="3544" w:type="dxa"/>
          </w:tcPr>
          <w:p w:rsidR="00E3736D" w:rsidRPr="00E54DEF" w:rsidRDefault="00E3736D" w:rsidP="00E3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71" w:type="dxa"/>
          </w:tcPr>
          <w:p w:rsidR="001529A7" w:rsidRPr="00E54DEF" w:rsidRDefault="001529A7" w:rsidP="0015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</w:p>
          <w:p w:rsidR="001529A7" w:rsidRPr="00E54DEF" w:rsidRDefault="001529A7" w:rsidP="0015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F6C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азвить творческие способности: фантазию, образное мышление, художественно-эстетический вкус</w:t>
            </w:r>
            <w:r w:rsidR="00FF6C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29A7" w:rsidRPr="00E54DEF" w:rsidRDefault="001529A7" w:rsidP="0015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F6C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азвить способности сенсорной сферы: развитие мелкой моторики и двигательной сноровки, глазомера и точности</w:t>
            </w:r>
            <w:r w:rsidR="00FF6C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9A7" w:rsidRPr="00E54DEF" w:rsidRDefault="001529A7" w:rsidP="0015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F6C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азвить мышления: учить анализировать, выделять главное, учить сравнивать.</w:t>
            </w:r>
          </w:p>
          <w:p w:rsidR="001529A7" w:rsidRPr="00E54DEF" w:rsidRDefault="001529A7" w:rsidP="0015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529A7" w:rsidRPr="00E54DEF" w:rsidRDefault="001529A7" w:rsidP="0015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F6C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формировать у учащихся личностные качества: ответственность, исполнительность, трудолюбие, аккуратность через занятия деко</w:t>
            </w:r>
            <w:r w:rsidR="00FF6C4A">
              <w:rPr>
                <w:rFonts w:ascii="Times New Roman" w:hAnsi="Times New Roman" w:cs="Times New Roman"/>
                <w:sz w:val="24"/>
                <w:szCs w:val="24"/>
              </w:rPr>
              <w:t xml:space="preserve">ративно </w:t>
            </w:r>
            <w:proofErr w:type="gramStart"/>
            <w:r w:rsidR="00FF6C4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="00FF6C4A">
              <w:rPr>
                <w:rFonts w:ascii="Times New Roman" w:hAnsi="Times New Roman" w:cs="Times New Roman"/>
                <w:sz w:val="24"/>
                <w:szCs w:val="24"/>
              </w:rPr>
              <w:t>рикладным творчеством;</w:t>
            </w:r>
          </w:p>
          <w:p w:rsidR="001529A7" w:rsidRPr="00E54DEF" w:rsidRDefault="001529A7" w:rsidP="0015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F6C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ривить навыки работы в группе. Поощрять доброжела</w:t>
            </w:r>
            <w:r w:rsidR="00FF6C4A">
              <w:rPr>
                <w:rFonts w:ascii="Times New Roman" w:hAnsi="Times New Roman" w:cs="Times New Roman"/>
                <w:sz w:val="24"/>
                <w:szCs w:val="24"/>
              </w:rPr>
              <w:t>тельное отношение друг к другу;</w:t>
            </w:r>
          </w:p>
          <w:p w:rsidR="001529A7" w:rsidRPr="00E54DEF" w:rsidRDefault="001529A7" w:rsidP="0015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F6C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оспитать внимание,  целеустремленность, любознательность.</w:t>
            </w:r>
          </w:p>
          <w:p w:rsidR="001529A7" w:rsidRPr="00E54DEF" w:rsidRDefault="001529A7" w:rsidP="0015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1529A7" w:rsidRPr="00E54DEF" w:rsidRDefault="001529A7" w:rsidP="0015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F6C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бучить навыкам и умениям, необходимым для усвоения технологических приёмов изготовления  изделий, </w:t>
            </w:r>
            <w:r w:rsidR="00FF6C4A">
              <w:rPr>
                <w:rFonts w:ascii="Times New Roman" w:hAnsi="Times New Roman" w:cs="Times New Roman"/>
                <w:sz w:val="24"/>
                <w:szCs w:val="24"/>
              </w:rPr>
              <w:t>предусмотренных курсом обучения;</w:t>
            </w:r>
          </w:p>
          <w:p w:rsidR="001529A7" w:rsidRPr="00E54DEF" w:rsidRDefault="001529A7" w:rsidP="0015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F6C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знакомить с основными принципами композиции, пропорции, выразительности отделки, декоративных свойств материала, цветовыми со</w:t>
            </w:r>
            <w:r w:rsidR="00FF6C4A">
              <w:rPr>
                <w:rFonts w:ascii="Times New Roman" w:hAnsi="Times New Roman" w:cs="Times New Roman"/>
                <w:sz w:val="24"/>
                <w:szCs w:val="24"/>
              </w:rPr>
              <w:t xml:space="preserve">четаниями, основами </w:t>
            </w:r>
            <w:proofErr w:type="spellStart"/>
            <w:r w:rsidR="00FF6C4A">
              <w:rPr>
                <w:rFonts w:ascii="Times New Roman" w:hAnsi="Times New Roman" w:cs="Times New Roman"/>
                <w:sz w:val="24"/>
                <w:szCs w:val="24"/>
              </w:rPr>
              <w:t>колористики</w:t>
            </w:r>
            <w:proofErr w:type="spellEnd"/>
            <w:r w:rsidR="00FF6C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29A7" w:rsidRPr="00E54DEF" w:rsidRDefault="001529A7" w:rsidP="0015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F6C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знакомить с технологией работы с инструментами, применяемыми для обработки бумаги и картона на</w:t>
            </w:r>
            <w:r w:rsidR="00FF6C4A">
              <w:rPr>
                <w:rFonts w:ascii="Times New Roman" w:hAnsi="Times New Roman" w:cs="Times New Roman"/>
                <w:sz w:val="24"/>
                <w:szCs w:val="24"/>
              </w:rPr>
              <w:t xml:space="preserve"> занятиях по бумажной пластике;</w:t>
            </w:r>
          </w:p>
          <w:p w:rsidR="00E3736D" w:rsidRPr="00E54DEF" w:rsidRDefault="001529A7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F6C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формировать навыки безопасной работы при работе с колющими и режущими предметами, нагревательными приборами.</w:t>
            </w:r>
          </w:p>
        </w:tc>
      </w:tr>
      <w:tr w:rsidR="00745303" w:rsidRPr="00E54DEF" w:rsidTr="00E3736D">
        <w:tc>
          <w:tcPr>
            <w:tcW w:w="3544" w:type="dxa"/>
          </w:tcPr>
          <w:p w:rsidR="00E3736D" w:rsidRPr="00E54DEF" w:rsidRDefault="00E3736D" w:rsidP="00E3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371" w:type="dxa"/>
          </w:tcPr>
          <w:p w:rsidR="001529A7" w:rsidRPr="00E54DEF" w:rsidRDefault="001529A7" w:rsidP="001529A7">
            <w:pPr>
              <w:pStyle w:val="aa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54DEF">
              <w:t>-Формирование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  <w:p w:rsidR="001529A7" w:rsidRPr="00E54DEF" w:rsidRDefault="001529A7" w:rsidP="001529A7">
            <w:pPr>
              <w:pStyle w:val="aa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54DEF">
              <w:lastRenderedPageBreak/>
              <w:t xml:space="preserve">-Развитие навыков сотрудничества </w:t>
            </w:r>
            <w:proofErr w:type="gramStart"/>
            <w:r w:rsidRPr="00E54DEF">
              <w:t>со</w:t>
            </w:r>
            <w:proofErr w:type="gramEnd"/>
            <w:r w:rsidRPr="00E54DEF">
      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1529A7" w:rsidRPr="00E54DEF" w:rsidRDefault="001529A7" w:rsidP="001529A7">
            <w:pPr>
              <w:pStyle w:val="aa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54DEF"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1529A7" w:rsidRPr="00E54DEF" w:rsidRDefault="001529A7" w:rsidP="001529A7">
            <w:pPr>
              <w:pStyle w:val="aa"/>
              <w:spacing w:before="0" w:beforeAutospacing="0" w:after="0" w:afterAutospacing="0"/>
              <w:jc w:val="both"/>
            </w:pPr>
            <w:r w:rsidRPr="00E54DEF">
              <w:t>-Формирование эстетических потребностей, ценностей и чувств.</w:t>
            </w:r>
          </w:p>
          <w:p w:rsidR="001529A7" w:rsidRPr="00E54DEF" w:rsidRDefault="001529A7" w:rsidP="001529A7">
            <w:pPr>
              <w:pStyle w:val="aa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54DEF">
              <w:t>-Овладение способностью принимать и сохранять цели и задачи учебной деятельности, поиска средств её осуществления.</w:t>
            </w:r>
          </w:p>
          <w:p w:rsidR="001529A7" w:rsidRPr="00E54DEF" w:rsidRDefault="001529A7" w:rsidP="001529A7">
            <w:pPr>
              <w:pStyle w:val="aa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54DEF">
              <w:t>-Освоение способов решения проблем творческого и поискового характера.</w:t>
            </w:r>
          </w:p>
          <w:p w:rsidR="00E3736D" w:rsidRPr="00E54DEF" w:rsidRDefault="001529A7" w:rsidP="001529A7">
            <w:pPr>
              <w:pStyle w:val="aa"/>
              <w:spacing w:before="0" w:beforeAutospacing="0" w:after="0" w:afterAutospacing="0"/>
              <w:jc w:val="both"/>
            </w:pPr>
            <w:r w:rsidRPr="00E54DEF">
              <w:t>-Формирование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      </w:r>
          </w:p>
        </w:tc>
      </w:tr>
      <w:tr w:rsidR="00745303" w:rsidRPr="00E54DEF" w:rsidTr="00E3736D">
        <w:tc>
          <w:tcPr>
            <w:tcW w:w="3544" w:type="dxa"/>
          </w:tcPr>
          <w:p w:rsidR="00E3736D" w:rsidRPr="00E54DEF" w:rsidRDefault="00E3736D" w:rsidP="00E3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Автор-составитель программы</w:t>
            </w:r>
          </w:p>
        </w:tc>
        <w:tc>
          <w:tcPr>
            <w:tcW w:w="7371" w:type="dxa"/>
          </w:tcPr>
          <w:p w:rsidR="00E3736D" w:rsidRPr="00E54DEF" w:rsidRDefault="00E3736D" w:rsidP="00E3736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педагог дополнительного образования </w:t>
            </w:r>
            <w:proofErr w:type="spellStart"/>
            <w:r w:rsidRPr="00E54DEF">
              <w:rPr>
                <w:rFonts w:ascii="Times New Roman" w:hAnsi="Times New Roman" w:cs="Times New Roman"/>
                <w:iCs/>
                <w:sz w:val="24"/>
                <w:szCs w:val="24"/>
              </w:rPr>
              <w:t>Лотова</w:t>
            </w:r>
            <w:proofErr w:type="spellEnd"/>
            <w:r w:rsidRPr="00E54D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Светлана Юрьевна</w:t>
            </w:r>
          </w:p>
        </w:tc>
      </w:tr>
    </w:tbl>
    <w:p w:rsidR="00E3736D" w:rsidRPr="00E54DEF" w:rsidRDefault="00E3736D" w:rsidP="000B2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36D" w:rsidRPr="00E54DEF" w:rsidRDefault="00E3736D" w:rsidP="00E373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4DEF">
        <w:rPr>
          <w:rFonts w:ascii="Times New Roman" w:hAnsi="Times New Roman" w:cs="Times New Roman"/>
          <w:sz w:val="24"/>
          <w:szCs w:val="24"/>
        </w:rPr>
        <w:t>Аннотация</w:t>
      </w:r>
    </w:p>
    <w:p w:rsidR="00E3736D" w:rsidRPr="00E54DEF" w:rsidRDefault="00E3736D" w:rsidP="00E373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4DEF">
        <w:rPr>
          <w:rFonts w:ascii="Times New Roman" w:hAnsi="Times New Roman" w:cs="Times New Roman"/>
          <w:sz w:val="24"/>
          <w:szCs w:val="24"/>
        </w:rPr>
        <w:t xml:space="preserve"> к дополнительной общеобразовательной общеразвивающей программе</w:t>
      </w:r>
    </w:p>
    <w:p w:rsidR="00E3736D" w:rsidRPr="00E54DEF" w:rsidRDefault="00E3736D" w:rsidP="00E37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DEF">
        <w:rPr>
          <w:rFonts w:ascii="Times New Roman" w:hAnsi="Times New Roman" w:cs="Times New Roman"/>
          <w:b/>
          <w:sz w:val="24"/>
          <w:szCs w:val="24"/>
        </w:rPr>
        <w:t>«</w:t>
      </w:r>
      <w:r w:rsidR="001529A7" w:rsidRPr="00E54DEF">
        <w:rPr>
          <w:rFonts w:ascii="Times New Roman" w:hAnsi="Times New Roman" w:cs="Times New Roman"/>
          <w:b/>
          <w:sz w:val="24"/>
          <w:szCs w:val="24"/>
        </w:rPr>
        <w:t>Мастерская рукоделия</w:t>
      </w:r>
      <w:r w:rsidRPr="00E54DE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3544"/>
        <w:gridCol w:w="7371"/>
      </w:tblGrid>
      <w:tr w:rsidR="00745303" w:rsidRPr="00E54DEF" w:rsidTr="00E3736D">
        <w:tc>
          <w:tcPr>
            <w:tcW w:w="3544" w:type="dxa"/>
          </w:tcPr>
          <w:p w:rsidR="00E3736D" w:rsidRPr="00E54DEF" w:rsidRDefault="00E3736D" w:rsidP="00E3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объединения</w:t>
            </w:r>
          </w:p>
        </w:tc>
        <w:tc>
          <w:tcPr>
            <w:tcW w:w="7371" w:type="dxa"/>
          </w:tcPr>
          <w:p w:rsidR="00E3736D" w:rsidRPr="00E54DEF" w:rsidRDefault="00E3736D" w:rsidP="00E3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Мастерская чудес</w:t>
            </w:r>
          </w:p>
        </w:tc>
      </w:tr>
      <w:tr w:rsidR="00745303" w:rsidRPr="00E54DEF" w:rsidTr="00E3736D">
        <w:tc>
          <w:tcPr>
            <w:tcW w:w="3544" w:type="dxa"/>
          </w:tcPr>
          <w:p w:rsidR="00E3736D" w:rsidRPr="00E54DEF" w:rsidRDefault="00E3736D" w:rsidP="00E3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7371" w:type="dxa"/>
          </w:tcPr>
          <w:p w:rsidR="00E3736D" w:rsidRPr="00E54DEF" w:rsidRDefault="00E3736D" w:rsidP="00E3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745303" w:rsidRPr="00E54DEF" w:rsidTr="00E3736D">
        <w:tc>
          <w:tcPr>
            <w:tcW w:w="3544" w:type="dxa"/>
          </w:tcPr>
          <w:p w:rsidR="00E3736D" w:rsidRPr="00E54DEF" w:rsidRDefault="00E3736D" w:rsidP="00E3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371" w:type="dxa"/>
          </w:tcPr>
          <w:p w:rsidR="00E3736D" w:rsidRPr="00E54DEF" w:rsidRDefault="00E3736D" w:rsidP="00E3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745303" w:rsidRPr="00E54DEF" w:rsidTr="00E3736D">
        <w:tc>
          <w:tcPr>
            <w:tcW w:w="3544" w:type="dxa"/>
          </w:tcPr>
          <w:p w:rsidR="00E3736D" w:rsidRPr="00E54DEF" w:rsidRDefault="00E3736D" w:rsidP="00E3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371" w:type="dxa"/>
          </w:tcPr>
          <w:p w:rsidR="00E3736D" w:rsidRPr="00E54DEF" w:rsidRDefault="00E3736D" w:rsidP="00E3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745303" w:rsidRPr="00E54DEF" w:rsidTr="00E3736D">
        <w:tc>
          <w:tcPr>
            <w:tcW w:w="3544" w:type="dxa"/>
          </w:tcPr>
          <w:p w:rsidR="00E3736D" w:rsidRPr="00E54DEF" w:rsidRDefault="00E3736D" w:rsidP="00E3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71" w:type="dxa"/>
          </w:tcPr>
          <w:p w:rsidR="00E3736D" w:rsidRPr="00E54DEF" w:rsidRDefault="00E3736D" w:rsidP="00E3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5-15 лет</w:t>
            </w:r>
          </w:p>
        </w:tc>
      </w:tr>
      <w:tr w:rsidR="00745303" w:rsidRPr="00E54DEF" w:rsidTr="00E3736D">
        <w:tc>
          <w:tcPr>
            <w:tcW w:w="3544" w:type="dxa"/>
          </w:tcPr>
          <w:p w:rsidR="00E3736D" w:rsidRPr="00E54DEF" w:rsidRDefault="00E3736D" w:rsidP="00E3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371" w:type="dxa"/>
          </w:tcPr>
          <w:p w:rsidR="00E3736D" w:rsidRPr="00E54DEF" w:rsidRDefault="00E3736D" w:rsidP="00E3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745303" w:rsidRPr="00E54DEF" w:rsidTr="00E3736D">
        <w:tc>
          <w:tcPr>
            <w:tcW w:w="3544" w:type="dxa"/>
          </w:tcPr>
          <w:p w:rsidR="00E3736D" w:rsidRPr="00E54DEF" w:rsidRDefault="00E3736D" w:rsidP="00E3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Основная форма занятий</w:t>
            </w:r>
          </w:p>
        </w:tc>
        <w:tc>
          <w:tcPr>
            <w:tcW w:w="7371" w:type="dxa"/>
          </w:tcPr>
          <w:p w:rsidR="00E3736D" w:rsidRPr="00E54DEF" w:rsidRDefault="00E3736D" w:rsidP="00E3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Форма занятий по количеству детей – групповая, по способу коммуникации – практикум, мастерская, экспериментирование.</w:t>
            </w:r>
          </w:p>
        </w:tc>
      </w:tr>
      <w:tr w:rsidR="00745303" w:rsidRPr="00E54DEF" w:rsidTr="00E3736D">
        <w:tc>
          <w:tcPr>
            <w:tcW w:w="3544" w:type="dxa"/>
          </w:tcPr>
          <w:p w:rsidR="00E3736D" w:rsidRPr="00E54DEF" w:rsidRDefault="00E3736D" w:rsidP="00E3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Форма аттестации </w:t>
            </w:r>
            <w:proofErr w:type="gramStart"/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71" w:type="dxa"/>
          </w:tcPr>
          <w:p w:rsidR="00E3736D" w:rsidRPr="00E54DEF" w:rsidRDefault="00E3736D" w:rsidP="00E3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Тестирование, анкетирование, участие в научно-практической конференции, конкурсах-выставках различного уровня.</w:t>
            </w:r>
          </w:p>
        </w:tc>
      </w:tr>
      <w:tr w:rsidR="00745303" w:rsidRPr="00E54DEF" w:rsidTr="00E3736D">
        <w:tc>
          <w:tcPr>
            <w:tcW w:w="3544" w:type="dxa"/>
          </w:tcPr>
          <w:p w:rsidR="00E3736D" w:rsidRPr="00E54DEF" w:rsidRDefault="00E3736D" w:rsidP="00E3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371" w:type="dxa"/>
          </w:tcPr>
          <w:p w:rsidR="00E3736D" w:rsidRPr="00E54DEF" w:rsidRDefault="00FF6C4A" w:rsidP="00E3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О</w:t>
            </w:r>
            <w:r w:rsidR="001529A7" w:rsidRPr="00E54D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бучение основным приемам и технологическим приемам  работы с декоративными материалами. Развитие творческих и коммуникативных способностей обучающегося посредством самовыражения через изготовление изделий из разных материалов</w:t>
            </w:r>
          </w:p>
        </w:tc>
      </w:tr>
      <w:tr w:rsidR="00745303" w:rsidRPr="00E54DEF" w:rsidTr="00E3736D">
        <w:tc>
          <w:tcPr>
            <w:tcW w:w="3544" w:type="dxa"/>
          </w:tcPr>
          <w:p w:rsidR="00E3736D" w:rsidRPr="00E54DEF" w:rsidRDefault="00E3736D" w:rsidP="00E3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71" w:type="dxa"/>
          </w:tcPr>
          <w:p w:rsidR="001529A7" w:rsidRPr="00E54DEF" w:rsidRDefault="001529A7" w:rsidP="0015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</w:p>
          <w:p w:rsidR="001529A7" w:rsidRPr="00E54DEF" w:rsidRDefault="001529A7" w:rsidP="0015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F6C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азвить способности сенсорной сферы: развитие мелкой моторики и двигательной сноровки, глазомера и точности. </w:t>
            </w:r>
          </w:p>
          <w:p w:rsidR="001529A7" w:rsidRPr="00E54DEF" w:rsidRDefault="001529A7" w:rsidP="0015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ab/>
              <w:t>Развить творческие способности: фантазию, образное мышление, художественно-эстетический вкус.</w:t>
            </w:r>
          </w:p>
          <w:p w:rsidR="001529A7" w:rsidRPr="00E54DEF" w:rsidRDefault="001529A7" w:rsidP="0015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ab/>
              <w:t>Развить мышления: учить анализировать, выделять главное, учить сравнивать.</w:t>
            </w:r>
          </w:p>
          <w:p w:rsidR="001529A7" w:rsidRPr="00E54DEF" w:rsidRDefault="001529A7" w:rsidP="0015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529A7" w:rsidRPr="00E54DEF" w:rsidRDefault="001529A7" w:rsidP="0015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Сформировать у учащихся личностные качества: ответственность, исполнительность, трудолюбие, аккуратность через занятия декоративно </w:t>
            </w:r>
            <w:proofErr w:type="gramStart"/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рикладным творчеством.</w:t>
            </w:r>
          </w:p>
          <w:p w:rsidR="001529A7" w:rsidRPr="00E54DEF" w:rsidRDefault="001529A7" w:rsidP="0015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ab/>
              <w:t>Воспитать внимание,  целеустремленность, любознательность.</w:t>
            </w:r>
          </w:p>
          <w:p w:rsidR="001529A7" w:rsidRPr="00E54DEF" w:rsidRDefault="001529A7" w:rsidP="0015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Привить навыки работы в группе. Поощрять доброжелательное отношение друг к другу. </w:t>
            </w:r>
          </w:p>
          <w:p w:rsidR="001529A7" w:rsidRPr="00E54DEF" w:rsidRDefault="001529A7" w:rsidP="0015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1529A7" w:rsidRPr="00E54DEF" w:rsidRDefault="001529A7" w:rsidP="0015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Обучить навыкам и умениям, необходимым для усвоения 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технологических приёмов изготовления  изделий, предусмотренных курсом обучения.</w:t>
            </w:r>
          </w:p>
          <w:p w:rsidR="001529A7" w:rsidRPr="00E54DEF" w:rsidRDefault="001529A7" w:rsidP="0015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Ознакомить с основными принципами композиции, пропорции, выразительности отделки, декоративных свойств материала, цветовыми сочетаниями, основами </w:t>
            </w:r>
            <w:proofErr w:type="spellStart"/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колористики</w:t>
            </w:r>
            <w:proofErr w:type="spellEnd"/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29A7" w:rsidRPr="00E54DEF" w:rsidRDefault="001529A7" w:rsidP="0015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Ознакомить с технологией исполнения ручных швов, вышивки лентами, </w:t>
            </w:r>
            <w:proofErr w:type="spellStart"/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фелтинга</w:t>
            </w:r>
            <w:proofErr w:type="spellEnd"/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, конструирования.</w:t>
            </w:r>
          </w:p>
          <w:p w:rsidR="00E3736D" w:rsidRPr="00E54DEF" w:rsidRDefault="001529A7" w:rsidP="0015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ab/>
              <w:t>Сформировать навыки безопасной работы при работе с колющими и режущими предметами.</w:t>
            </w:r>
          </w:p>
        </w:tc>
      </w:tr>
      <w:tr w:rsidR="00745303" w:rsidRPr="00E54DEF" w:rsidTr="00E3736D">
        <w:tc>
          <w:tcPr>
            <w:tcW w:w="3544" w:type="dxa"/>
          </w:tcPr>
          <w:p w:rsidR="00E3736D" w:rsidRPr="00E54DEF" w:rsidRDefault="00E3736D" w:rsidP="00E3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7371" w:type="dxa"/>
          </w:tcPr>
          <w:p w:rsidR="001529A7" w:rsidRPr="00E54DEF" w:rsidRDefault="001529A7" w:rsidP="0015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-Формирование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  <w:p w:rsidR="001529A7" w:rsidRPr="00E54DEF" w:rsidRDefault="001529A7" w:rsidP="0015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навыков сотрудничества </w:t>
            </w:r>
            <w:proofErr w:type="gramStart"/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1529A7" w:rsidRPr="00E54DEF" w:rsidRDefault="001529A7" w:rsidP="0015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1529A7" w:rsidRPr="00E54DEF" w:rsidRDefault="001529A7" w:rsidP="0015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-Формирование эстетических потребностей, ценностей и чувств.</w:t>
            </w:r>
          </w:p>
          <w:p w:rsidR="001529A7" w:rsidRPr="00E54DEF" w:rsidRDefault="001529A7" w:rsidP="0015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-Овладение способностью принимать и сохранять цели и задачи учебной деятельности, поиска средств её осуществления.</w:t>
            </w:r>
          </w:p>
          <w:p w:rsidR="001529A7" w:rsidRPr="00E54DEF" w:rsidRDefault="001529A7" w:rsidP="0015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-Освоение способов решения проблем творческого и поискового характера.</w:t>
            </w:r>
          </w:p>
          <w:p w:rsidR="00E3736D" w:rsidRPr="00E54DEF" w:rsidRDefault="001529A7" w:rsidP="0015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-Формирование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      </w:r>
          </w:p>
        </w:tc>
      </w:tr>
      <w:tr w:rsidR="00745303" w:rsidRPr="00E54DEF" w:rsidTr="00E3736D">
        <w:tc>
          <w:tcPr>
            <w:tcW w:w="3544" w:type="dxa"/>
          </w:tcPr>
          <w:p w:rsidR="00E3736D" w:rsidRPr="00E54DEF" w:rsidRDefault="00E3736D" w:rsidP="00E3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Автор-составитель программы</w:t>
            </w:r>
          </w:p>
        </w:tc>
        <w:tc>
          <w:tcPr>
            <w:tcW w:w="7371" w:type="dxa"/>
          </w:tcPr>
          <w:p w:rsidR="00E3736D" w:rsidRPr="00E54DEF" w:rsidRDefault="00E3736D" w:rsidP="00E3736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педагог дополнительного образования </w:t>
            </w:r>
            <w:proofErr w:type="spellStart"/>
            <w:r w:rsidRPr="00E54DEF">
              <w:rPr>
                <w:rFonts w:ascii="Times New Roman" w:hAnsi="Times New Roman" w:cs="Times New Roman"/>
                <w:iCs/>
                <w:sz w:val="24"/>
                <w:szCs w:val="24"/>
              </w:rPr>
              <w:t>Лотова</w:t>
            </w:r>
            <w:proofErr w:type="spellEnd"/>
            <w:r w:rsidRPr="00E54D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Светлана Юрьевна</w:t>
            </w:r>
          </w:p>
        </w:tc>
      </w:tr>
    </w:tbl>
    <w:p w:rsidR="00E3736D" w:rsidRPr="00E54DEF" w:rsidRDefault="00E3736D" w:rsidP="000B2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E6A" w:rsidRPr="00E54DEF" w:rsidRDefault="009C3E6A" w:rsidP="009C3E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4DEF">
        <w:rPr>
          <w:rFonts w:ascii="Times New Roman" w:hAnsi="Times New Roman" w:cs="Times New Roman"/>
          <w:sz w:val="24"/>
          <w:szCs w:val="24"/>
        </w:rPr>
        <w:t>Аннотация</w:t>
      </w:r>
    </w:p>
    <w:p w:rsidR="009C3E6A" w:rsidRPr="00E54DEF" w:rsidRDefault="009C3E6A" w:rsidP="009C3E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4DEF">
        <w:rPr>
          <w:rFonts w:ascii="Times New Roman" w:hAnsi="Times New Roman" w:cs="Times New Roman"/>
          <w:sz w:val="24"/>
          <w:szCs w:val="24"/>
        </w:rPr>
        <w:t xml:space="preserve"> к дополнительной общеобразовательной общеразвивающей программе</w:t>
      </w:r>
    </w:p>
    <w:p w:rsidR="009C3E6A" w:rsidRPr="00E54DEF" w:rsidRDefault="009C3E6A" w:rsidP="009C3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DEF">
        <w:rPr>
          <w:rFonts w:ascii="Times New Roman" w:hAnsi="Times New Roman" w:cs="Times New Roman"/>
          <w:b/>
          <w:sz w:val="24"/>
          <w:szCs w:val="24"/>
        </w:rPr>
        <w:t>«Оригами</w:t>
      </w:r>
      <w:r w:rsidR="00C75BAB" w:rsidRPr="00E54DEF">
        <w:rPr>
          <w:rFonts w:ascii="Times New Roman" w:hAnsi="Times New Roman" w:cs="Times New Roman"/>
          <w:b/>
          <w:sz w:val="24"/>
          <w:szCs w:val="24"/>
        </w:rPr>
        <w:t>-бум</w:t>
      </w:r>
      <w:r w:rsidRPr="00E54DE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3544"/>
        <w:gridCol w:w="7371"/>
      </w:tblGrid>
      <w:tr w:rsidR="00745303" w:rsidRPr="00E54DEF" w:rsidTr="00002C9A">
        <w:tc>
          <w:tcPr>
            <w:tcW w:w="3544" w:type="dxa"/>
          </w:tcPr>
          <w:p w:rsidR="009C3E6A" w:rsidRPr="00E54DEF" w:rsidRDefault="009C3E6A" w:rsidP="0000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объединения</w:t>
            </w:r>
          </w:p>
        </w:tc>
        <w:tc>
          <w:tcPr>
            <w:tcW w:w="7371" w:type="dxa"/>
          </w:tcPr>
          <w:p w:rsidR="009C3E6A" w:rsidRPr="00E54DEF" w:rsidRDefault="009C3E6A" w:rsidP="00002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Рукодельница</w:t>
            </w:r>
          </w:p>
        </w:tc>
      </w:tr>
      <w:tr w:rsidR="00745303" w:rsidRPr="00E54DEF" w:rsidTr="00002C9A">
        <w:tc>
          <w:tcPr>
            <w:tcW w:w="3544" w:type="dxa"/>
          </w:tcPr>
          <w:p w:rsidR="009C3E6A" w:rsidRPr="00E54DEF" w:rsidRDefault="009C3E6A" w:rsidP="0000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7371" w:type="dxa"/>
          </w:tcPr>
          <w:p w:rsidR="009C3E6A" w:rsidRPr="00E54DEF" w:rsidRDefault="009C3E6A" w:rsidP="00002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745303" w:rsidRPr="00E54DEF" w:rsidTr="00002C9A">
        <w:tc>
          <w:tcPr>
            <w:tcW w:w="3544" w:type="dxa"/>
          </w:tcPr>
          <w:p w:rsidR="009C3E6A" w:rsidRPr="00E54DEF" w:rsidRDefault="009C3E6A" w:rsidP="0000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371" w:type="dxa"/>
          </w:tcPr>
          <w:p w:rsidR="009C3E6A" w:rsidRPr="00E54DEF" w:rsidRDefault="009C3E6A" w:rsidP="00002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745303" w:rsidRPr="00E54DEF" w:rsidTr="00002C9A">
        <w:tc>
          <w:tcPr>
            <w:tcW w:w="3544" w:type="dxa"/>
          </w:tcPr>
          <w:p w:rsidR="009C3E6A" w:rsidRPr="00E54DEF" w:rsidRDefault="009C3E6A" w:rsidP="0000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371" w:type="dxa"/>
          </w:tcPr>
          <w:p w:rsidR="009C3E6A" w:rsidRPr="00E54DEF" w:rsidRDefault="009C3E6A" w:rsidP="009C3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745303" w:rsidRPr="00E54DEF" w:rsidTr="00002C9A">
        <w:tc>
          <w:tcPr>
            <w:tcW w:w="3544" w:type="dxa"/>
          </w:tcPr>
          <w:p w:rsidR="009C3E6A" w:rsidRPr="00E54DEF" w:rsidRDefault="009C3E6A" w:rsidP="0000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71" w:type="dxa"/>
          </w:tcPr>
          <w:p w:rsidR="009C3E6A" w:rsidRPr="00E54DEF" w:rsidRDefault="009C3E6A" w:rsidP="00002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5-11 лет</w:t>
            </w:r>
          </w:p>
        </w:tc>
      </w:tr>
      <w:tr w:rsidR="00745303" w:rsidRPr="00E54DEF" w:rsidTr="00002C9A">
        <w:tc>
          <w:tcPr>
            <w:tcW w:w="3544" w:type="dxa"/>
          </w:tcPr>
          <w:p w:rsidR="009C3E6A" w:rsidRPr="00E54DEF" w:rsidRDefault="009C3E6A" w:rsidP="0000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371" w:type="dxa"/>
          </w:tcPr>
          <w:p w:rsidR="009C3E6A" w:rsidRPr="00E54DEF" w:rsidRDefault="009C3E6A" w:rsidP="00002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745303" w:rsidRPr="00E54DEF" w:rsidTr="00002C9A">
        <w:tc>
          <w:tcPr>
            <w:tcW w:w="3544" w:type="dxa"/>
          </w:tcPr>
          <w:p w:rsidR="009C3E6A" w:rsidRPr="00E54DEF" w:rsidRDefault="009C3E6A" w:rsidP="0000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Основная форма занятий</w:t>
            </w:r>
          </w:p>
        </w:tc>
        <w:tc>
          <w:tcPr>
            <w:tcW w:w="7371" w:type="dxa"/>
          </w:tcPr>
          <w:p w:rsidR="009C3E6A" w:rsidRPr="00E54DEF" w:rsidRDefault="00B763BB" w:rsidP="00002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4DEF">
              <w:rPr>
                <w:rFonts w:ascii="Times New Roman" w:hAnsi="Times New Roman"/>
                <w:sz w:val="24"/>
                <w:szCs w:val="24"/>
              </w:rPr>
              <w:t>типовое занятие, комбинированное занятие, практическое занятие, урок-игра, самостоятельная работа, демонстрация видеофильмов и видеороликов, презентаций, и т.д.</w:t>
            </w:r>
            <w:proofErr w:type="gramEnd"/>
          </w:p>
        </w:tc>
      </w:tr>
      <w:tr w:rsidR="00745303" w:rsidRPr="00E54DEF" w:rsidTr="00002C9A">
        <w:tc>
          <w:tcPr>
            <w:tcW w:w="3544" w:type="dxa"/>
          </w:tcPr>
          <w:p w:rsidR="009C3E6A" w:rsidRPr="00E54DEF" w:rsidRDefault="009C3E6A" w:rsidP="0000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Форма аттестации </w:t>
            </w:r>
            <w:proofErr w:type="gramStart"/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71" w:type="dxa"/>
          </w:tcPr>
          <w:p w:rsidR="00B763BB" w:rsidRPr="00E54DEF" w:rsidRDefault="009C3E6A" w:rsidP="00002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E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E54DEF">
              <w:rPr>
                <w:rFonts w:ascii="Times New Roman" w:hAnsi="Times New Roman"/>
                <w:sz w:val="24"/>
                <w:szCs w:val="24"/>
              </w:rPr>
              <w:t>входной</w:t>
            </w:r>
            <w:proofErr w:type="gramEnd"/>
            <w:r w:rsidRPr="00E54DEF">
              <w:rPr>
                <w:rFonts w:ascii="Times New Roman" w:hAnsi="Times New Roman"/>
                <w:sz w:val="24"/>
                <w:szCs w:val="24"/>
              </w:rPr>
              <w:t xml:space="preserve">, направленный на выявление требуемых на начало обучения знаний, умений и навыков. </w:t>
            </w:r>
          </w:p>
          <w:p w:rsidR="009C3E6A" w:rsidRPr="00E54DEF" w:rsidRDefault="009C3E6A" w:rsidP="00002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E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E54DEF"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gramEnd"/>
            <w:r w:rsidRPr="00E54DEF">
              <w:rPr>
                <w:rFonts w:ascii="Times New Roman" w:hAnsi="Times New Roman"/>
                <w:sz w:val="24"/>
                <w:szCs w:val="24"/>
              </w:rPr>
              <w:t>, направленный на проверку усвоения предыдущего материала и выявления пробелов в знаниях. Могут использоваться методы: устные (фронтальный опрос, беседа), письменные, наблюдения;</w:t>
            </w:r>
          </w:p>
          <w:p w:rsidR="009C3E6A" w:rsidRPr="00E54DEF" w:rsidRDefault="009C3E6A" w:rsidP="00002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E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E54DEF">
              <w:rPr>
                <w:rFonts w:ascii="Times New Roman" w:hAnsi="Times New Roman"/>
                <w:sz w:val="24"/>
                <w:szCs w:val="24"/>
              </w:rPr>
              <w:t>тематический</w:t>
            </w:r>
            <w:proofErr w:type="gramEnd"/>
            <w:r w:rsidRPr="00E54DEF">
              <w:rPr>
                <w:rFonts w:ascii="Times New Roman" w:hAnsi="Times New Roman"/>
                <w:sz w:val="24"/>
                <w:szCs w:val="24"/>
              </w:rPr>
              <w:t xml:space="preserve">, осуществляется по мере прохождения темы, раздела. </w:t>
            </w:r>
          </w:p>
          <w:p w:rsidR="009C3E6A" w:rsidRPr="00E54DEF" w:rsidRDefault="009C3E6A" w:rsidP="00B76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EF">
              <w:rPr>
                <w:rFonts w:ascii="Times New Roman" w:hAnsi="Times New Roman"/>
                <w:sz w:val="24"/>
                <w:szCs w:val="24"/>
              </w:rPr>
              <w:t xml:space="preserve">-  итоговый. </w:t>
            </w:r>
          </w:p>
        </w:tc>
      </w:tr>
      <w:tr w:rsidR="00745303" w:rsidRPr="00E54DEF" w:rsidTr="00002C9A">
        <w:tc>
          <w:tcPr>
            <w:tcW w:w="3544" w:type="dxa"/>
          </w:tcPr>
          <w:p w:rsidR="009C3E6A" w:rsidRPr="00E54DEF" w:rsidRDefault="009C3E6A" w:rsidP="0000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371" w:type="dxa"/>
          </w:tcPr>
          <w:p w:rsidR="009C3E6A" w:rsidRPr="00E54DEF" w:rsidRDefault="00FF6C4A" w:rsidP="00002C9A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75BAB" w:rsidRPr="00E54DEF">
              <w:rPr>
                <w:rFonts w:ascii="Times New Roman" w:hAnsi="Times New Roman"/>
                <w:sz w:val="24"/>
                <w:szCs w:val="24"/>
              </w:rPr>
              <w:t>азвитие мелкой моторики ребенка средствами искусства оригами</w:t>
            </w:r>
          </w:p>
        </w:tc>
      </w:tr>
      <w:tr w:rsidR="00745303" w:rsidRPr="00E54DEF" w:rsidTr="00002C9A">
        <w:tc>
          <w:tcPr>
            <w:tcW w:w="3544" w:type="dxa"/>
          </w:tcPr>
          <w:p w:rsidR="009C3E6A" w:rsidRPr="00E54DEF" w:rsidRDefault="009C3E6A" w:rsidP="0000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71" w:type="dxa"/>
          </w:tcPr>
          <w:p w:rsidR="00C75BAB" w:rsidRPr="00E54DEF" w:rsidRDefault="00C75BAB" w:rsidP="00C75BA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EF">
              <w:rPr>
                <w:rFonts w:ascii="Times New Roman" w:hAnsi="Times New Roman"/>
                <w:sz w:val="24"/>
                <w:szCs w:val="24"/>
              </w:rPr>
              <w:t xml:space="preserve">Обучающие: </w:t>
            </w:r>
          </w:p>
          <w:p w:rsidR="00C75BAB" w:rsidRPr="00E54DEF" w:rsidRDefault="00C75BAB" w:rsidP="00C75BA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EF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Pr="00E54DEF">
              <w:rPr>
                <w:rFonts w:ascii="Times New Roman" w:hAnsi="Times New Roman"/>
                <w:sz w:val="24"/>
                <w:szCs w:val="24"/>
              </w:rPr>
              <w:tab/>
              <w:t>Знакомство детей с основными геометрическими понятиями и базовыми формами оригами.</w:t>
            </w:r>
          </w:p>
          <w:p w:rsidR="00C75BAB" w:rsidRPr="00E54DEF" w:rsidRDefault="00C75BAB" w:rsidP="00C75BA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EF">
              <w:rPr>
                <w:rFonts w:ascii="Times New Roman" w:hAnsi="Times New Roman"/>
                <w:sz w:val="24"/>
                <w:szCs w:val="24"/>
              </w:rPr>
              <w:t>•</w:t>
            </w:r>
            <w:r w:rsidRPr="00E54DEF">
              <w:rPr>
                <w:rFonts w:ascii="Times New Roman" w:hAnsi="Times New Roman"/>
                <w:sz w:val="24"/>
                <w:szCs w:val="24"/>
              </w:rPr>
              <w:tab/>
              <w:t>Формирование умения следовать устным инструкциям, читать и зарисовывать схемы изделий.</w:t>
            </w:r>
          </w:p>
          <w:p w:rsidR="00C75BAB" w:rsidRPr="00E54DEF" w:rsidRDefault="00C75BAB" w:rsidP="00C75BA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EF">
              <w:rPr>
                <w:rFonts w:ascii="Times New Roman" w:hAnsi="Times New Roman"/>
                <w:sz w:val="24"/>
                <w:szCs w:val="24"/>
              </w:rPr>
              <w:t>•</w:t>
            </w:r>
            <w:r w:rsidRPr="00E54DEF">
              <w:rPr>
                <w:rFonts w:ascii="Times New Roman" w:hAnsi="Times New Roman"/>
                <w:sz w:val="24"/>
                <w:szCs w:val="24"/>
              </w:rPr>
              <w:tab/>
              <w:t>Обучение различным приемам работы с бумагой.</w:t>
            </w:r>
          </w:p>
          <w:p w:rsidR="00C75BAB" w:rsidRPr="00E54DEF" w:rsidRDefault="00C75BAB" w:rsidP="00C75BA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EF">
              <w:rPr>
                <w:rFonts w:ascii="Times New Roman" w:hAnsi="Times New Roman"/>
                <w:sz w:val="24"/>
                <w:szCs w:val="24"/>
              </w:rPr>
              <w:t>•</w:t>
            </w:r>
            <w:r w:rsidRPr="00E54DEF">
              <w:rPr>
                <w:rFonts w:ascii="Times New Roman" w:hAnsi="Times New Roman"/>
                <w:sz w:val="24"/>
                <w:szCs w:val="24"/>
              </w:rPr>
              <w:tab/>
              <w:t>Применение знаний, полученных на уроках природоведения, труда, рисования и других, для создания композиций с изделиями, выполненными в технике оригами.</w:t>
            </w:r>
          </w:p>
          <w:p w:rsidR="00C75BAB" w:rsidRPr="00E54DEF" w:rsidRDefault="00C75BAB" w:rsidP="00C75BA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E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C75BAB" w:rsidRPr="00E54DEF" w:rsidRDefault="00C75BAB" w:rsidP="00C75BA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EF">
              <w:rPr>
                <w:rFonts w:ascii="Times New Roman" w:hAnsi="Times New Roman"/>
                <w:sz w:val="24"/>
                <w:szCs w:val="24"/>
              </w:rPr>
              <w:t>•</w:t>
            </w:r>
            <w:r w:rsidRPr="00E54DEF">
              <w:rPr>
                <w:rFonts w:ascii="Times New Roman" w:hAnsi="Times New Roman"/>
                <w:sz w:val="24"/>
                <w:szCs w:val="24"/>
              </w:rPr>
              <w:tab/>
              <w:t>Воспитание интереса к искусству оригами.</w:t>
            </w:r>
          </w:p>
          <w:p w:rsidR="00C75BAB" w:rsidRPr="00E54DEF" w:rsidRDefault="00C75BAB" w:rsidP="00C75BA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EF">
              <w:rPr>
                <w:rFonts w:ascii="Times New Roman" w:hAnsi="Times New Roman"/>
                <w:sz w:val="24"/>
                <w:szCs w:val="24"/>
              </w:rPr>
              <w:t>•</w:t>
            </w:r>
            <w:r w:rsidRPr="00E54DEF">
              <w:rPr>
                <w:rFonts w:ascii="Times New Roman" w:hAnsi="Times New Roman"/>
                <w:sz w:val="24"/>
                <w:szCs w:val="24"/>
              </w:rPr>
              <w:tab/>
              <w:t>Расширение коммуникативных способностей детей.</w:t>
            </w:r>
          </w:p>
          <w:p w:rsidR="00C75BAB" w:rsidRPr="00E54DEF" w:rsidRDefault="00C75BAB" w:rsidP="00C75BA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EF">
              <w:rPr>
                <w:rFonts w:ascii="Times New Roman" w:hAnsi="Times New Roman"/>
                <w:sz w:val="24"/>
                <w:szCs w:val="24"/>
              </w:rPr>
              <w:t>•</w:t>
            </w:r>
            <w:r w:rsidRPr="00E54DEF">
              <w:rPr>
                <w:rFonts w:ascii="Times New Roman" w:hAnsi="Times New Roman"/>
                <w:sz w:val="24"/>
                <w:szCs w:val="24"/>
              </w:rPr>
              <w:tab/>
              <w:t>Формирование культуры труда и совершенствование трудовых навыков.</w:t>
            </w:r>
          </w:p>
          <w:p w:rsidR="00C75BAB" w:rsidRPr="00E54DEF" w:rsidRDefault="00C75BAB" w:rsidP="00C75BA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4DEF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E54DE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BAB" w:rsidRPr="00E54DEF" w:rsidRDefault="00C75BAB" w:rsidP="00C75BA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EF">
              <w:rPr>
                <w:rFonts w:ascii="Times New Roman" w:hAnsi="Times New Roman"/>
                <w:sz w:val="24"/>
                <w:szCs w:val="24"/>
              </w:rPr>
              <w:t>•</w:t>
            </w:r>
            <w:r w:rsidRPr="00E54DEF">
              <w:rPr>
                <w:rFonts w:ascii="Times New Roman" w:hAnsi="Times New Roman"/>
                <w:sz w:val="24"/>
                <w:szCs w:val="24"/>
              </w:rPr>
              <w:tab/>
              <w:t>Развитие внимания, памяти, логического и абстрактного мышления, пространственного воображения.</w:t>
            </w:r>
          </w:p>
          <w:p w:rsidR="00C75BAB" w:rsidRPr="00E54DEF" w:rsidRDefault="00C75BAB" w:rsidP="00C75BA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EF">
              <w:rPr>
                <w:rFonts w:ascii="Times New Roman" w:hAnsi="Times New Roman"/>
                <w:sz w:val="24"/>
                <w:szCs w:val="24"/>
              </w:rPr>
              <w:t>•</w:t>
            </w:r>
            <w:r w:rsidRPr="00E54DEF">
              <w:rPr>
                <w:rFonts w:ascii="Times New Roman" w:hAnsi="Times New Roman"/>
                <w:sz w:val="24"/>
                <w:szCs w:val="24"/>
              </w:rPr>
              <w:tab/>
              <w:t>Развитие мелкой моторики рук и глазомера.</w:t>
            </w:r>
          </w:p>
          <w:p w:rsidR="009C3E6A" w:rsidRPr="00E54DEF" w:rsidRDefault="00C75BAB" w:rsidP="00C75BA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EF">
              <w:rPr>
                <w:rFonts w:ascii="Times New Roman" w:hAnsi="Times New Roman"/>
                <w:sz w:val="24"/>
                <w:szCs w:val="24"/>
              </w:rPr>
              <w:t>•</w:t>
            </w:r>
            <w:r w:rsidRPr="00E54DEF">
              <w:rPr>
                <w:rFonts w:ascii="Times New Roman" w:hAnsi="Times New Roman"/>
                <w:sz w:val="24"/>
                <w:szCs w:val="24"/>
              </w:rPr>
              <w:tab/>
              <w:t>Развитие художественного вкуса, творческих способностей и фантазии детей.</w:t>
            </w:r>
          </w:p>
        </w:tc>
      </w:tr>
      <w:tr w:rsidR="00745303" w:rsidRPr="00E54DEF" w:rsidTr="00002C9A">
        <w:tc>
          <w:tcPr>
            <w:tcW w:w="3544" w:type="dxa"/>
          </w:tcPr>
          <w:p w:rsidR="009C3E6A" w:rsidRPr="00E54DEF" w:rsidRDefault="009C3E6A" w:rsidP="0000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7371" w:type="dxa"/>
          </w:tcPr>
          <w:p w:rsidR="00FF6C4A" w:rsidRDefault="00FF6C4A" w:rsidP="00002C9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Закончившие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обучение по программе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будут </w:t>
            </w:r>
          </w:p>
          <w:p w:rsidR="009C3E6A" w:rsidRPr="00E54DEF" w:rsidRDefault="00FF6C4A" w:rsidP="00002C9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9C3E6A" w:rsidRPr="00E54DEF">
              <w:rPr>
                <w:rFonts w:ascii="Times New Roman" w:hAnsi="Times New Roman"/>
                <w:sz w:val="24"/>
                <w:szCs w:val="24"/>
              </w:rPr>
              <w:t>уметь самостоятельно выполнять заготовки – основы оригами, используя при этом полученные знания о свойствах бумаги;</w:t>
            </w:r>
          </w:p>
          <w:p w:rsidR="009C3E6A" w:rsidRPr="00E54DEF" w:rsidRDefault="00FF6C4A" w:rsidP="00002C9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9C3E6A" w:rsidRPr="00E54DEF">
              <w:rPr>
                <w:rFonts w:ascii="Times New Roman" w:hAnsi="Times New Roman"/>
                <w:sz w:val="24"/>
                <w:szCs w:val="24"/>
              </w:rPr>
              <w:t>иметь привычку экономно расходовать материалы;</w:t>
            </w:r>
          </w:p>
          <w:p w:rsidR="009C3E6A" w:rsidRPr="00E54DEF" w:rsidRDefault="00FF6C4A" w:rsidP="00002C9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9C3E6A" w:rsidRPr="00E54DEF">
              <w:rPr>
                <w:rFonts w:ascii="Times New Roman" w:hAnsi="Times New Roman"/>
                <w:sz w:val="24"/>
                <w:szCs w:val="24"/>
              </w:rPr>
              <w:t>уметь рассчитывать свои силы и время на требуемый объем работы.</w:t>
            </w:r>
          </w:p>
          <w:p w:rsidR="009C3E6A" w:rsidRPr="00E54DEF" w:rsidRDefault="00FF6C4A" w:rsidP="00FF6C4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них будут сформированы:</w:t>
            </w:r>
            <w:r w:rsidR="009C3E6A" w:rsidRPr="00E54DEF">
              <w:rPr>
                <w:rFonts w:ascii="Times New Roman" w:hAnsi="Times New Roman"/>
                <w:sz w:val="24"/>
                <w:szCs w:val="24"/>
              </w:rPr>
              <w:t xml:space="preserve"> а) необходим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="009C3E6A" w:rsidRPr="00E54DEF">
              <w:rPr>
                <w:rFonts w:ascii="Times New Roman" w:hAnsi="Times New Roman"/>
                <w:sz w:val="24"/>
                <w:szCs w:val="24"/>
              </w:rPr>
              <w:t xml:space="preserve"> баз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C3E6A" w:rsidRPr="00E54DEF">
              <w:rPr>
                <w:rFonts w:ascii="Times New Roman" w:hAnsi="Times New Roman"/>
                <w:sz w:val="24"/>
                <w:szCs w:val="24"/>
              </w:rPr>
              <w:t xml:space="preserve"> знаний по основным базовым формам, принятым в </w:t>
            </w:r>
            <w:proofErr w:type="spellStart"/>
            <w:r w:rsidR="009C3E6A" w:rsidRPr="00E54DEF">
              <w:rPr>
                <w:rFonts w:ascii="Times New Roman" w:hAnsi="Times New Roman"/>
                <w:sz w:val="24"/>
                <w:szCs w:val="24"/>
              </w:rPr>
              <w:t>бумагопластике</w:t>
            </w:r>
            <w:proofErr w:type="spellEnd"/>
            <w:r w:rsidR="009C3E6A" w:rsidRPr="00E54DEF">
              <w:rPr>
                <w:rFonts w:ascii="Times New Roman" w:hAnsi="Times New Roman"/>
                <w:sz w:val="24"/>
                <w:szCs w:val="24"/>
              </w:rPr>
              <w:t>; б) понимание стиля  в создании творческих изделий.</w:t>
            </w:r>
          </w:p>
        </w:tc>
      </w:tr>
      <w:tr w:rsidR="00745303" w:rsidRPr="00E54DEF" w:rsidTr="00002C9A">
        <w:tc>
          <w:tcPr>
            <w:tcW w:w="3544" w:type="dxa"/>
          </w:tcPr>
          <w:p w:rsidR="009C3E6A" w:rsidRPr="00E54DEF" w:rsidRDefault="009C3E6A" w:rsidP="0000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Автор-составитель программы</w:t>
            </w:r>
          </w:p>
        </w:tc>
        <w:tc>
          <w:tcPr>
            <w:tcW w:w="7371" w:type="dxa"/>
          </w:tcPr>
          <w:p w:rsidR="009C3E6A" w:rsidRPr="00E54DEF" w:rsidRDefault="009C3E6A" w:rsidP="00002C9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педагог дополнительного образования </w:t>
            </w:r>
            <w:proofErr w:type="spellStart"/>
            <w:r w:rsidRPr="00E54DEF">
              <w:rPr>
                <w:rFonts w:ascii="Times New Roman" w:hAnsi="Times New Roman" w:cs="Times New Roman"/>
                <w:iCs/>
                <w:sz w:val="24"/>
                <w:szCs w:val="24"/>
              </w:rPr>
              <w:t>Кострова</w:t>
            </w:r>
            <w:proofErr w:type="spellEnd"/>
            <w:r w:rsidRPr="00E54D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Светлана Евсеевна</w:t>
            </w:r>
          </w:p>
        </w:tc>
      </w:tr>
    </w:tbl>
    <w:p w:rsidR="009C3E6A" w:rsidRPr="00E54DEF" w:rsidRDefault="009C3E6A" w:rsidP="00FE0C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E6A" w:rsidRPr="00E54DEF" w:rsidRDefault="009C3E6A" w:rsidP="009C3E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4DEF">
        <w:rPr>
          <w:rFonts w:ascii="Times New Roman" w:hAnsi="Times New Roman" w:cs="Times New Roman"/>
          <w:sz w:val="24"/>
          <w:szCs w:val="24"/>
        </w:rPr>
        <w:t>Аннотация</w:t>
      </w:r>
    </w:p>
    <w:p w:rsidR="009C3E6A" w:rsidRPr="00E54DEF" w:rsidRDefault="009C3E6A" w:rsidP="009C3E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4DEF">
        <w:rPr>
          <w:rFonts w:ascii="Times New Roman" w:hAnsi="Times New Roman" w:cs="Times New Roman"/>
          <w:sz w:val="24"/>
          <w:szCs w:val="24"/>
        </w:rPr>
        <w:t xml:space="preserve"> к дополнительной общеобразовательной общеразвивающей программе</w:t>
      </w:r>
    </w:p>
    <w:p w:rsidR="009C3E6A" w:rsidRPr="00E54DEF" w:rsidRDefault="009C3E6A" w:rsidP="009C3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DEF">
        <w:rPr>
          <w:rFonts w:ascii="Times New Roman" w:hAnsi="Times New Roman" w:cs="Times New Roman"/>
          <w:b/>
          <w:sz w:val="24"/>
          <w:szCs w:val="24"/>
        </w:rPr>
        <w:t xml:space="preserve">«Художественное оформление </w:t>
      </w:r>
      <w:r w:rsidR="00C75BAB" w:rsidRPr="00E54DEF">
        <w:rPr>
          <w:rFonts w:ascii="Times New Roman" w:hAnsi="Times New Roman" w:cs="Times New Roman"/>
          <w:b/>
          <w:sz w:val="24"/>
          <w:szCs w:val="24"/>
        </w:rPr>
        <w:t>швейных изделий</w:t>
      </w:r>
      <w:r w:rsidRPr="00E54DE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3544"/>
        <w:gridCol w:w="7371"/>
      </w:tblGrid>
      <w:tr w:rsidR="00745303" w:rsidRPr="00E54DEF" w:rsidTr="00002C9A">
        <w:tc>
          <w:tcPr>
            <w:tcW w:w="3544" w:type="dxa"/>
          </w:tcPr>
          <w:p w:rsidR="009C3E6A" w:rsidRPr="00E54DEF" w:rsidRDefault="009C3E6A" w:rsidP="0000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объединения</w:t>
            </w:r>
          </w:p>
        </w:tc>
        <w:tc>
          <w:tcPr>
            <w:tcW w:w="7371" w:type="dxa"/>
          </w:tcPr>
          <w:p w:rsidR="009C3E6A" w:rsidRPr="00E54DEF" w:rsidRDefault="009C3E6A" w:rsidP="00002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Конструирование и художественное оформление одежды</w:t>
            </w:r>
          </w:p>
        </w:tc>
      </w:tr>
      <w:tr w:rsidR="00745303" w:rsidRPr="00E54DEF" w:rsidTr="00002C9A">
        <w:tc>
          <w:tcPr>
            <w:tcW w:w="3544" w:type="dxa"/>
          </w:tcPr>
          <w:p w:rsidR="009C3E6A" w:rsidRPr="00E54DEF" w:rsidRDefault="009C3E6A" w:rsidP="0000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7371" w:type="dxa"/>
          </w:tcPr>
          <w:p w:rsidR="009C3E6A" w:rsidRPr="00E54DEF" w:rsidRDefault="009C3E6A" w:rsidP="00002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745303" w:rsidRPr="00E54DEF" w:rsidTr="00002C9A">
        <w:tc>
          <w:tcPr>
            <w:tcW w:w="3544" w:type="dxa"/>
          </w:tcPr>
          <w:p w:rsidR="009C3E6A" w:rsidRPr="00E54DEF" w:rsidRDefault="009C3E6A" w:rsidP="0000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371" w:type="dxa"/>
          </w:tcPr>
          <w:p w:rsidR="009C3E6A" w:rsidRPr="00E54DEF" w:rsidRDefault="009C3E6A" w:rsidP="00002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745303" w:rsidRPr="00E54DEF" w:rsidTr="00002C9A">
        <w:tc>
          <w:tcPr>
            <w:tcW w:w="3544" w:type="dxa"/>
          </w:tcPr>
          <w:p w:rsidR="009C3E6A" w:rsidRPr="00E54DEF" w:rsidRDefault="009C3E6A" w:rsidP="0000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371" w:type="dxa"/>
          </w:tcPr>
          <w:p w:rsidR="009C3E6A" w:rsidRPr="00E54DEF" w:rsidRDefault="009C3E6A" w:rsidP="00352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745303" w:rsidRPr="00E54DEF" w:rsidTr="00002C9A">
        <w:tc>
          <w:tcPr>
            <w:tcW w:w="3544" w:type="dxa"/>
          </w:tcPr>
          <w:p w:rsidR="009C3E6A" w:rsidRPr="00E54DEF" w:rsidRDefault="009C3E6A" w:rsidP="0000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71" w:type="dxa"/>
          </w:tcPr>
          <w:p w:rsidR="009C3E6A" w:rsidRPr="00E54DEF" w:rsidRDefault="009C3E6A" w:rsidP="00002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</w:tr>
      <w:tr w:rsidR="00745303" w:rsidRPr="00E54DEF" w:rsidTr="00002C9A">
        <w:tc>
          <w:tcPr>
            <w:tcW w:w="3544" w:type="dxa"/>
          </w:tcPr>
          <w:p w:rsidR="009C3E6A" w:rsidRPr="00E54DEF" w:rsidRDefault="009C3E6A" w:rsidP="0000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371" w:type="dxa"/>
          </w:tcPr>
          <w:p w:rsidR="009C3E6A" w:rsidRPr="00E54DEF" w:rsidRDefault="009C3E6A" w:rsidP="00002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745303" w:rsidRPr="00E54DEF" w:rsidTr="00002C9A">
        <w:tc>
          <w:tcPr>
            <w:tcW w:w="3544" w:type="dxa"/>
          </w:tcPr>
          <w:p w:rsidR="009C3E6A" w:rsidRPr="00E54DEF" w:rsidRDefault="009C3E6A" w:rsidP="0000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Основная форма занятий</w:t>
            </w:r>
          </w:p>
        </w:tc>
        <w:tc>
          <w:tcPr>
            <w:tcW w:w="7371" w:type="dxa"/>
          </w:tcPr>
          <w:p w:rsidR="009C3E6A" w:rsidRPr="00E54DEF" w:rsidRDefault="009C3E6A" w:rsidP="00B76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/>
                <w:sz w:val="24"/>
                <w:szCs w:val="24"/>
              </w:rPr>
              <w:t>фронтальная, индивидуальная</w:t>
            </w:r>
            <w:r w:rsidR="00B763BB" w:rsidRPr="00E54DEF">
              <w:rPr>
                <w:rFonts w:ascii="Times New Roman" w:hAnsi="Times New Roman"/>
                <w:sz w:val="24"/>
                <w:szCs w:val="24"/>
              </w:rPr>
              <w:t>,</w:t>
            </w:r>
            <w:r w:rsidRPr="00E54DEF">
              <w:rPr>
                <w:rFonts w:ascii="Times New Roman" w:hAnsi="Times New Roman"/>
                <w:sz w:val="24"/>
                <w:szCs w:val="24"/>
              </w:rPr>
              <w:t xml:space="preserve"> беседа, практикум, творческая мастерская.</w:t>
            </w:r>
          </w:p>
        </w:tc>
      </w:tr>
      <w:tr w:rsidR="00745303" w:rsidRPr="00E54DEF" w:rsidTr="00002C9A">
        <w:tc>
          <w:tcPr>
            <w:tcW w:w="3544" w:type="dxa"/>
          </w:tcPr>
          <w:p w:rsidR="009C3E6A" w:rsidRPr="00E54DEF" w:rsidRDefault="009C3E6A" w:rsidP="0000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Форма аттестации </w:t>
            </w:r>
            <w:proofErr w:type="gramStart"/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71" w:type="dxa"/>
          </w:tcPr>
          <w:p w:rsidR="009C3E6A" w:rsidRPr="00E54DEF" w:rsidRDefault="009C3E6A" w:rsidP="00B76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EF">
              <w:rPr>
                <w:rFonts w:ascii="Times New Roman" w:hAnsi="Times New Roman"/>
                <w:sz w:val="24"/>
                <w:szCs w:val="24"/>
              </w:rPr>
              <w:t xml:space="preserve">ежегодная выставка работ «Мое первое изделие», участие в городской научно-практической конференции «Радуга ремесел», участие в различных конкурсах и дефиле, на отчетной выставке. </w:t>
            </w:r>
          </w:p>
        </w:tc>
      </w:tr>
      <w:tr w:rsidR="00745303" w:rsidRPr="00E54DEF" w:rsidTr="00002C9A">
        <w:tc>
          <w:tcPr>
            <w:tcW w:w="3544" w:type="dxa"/>
          </w:tcPr>
          <w:p w:rsidR="009C3E6A" w:rsidRPr="00E54DEF" w:rsidRDefault="009C3E6A" w:rsidP="0000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371" w:type="dxa"/>
          </w:tcPr>
          <w:p w:rsidR="009C3E6A" w:rsidRPr="00E54DEF" w:rsidRDefault="00FF6C4A" w:rsidP="00002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C75BAB" w:rsidRPr="00E54DEF">
              <w:rPr>
                <w:rFonts w:ascii="Times New Roman" w:hAnsi="Times New Roman"/>
                <w:sz w:val="24"/>
                <w:szCs w:val="24"/>
              </w:rPr>
              <w:t xml:space="preserve">ормирование у </w:t>
            </w:r>
            <w:proofErr w:type="gramStart"/>
            <w:r w:rsidR="00C75BAB" w:rsidRPr="00E54DE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C75BAB" w:rsidRPr="00E54DEF">
              <w:rPr>
                <w:rFonts w:ascii="Times New Roman" w:hAnsi="Times New Roman"/>
                <w:sz w:val="24"/>
                <w:szCs w:val="24"/>
              </w:rPr>
              <w:t xml:space="preserve"> мотивации к познанию, творчеству и самовыражению в области моделирования и конструирования одежды</w:t>
            </w:r>
          </w:p>
        </w:tc>
      </w:tr>
      <w:tr w:rsidR="00745303" w:rsidRPr="00E54DEF" w:rsidTr="00002C9A">
        <w:tc>
          <w:tcPr>
            <w:tcW w:w="3544" w:type="dxa"/>
          </w:tcPr>
          <w:p w:rsidR="009C3E6A" w:rsidRPr="00E54DEF" w:rsidRDefault="009C3E6A" w:rsidP="0000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71" w:type="dxa"/>
          </w:tcPr>
          <w:p w:rsidR="00C75BAB" w:rsidRPr="00E54DEF" w:rsidRDefault="00C75BAB" w:rsidP="00C75B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EF">
              <w:rPr>
                <w:rFonts w:ascii="Times New Roman" w:hAnsi="Times New Roman"/>
                <w:sz w:val="24"/>
                <w:szCs w:val="24"/>
              </w:rPr>
              <w:t xml:space="preserve">Образовательные </w:t>
            </w:r>
            <w:proofErr w:type="gramStart"/>
            <w:r w:rsidRPr="00E54DEF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E54DEF">
              <w:rPr>
                <w:rFonts w:ascii="Times New Roman" w:hAnsi="Times New Roman"/>
                <w:sz w:val="24"/>
                <w:szCs w:val="24"/>
              </w:rPr>
              <w:t>редоставить начальные знания по истории костюма, функциях и классификации одежды, по художественному оформлению одежды; выработать элементарные навыки по выполнению различных видов отделки швейных изделий;</w:t>
            </w:r>
          </w:p>
          <w:p w:rsidR="00C75BAB" w:rsidRPr="00E54DEF" w:rsidRDefault="00C75BAB" w:rsidP="00C75B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4DEF">
              <w:rPr>
                <w:rFonts w:ascii="Times New Roman" w:hAnsi="Times New Roman"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E54DEF">
              <w:rPr>
                <w:rFonts w:ascii="Times New Roman" w:hAnsi="Times New Roman"/>
                <w:sz w:val="24"/>
                <w:szCs w:val="24"/>
              </w:rPr>
              <w:t xml:space="preserve"> – сформировать у учащихся личностные качества (ответственность, аккуратность) в вопросе культуры одежды;</w:t>
            </w:r>
          </w:p>
          <w:p w:rsidR="009C3E6A" w:rsidRPr="00E54DEF" w:rsidRDefault="00C75BAB" w:rsidP="00C75B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EF">
              <w:rPr>
                <w:rFonts w:ascii="Times New Roman" w:hAnsi="Times New Roman"/>
                <w:sz w:val="24"/>
                <w:szCs w:val="24"/>
              </w:rPr>
              <w:t>Личностные – научить учащихся творчески мыслить, развивать фантазию и художественный вкус, конструкторские способности при создании моделей одежды с использованием различных видов отделки.</w:t>
            </w:r>
          </w:p>
        </w:tc>
      </w:tr>
      <w:tr w:rsidR="00745303" w:rsidRPr="00E54DEF" w:rsidTr="00002C9A">
        <w:tc>
          <w:tcPr>
            <w:tcW w:w="3544" w:type="dxa"/>
          </w:tcPr>
          <w:p w:rsidR="009C3E6A" w:rsidRPr="00E54DEF" w:rsidRDefault="009C3E6A" w:rsidP="0000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7371" w:type="dxa"/>
          </w:tcPr>
          <w:p w:rsidR="00FF6C4A" w:rsidRDefault="00FF6C4A" w:rsidP="00352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Освоившие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</w:t>
            </w:r>
          </w:p>
          <w:p w:rsidR="003520BA" w:rsidRPr="00E54DEF" w:rsidRDefault="00FF6C4A" w:rsidP="003520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520BA" w:rsidRPr="00E54DE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овладе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3520BA" w:rsidRPr="00E54DE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технологией изготовления различных видов отделки швейных изделий;</w:t>
            </w:r>
          </w:p>
          <w:p w:rsidR="003520BA" w:rsidRPr="00E54DEF" w:rsidRDefault="003520BA" w:rsidP="003520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 науч</w:t>
            </w:r>
            <w:r w:rsidR="00FF6C4A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Start"/>
            <w:r w:rsidRPr="00E54DE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ся</w:t>
            </w:r>
            <w:proofErr w:type="spellEnd"/>
            <w:r w:rsidRPr="00E54DE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использовать различные виды отделки для выделения формы изделия или ее части, членения формы на части, объединени</w:t>
            </w:r>
            <w:r w:rsidR="00FF6C4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4DE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частей формы, для обогащения художественно-образного замысла костюма.</w:t>
            </w:r>
          </w:p>
          <w:p w:rsidR="009C3E6A" w:rsidRPr="00E54DEF" w:rsidRDefault="003520BA" w:rsidP="002C0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-  </w:t>
            </w:r>
            <w:r w:rsidR="002C07A9">
              <w:rPr>
                <w:rFonts w:ascii="Times New Roman" w:hAnsi="Times New Roman" w:cs="Times New Roman"/>
                <w:sz w:val="24"/>
                <w:szCs w:val="24"/>
              </w:rPr>
              <w:t xml:space="preserve">разовьют </w:t>
            </w:r>
            <w:r w:rsidRPr="00E54DE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аккуратность</w:t>
            </w:r>
            <w:r w:rsidR="002C07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07A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исполнительность</w:t>
            </w:r>
            <w:r w:rsidR="002C07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4DE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старательность и трудолюбие.</w:t>
            </w:r>
          </w:p>
        </w:tc>
      </w:tr>
      <w:tr w:rsidR="00745303" w:rsidRPr="00E54DEF" w:rsidTr="00002C9A">
        <w:tc>
          <w:tcPr>
            <w:tcW w:w="3544" w:type="dxa"/>
          </w:tcPr>
          <w:p w:rsidR="009C3E6A" w:rsidRPr="00E54DEF" w:rsidRDefault="009C3E6A" w:rsidP="0000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Автор-составитель программы</w:t>
            </w:r>
          </w:p>
        </w:tc>
        <w:tc>
          <w:tcPr>
            <w:tcW w:w="7371" w:type="dxa"/>
          </w:tcPr>
          <w:p w:rsidR="009C3E6A" w:rsidRPr="00E54DEF" w:rsidRDefault="009C3E6A" w:rsidP="00002C9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дополнительного образования Троицкая Наталья Игоревна</w:t>
            </w:r>
          </w:p>
        </w:tc>
      </w:tr>
    </w:tbl>
    <w:p w:rsidR="00C75BAB" w:rsidRPr="00E54DEF" w:rsidRDefault="00C75BAB" w:rsidP="00352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20BA" w:rsidRPr="00E54DEF" w:rsidRDefault="003520BA" w:rsidP="00352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07A" w:rsidRPr="00E54DEF" w:rsidRDefault="0076407A" w:rsidP="007640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4DEF">
        <w:rPr>
          <w:rFonts w:ascii="Times New Roman" w:hAnsi="Times New Roman" w:cs="Times New Roman"/>
          <w:sz w:val="24"/>
          <w:szCs w:val="24"/>
        </w:rPr>
        <w:t>Аннотация</w:t>
      </w:r>
    </w:p>
    <w:p w:rsidR="0076407A" w:rsidRPr="00E54DEF" w:rsidRDefault="0076407A" w:rsidP="007640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4DEF">
        <w:rPr>
          <w:rFonts w:ascii="Times New Roman" w:hAnsi="Times New Roman" w:cs="Times New Roman"/>
          <w:sz w:val="24"/>
          <w:szCs w:val="24"/>
        </w:rPr>
        <w:t xml:space="preserve"> к дополнительной общеобразовательной общеразвивающей программе</w:t>
      </w:r>
    </w:p>
    <w:p w:rsidR="0076407A" w:rsidRPr="00E54DEF" w:rsidRDefault="0076407A" w:rsidP="00764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DE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C75BAB" w:rsidRPr="00E54DEF">
        <w:rPr>
          <w:rFonts w:ascii="Times New Roman" w:hAnsi="Times New Roman" w:cs="Times New Roman"/>
          <w:b/>
          <w:sz w:val="24"/>
          <w:szCs w:val="24"/>
        </w:rPr>
        <w:t>Экомир</w:t>
      </w:r>
      <w:proofErr w:type="spellEnd"/>
      <w:r w:rsidRPr="00E54DE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3544"/>
        <w:gridCol w:w="7371"/>
      </w:tblGrid>
      <w:tr w:rsidR="00745303" w:rsidRPr="00E54DEF" w:rsidTr="001529A7">
        <w:tc>
          <w:tcPr>
            <w:tcW w:w="3544" w:type="dxa"/>
          </w:tcPr>
          <w:p w:rsidR="0076407A" w:rsidRPr="00E54DEF" w:rsidRDefault="0076407A" w:rsidP="0015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объединения</w:t>
            </w:r>
          </w:p>
        </w:tc>
        <w:tc>
          <w:tcPr>
            <w:tcW w:w="7371" w:type="dxa"/>
          </w:tcPr>
          <w:p w:rsidR="0076407A" w:rsidRPr="00E54DEF" w:rsidRDefault="0076407A" w:rsidP="0015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Экология человека</w:t>
            </w:r>
          </w:p>
        </w:tc>
      </w:tr>
      <w:tr w:rsidR="00745303" w:rsidRPr="00E54DEF" w:rsidTr="001529A7">
        <w:tc>
          <w:tcPr>
            <w:tcW w:w="3544" w:type="dxa"/>
          </w:tcPr>
          <w:p w:rsidR="0076407A" w:rsidRPr="00E54DEF" w:rsidRDefault="0076407A" w:rsidP="0015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7371" w:type="dxa"/>
          </w:tcPr>
          <w:p w:rsidR="0076407A" w:rsidRPr="00E54DEF" w:rsidRDefault="0076407A" w:rsidP="0015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745303" w:rsidRPr="00E54DEF" w:rsidTr="001529A7">
        <w:tc>
          <w:tcPr>
            <w:tcW w:w="3544" w:type="dxa"/>
          </w:tcPr>
          <w:p w:rsidR="0076407A" w:rsidRPr="00E54DEF" w:rsidRDefault="0076407A" w:rsidP="0015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371" w:type="dxa"/>
          </w:tcPr>
          <w:p w:rsidR="0076407A" w:rsidRPr="00E54DEF" w:rsidRDefault="0076407A" w:rsidP="0015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</w:tr>
      <w:tr w:rsidR="00745303" w:rsidRPr="00E54DEF" w:rsidTr="001529A7">
        <w:tc>
          <w:tcPr>
            <w:tcW w:w="3544" w:type="dxa"/>
          </w:tcPr>
          <w:p w:rsidR="0076407A" w:rsidRPr="00E54DEF" w:rsidRDefault="0076407A" w:rsidP="0015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371" w:type="dxa"/>
          </w:tcPr>
          <w:p w:rsidR="0076407A" w:rsidRPr="00E54DEF" w:rsidRDefault="0076407A" w:rsidP="0015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Стартовый.</w:t>
            </w:r>
          </w:p>
        </w:tc>
      </w:tr>
      <w:tr w:rsidR="00745303" w:rsidRPr="00E54DEF" w:rsidTr="001529A7">
        <w:tc>
          <w:tcPr>
            <w:tcW w:w="3544" w:type="dxa"/>
          </w:tcPr>
          <w:p w:rsidR="0076407A" w:rsidRPr="00E54DEF" w:rsidRDefault="0076407A" w:rsidP="0015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71" w:type="dxa"/>
          </w:tcPr>
          <w:p w:rsidR="0076407A" w:rsidRPr="00E54DEF" w:rsidRDefault="0076407A" w:rsidP="0015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</w:tr>
      <w:tr w:rsidR="00745303" w:rsidRPr="00E54DEF" w:rsidTr="001529A7">
        <w:trPr>
          <w:trHeight w:val="138"/>
        </w:trPr>
        <w:tc>
          <w:tcPr>
            <w:tcW w:w="3544" w:type="dxa"/>
          </w:tcPr>
          <w:p w:rsidR="0076407A" w:rsidRPr="00E54DEF" w:rsidRDefault="0076407A" w:rsidP="0015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371" w:type="dxa"/>
          </w:tcPr>
          <w:p w:rsidR="0076407A" w:rsidRPr="00E54DEF" w:rsidRDefault="0076407A" w:rsidP="0015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745303" w:rsidRPr="00E54DEF" w:rsidTr="001529A7">
        <w:tc>
          <w:tcPr>
            <w:tcW w:w="3544" w:type="dxa"/>
          </w:tcPr>
          <w:p w:rsidR="0076407A" w:rsidRPr="00E54DEF" w:rsidRDefault="0076407A" w:rsidP="0015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Основная форма занятий</w:t>
            </w:r>
          </w:p>
        </w:tc>
        <w:tc>
          <w:tcPr>
            <w:tcW w:w="7371" w:type="dxa"/>
          </w:tcPr>
          <w:p w:rsidR="0076407A" w:rsidRPr="00E54DEF" w:rsidRDefault="0076407A" w:rsidP="0015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фронтальная, групповая,  индивидуальная, работа парами.</w:t>
            </w:r>
          </w:p>
        </w:tc>
      </w:tr>
      <w:tr w:rsidR="00745303" w:rsidRPr="00E54DEF" w:rsidTr="001529A7">
        <w:tc>
          <w:tcPr>
            <w:tcW w:w="3544" w:type="dxa"/>
          </w:tcPr>
          <w:p w:rsidR="0076407A" w:rsidRPr="00E54DEF" w:rsidRDefault="0076407A" w:rsidP="0015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Форма аттестации </w:t>
            </w:r>
            <w:proofErr w:type="gramStart"/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71" w:type="dxa"/>
          </w:tcPr>
          <w:p w:rsidR="0076407A" w:rsidRPr="00E54DEF" w:rsidRDefault="0076407A" w:rsidP="001529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фестивали, походы, научно-исследовательские конференции, зачет, реферат, участие в конкурсах, конференциях, открытое занятие, викторина, текстовые задания, тестирование.</w:t>
            </w:r>
            <w:proofErr w:type="gramEnd"/>
          </w:p>
        </w:tc>
      </w:tr>
      <w:tr w:rsidR="00745303" w:rsidRPr="00E54DEF" w:rsidTr="001529A7">
        <w:tc>
          <w:tcPr>
            <w:tcW w:w="3544" w:type="dxa"/>
          </w:tcPr>
          <w:p w:rsidR="0076407A" w:rsidRPr="00E54DEF" w:rsidRDefault="0076407A" w:rsidP="0015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371" w:type="dxa"/>
          </w:tcPr>
          <w:p w:rsidR="0076407A" w:rsidRPr="00E54DEF" w:rsidRDefault="002C07A9" w:rsidP="0076407A">
            <w:pPr>
              <w:ind w:left="-360" w:firstLine="3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BD795F" w:rsidRPr="00E54D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ормирование у </w:t>
            </w:r>
            <w:proofErr w:type="gramStart"/>
            <w:r w:rsidR="00BD795F" w:rsidRPr="00E54DE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BD795F" w:rsidRPr="00E54D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бережного, гуманного отношения к природе через изучение растительного и животного мира края и организацию природоохранной деятельности.</w:t>
            </w:r>
          </w:p>
        </w:tc>
      </w:tr>
      <w:tr w:rsidR="00745303" w:rsidRPr="00E54DEF" w:rsidTr="001529A7">
        <w:tc>
          <w:tcPr>
            <w:tcW w:w="3544" w:type="dxa"/>
          </w:tcPr>
          <w:p w:rsidR="0076407A" w:rsidRPr="00E54DEF" w:rsidRDefault="0076407A" w:rsidP="0015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71" w:type="dxa"/>
          </w:tcPr>
          <w:p w:rsidR="00BD795F" w:rsidRPr="00E54DEF" w:rsidRDefault="00BD795F" w:rsidP="00BD795F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54DEF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Образовательные задачи:</w:t>
            </w:r>
          </w:p>
          <w:p w:rsidR="00BD795F" w:rsidRPr="00E54DEF" w:rsidRDefault="00BD795F" w:rsidP="00BD79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4"/>
              </w:rPr>
              <w:t>- расширить имеющиеся у учащихся знания об экологии и природе;</w:t>
            </w:r>
          </w:p>
          <w:p w:rsidR="00BD795F" w:rsidRPr="00E54DEF" w:rsidRDefault="00BD795F" w:rsidP="00BD79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4"/>
              </w:rPr>
              <w:t>- способствовать формированию экологически грамотного мышления;</w:t>
            </w:r>
          </w:p>
          <w:p w:rsidR="00BD795F" w:rsidRPr="00E54DEF" w:rsidRDefault="00BD795F" w:rsidP="00BD795F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E54DEF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E54DEF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задачи:</w:t>
            </w:r>
          </w:p>
          <w:p w:rsidR="00BD795F" w:rsidRPr="00E54DEF" w:rsidRDefault="00BD795F" w:rsidP="00BD79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4"/>
              </w:rPr>
              <w:t>- сформировать целостное представление о взаимодействии человека с животными и растениями, природой в целом, окружающей средой;</w:t>
            </w:r>
          </w:p>
          <w:p w:rsidR="00BD795F" w:rsidRPr="00E54DEF" w:rsidRDefault="00BD795F" w:rsidP="00BD79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4"/>
              </w:rPr>
              <w:t>- развить у учащихся познавательный интерес к природе родного края;</w:t>
            </w:r>
          </w:p>
          <w:p w:rsidR="00BD795F" w:rsidRPr="00E54DEF" w:rsidRDefault="00BD795F" w:rsidP="00BD795F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54DEF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Личностные задачи:</w:t>
            </w:r>
          </w:p>
          <w:p w:rsidR="00BD795F" w:rsidRPr="00E54DEF" w:rsidRDefault="00BD795F" w:rsidP="00BD79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4"/>
              </w:rPr>
              <w:t>- воспитать экологическую культуру, которая поможет учащимся жить в гармонии с природой;</w:t>
            </w:r>
          </w:p>
          <w:p w:rsidR="0076407A" w:rsidRPr="00E54DEF" w:rsidRDefault="00BD795F" w:rsidP="00BD795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4"/>
              </w:rPr>
              <w:t>- привить чувство ответственности за окружающую среду и своё личное здоровье.</w:t>
            </w:r>
          </w:p>
        </w:tc>
      </w:tr>
      <w:tr w:rsidR="00745303" w:rsidRPr="00E54DEF" w:rsidTr="001529A7">
        <w:tc>
          <w:tcPr>
            <w:tcW w:w="3544" w:type="dxa"/>
          </w:tcPr>
          <w:p w:rsidR="0076407A" w:rsidRPr="00E54DEF" w:rsidRDefault="0076407A" w:rsidP="0015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371" w:type="dxa"/>
          </w:tcPr>
          <w:p w:rsidR="002C07A9" w:rsidRDefault="002C07A9" w:rsidP="00BD79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Освоившие программу будут </w:t>
            </w:r>
          </w:p>
          <w:p w:rsidR="00BD795F" w:rsidRPr="00E54DEF" w:rsidRDefault="002C07A9" w:rsidP="00BD79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BD795F" w:rsidRPr="00E54DEF">
              <w:rPr>
                <w:rFonts w:ascii="Times New Roman" w:eastAsia="Calibri" w:hAnsi="Times New Roman" w:cs="Times New Roman"/>
                <w:sz w:val="24"/>
                <w:szCs w:val="24"/>
              </w:rPr>
              <w:t>уметь самостоятельно находить информацию по теме, готовиться к конкурсам, выступать с докладами;</w:t>
            </w:r>
          </w:p>
          <w:p w:rsidR="00BD795F" w:rsidRPr="00E54DEF" w:rsidRDefault="002C07A9" w:rsidP="00BD79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- </w:t>
            </w:r>
            <w:r w:rsidR="00BD795F" w:rsidRPr="00E54DEF">
              <w:rPr>
                <w:rFonts w:ascii="Times New Roman" w:eastAsia="Calibri" w:hAnsi="Times New Roman" w:cs="Times New Roman"/>
                <w:sz w:val="24"/>
                <w:szCs w:val="24"/>
              </w:rPr>
              <w:t>уметь подготавливать презентации;</w:t>
            </w:r>
          </w:p>
          <w:p w:rsidR="00BD795F" w:rsidRPr="00E54DEF" w:rsidRDefault="002C07A9" w:rsidP="00BD79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BD795F" w:rsidRPr="00E54DEF">
              <w:rPr>
                <w:rFonts w:ascii="Times New Roman" w:eastAsia="Calibri" w:hAnsi="Times New Roman" w:cs="Times New Roman"/>
                <w:sz w:val="24"/>
                <w:szCs w:val="24"/>
              </w:rPr>
              <w:t>уметь работать в команде.</w:t>
            </w:r>
          </w:p>
          <w:p w:rsidR="00BD795F" w:rsidRPr="00E54DEF" w:rsidRDefault="002C07A9" w:rsidP="00BD79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обладать </w:t>
            </w:r>
            <w:r w:rsidR="00BD795F" w:rsidRPr="00E54DEF">
              <w:rPr>
                <w:rFonts w:ascii="Times New Roman" w:eastAsia="Calibri" w:hAnsi="Times New Roman" w:cs="Times New Roman"/>
                <w:sz w:val="24"/>
                <w:szCs w:val="24"/>
              </w:rPr>
              <w:t>мотиваци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="00BD795F" w:rsidRPr="00E54D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активной познавательной деятельности, изучению природы родного края;</w:t>
            </w:r>
          </w:p>
          <w:p w:rsidR="00BD795F" w:rsidRPr="00E54DEF" w:rsidRDefault="002C07A9" w:rsidP="00BD79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обладать </w:t>
            </w:r>
            <w:r w:rsidR="00BD795F" w:rsidRPr="00E54DE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BD795F" w:rsidRPr="00E54D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личн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="00BD795F" w:rsidRPr="00E54D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ответственность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BD795F" w:rsidRPr="00E54D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свои поступки на основе представлений о нравственных нормах и знани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BD795F" w:rsidRPr="00E54D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экологической культуры;</w:t>
            </w:r>
          </w:p>
          <w:p w:rsidR="00BD795F" w:rsidRPr="00E54DEF" w:rsidRDefault="002C07A9" w:rsidP="00BD79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иметь </w:t>
            </w:r>
            <w:r w:rsidR="00BD795F" w:rsidRPr="00E54DEF">
              <w:rPr>
                <w:rFonts w:ascii="Times New Roman" w:eastAsia="Calibri" w:hAnsi="Times New Roman" w:cs="Times New Roman"/>
                <w:sz w:val="24"/>
                <w:szCs w:val="24"/>
              </w:rPr>
              <w:t>установк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BD795F" w:rsidRPr="00E54D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здоровый образ жизни.</w:t>
            </w:r>
          </w:p>
          <w:p w:rsidR="0076407A" w:rsidRPr="00E54DEF" w:rsidRDefault="0076407A" w:rsidP="001529A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303" w:rsidRPr="00E54DEF" w:rsidTr="001529A7">
        <w:tc>
          <w:tcPr>
            <w:tcW w:w="3544" w:type="dxa"/>
          </w:tcPr>
          <w:p w:rsidR="0076407A" w:rsidRPr="00E54DEF" w:rsidRDefault="0076407A" w:rsidP="0015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Автор-составитель программы</w:t>
            </w:r>
          </w:p>
        </w:tc>
        <w:tc>
          <w:tcPr>
            <w:tcW w:w="7371" w:type="dxa"/>
          </w:tcPr>
          <w:p w:rsidR="0076407A" w:rsidRPr="00E54DEF" w:rsidRDefault="0076407A" w:rsidP="001529A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педагог дополнительного образования </w:t>
            </w:r>
            <w:proofErr w:type="spellStart"/>
            <w:r w:rsidRPr="00E54DEF">
              <w:rPr>
                <w:rFonts w:ascii="Times New Roman" w:hAnsi="Times New Roman" w:cs="Times New Roman"/>
                <w:iCs/>
                <w:sz w:val="24"/>
                <w:szCs w:val="24"/>
              </w:rPr>
              <w:t>Сютрукова</w:t>
            </w:r>
            <w:proofErr w:type="spellEnd"/>
            <w:r w:rsidRPr="00E54D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Ирина Вениаминовна</w:t>
            </w:r>
          </w:p>
        </w:tc>
      </w:tr>
    </w:tbl>
    <w:p w:rsidR="00C8432B" w:rsidRPr="00E54DEF" w:rsidRDefault="00C8432B" w:rsidP="007640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07A" w:rsidRPr="00E54DEF" w:rsidRDefault="0076407A" w:rsidP="007640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4DEF">
        <w:rPr>
          <w:rFonts w:ascii="Times New Roman" w:hAnsi="Times New Roman" w:cs="Times New Roman"/>
          <w:sz w:val="24"/>
          <w:szCs w:val="24"/>
        </w:rPr>
        <w:t>Аннотация</w:t>
      </w:r>
    </w:p>
    <w:p w:rsidR="0076407A" w:rsidRPr="00E54DEF" w:rsidRDefault="0076407A" w:rsidP="007640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4DEF">
        <w:rPr>
          <w:rFonts w:ascii="Times New Roman" w:hAnsi="Times New Roman" w:cs="Times New Roman"/>
          <w:sz w:val="24"/>
          <w:szCs w:val="24"/>
        </w:rPr>
        <w:t xml:space="preserve"> к дополнительной общеобразовательной общеразвивающей программе</w:t>
      </w:r>
    </w:p>
    <w:p w:rsidR="0076407A" w:rsidRPr="00E54DEF" w:rsidRDefault="0076407A" w:rsidP="00764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DEF">
        <w:rPr>
          <w:rFonts w:ascii="Times New Roman" w:hAnsi="Times New Roman" w:cs="Times New Roman"/>
          <w:b/>
          <w:sz w:val="24"/>
          <w:szCs w:val="24"/>
        </w:rPr>
        <w:t>«</w:t>
      </w:r>
      <w:r w:rsidR="00893916" w:rsidRPr="00E54DEF">
        <w:rPr>
          <w:rFonts w:ascii="Times New Roman" w:hAnsi="Times New Roman" w:cs="Times New Roman"/>
          <w:b/>
          <w:sz w:val="24"/>
          <w:szCs w:val="24"/>
        </w:rPr>
        <w:t>Декор и дизайн</w:t>
      </w:r>
      <w:r w:rsidRPr="00E54DE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3544"/>
        <w:gridCol w:w="7371"/>
      </w:tblGrid>
      <w:tr w:rsidR="00745303" w:rsidRPr="00E54DEF" w:rsidTr="001529A7">
        <w:tc>
          <w:tcPr>
            <w:tcW w:w="3544" w:type="dxa"/>
          </w:tcPr>
          <w:p w:rsidR="0076407A" w:rsidRPr="00E54DEF" w:rsidRDefault="0076407A" w:rsidP="0015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объединения</w:t>
            </w:r>
          </w:p>
        </w:tc>
        <w:tc>
          <w:tcPr>
            <w:tcW w:w="7371" w:type="dxa"/>
          </w:tcPr>
          <w:p w:rsidR="0076407A" w:rsidRPr="00E54DEF" w:rsidRDefault="0076407A" w:rsidP="0015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Мир фантазий</w:t>
            </w:r>
          </w:p>
        </w:tc>
      </w:tr>
      <w:tr w:rsidR="00745303" w:rsidRPr="00E54DEF" w:rsidTr="001529A7">
        <w:tc>
          <w:tcPr>
            <w:tcW w:w="3544" w:type="dxa"/>
          </w:tcPr>
          <w:p w:rsidR="0076407A" w:rsidRPr="00E54DEF" w:rsidRDefault="0076407A" w:rsidP="0015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7371" w:type="dxa"/>
          </w:tcPr>
          <w:p w:rsidR="0076407A" w:rsidRPr="00E54DEF" w:rsidRDefault="0076407A" w:rsidP="0015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745303" w:rsidRPr="00E54DEF" w:rsidTr="001529A7">
        <w:tc>
          <w:tcPr>
            <w:tcW w:w="3544" w:type="dxa"/>
          </w:tcPr>
          <w:p w:rsidR="0076407A" w:rsidRPr="00E54DEF" w:rsidRDefault="0076407A" w:rsidP="0015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371" w:type="dxa"/>
          </w:tcPr>
          <w:p w:rsidR="0076407A" w:rsidRPr="00E54DEF" w:rsidRDefault="0076407A" w:rsidP="0015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745303" w:rsidRPr="00E54DEF" w:rsidTr="001529A7">
        <w:tc>
          <w:tcPr>
            <w:tcW w:w="3544" w:type="dxa"/>
          </w:tcPr>
          <w:p w:rsidR="0076407A" w:rsidRPr="00E54DEF" w:rsidRDefault="0076407A" w:rsidP="0015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371" w:type="dxa"/>
          </w:tcPr>
          <w:p w:rsidR="0076407A" w:rsidRPr="00E54DEF" w:rsidRDefault="0076407A" w:rsidP="0089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745303" w:rsidRPr="00E54DEF" w:rsidTr="001529A7">
        <w:tc>
          <w:tcPr>
            <w:tcW w:w="3544" w:type="dxa"/>
          </w:tcPr>
          <w:p w:rsidR="0076407A" w:rsidRPr="00E54DEF" w:rsidRDefault="0076407A" w:rsidP="0015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71" w:type="dxa"/>
          </w:tcPr>
          <w:p w:rsidR="0076407A" w:rsidRPr="00E54DEF" w:rsidRDefault="0076407A" w:rsidP="0015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5-15 лет</w:t>
            </w:r>
          </w:p>
        </w:tc>
      </w:tr>
      <w:tr w:rsidR="00745303" w:rsidRPr="00E54DEF" w:rsidTr="001529A7">
        <w:tc>
          <w:tcPr>
            <w:tcW w:w="3544" w:type="dxa"/>
          </w:tcPr>
          <w:p w:rsidR="0076407A" w:rsidRPr="00E54DEF" w:rsidRDefault="0076407A" w:rsidP="0015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371" w:type="dxa"/>
          </w:tcPr>
          <w:p w:rsidR="0076407A" w:rsidRPr="00E54DEF" w:rsidRDefault="0076407A" w:rsidP="0015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745303" w:rsidRPr="00E54DEF" w:rsidTr="001529A7">
        <w:trPr>
          <w:trHeight w:val="412"/>
        </w:trPr>
        <w:tc>
          <w:tcPr>
            <w:tcW w:w="3544" w:type="dxa"/>
          </w:tcPr>
          <w:p w:rsidR="0076407A" w:rsidRPr="00E54DEF" w:rsidRDefault="0076407A" w:rsidP="0015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Основная форма занятий</w:t>
            </w:r>
          </w:p>
        </w:tc>
        <w:tc>
          <w:tcPr>
            <w:tcW w:w="7371" w:type="dxa"/>
          </w:tcPr>
          <w:p w:rsidR="0076407A" w:rsidRPr="00E54DEF" w:rsidRDefault="0076407A" w:rsidP="0015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</w:tr>
      <w:tr w:rsidR="00745303" w:rsidRPr="00E54DEF" w:rsidTr="001529A7">
        <w:tc>
          <w:tcPr>
            <w:tcW w:w="3544" w:type="dxa"/>
          </w:tcPr>
          <w:p w:rsidR="0076407A" w:rsidRPr="00E54DEF" w:rsidRDefault="0076407A" w:rsidP="0015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Форма аттестации </w:t>
            </w:r>
            <w:proofErr w:type="gramStart"/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71" w:type="dxa"/>
          </w:tcPr>
          <w:p w:rsidR="0076407A" w:rsidRPr="00E54DEF" w:rsidRDefault="0076407A" w:rsidP="0015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Выставка, конкурс творческих работ, опрос, оценка качества изготовления – самооценка и групповая оценка качества выполнения практических работ.</w:t>
            </w:r>
          </w:p>
        </w:tc>
      </w:tr>
      <w:tr w:rsidR="00745303" w:rsidRPr="00E54DEF" w:rsidTr="001529A7">
        <w:tc>
          <w:tcPr>
            <w:tcW w:w="3544" w:type="dxa"/>
          </w:tcPr>
          <w:p w:rsidR="0076407A" w:rsidRPr="00E54DEF" w:rsidRDefault="0076407A" w:rsidP="0015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371" w:type="dxa"/>
          </w:tcPr>
          <w:p w:rsidR="0076407A" w:rsidRPr="00E54DEF" w:rsidRDefault="002C07A9" w:rsidP="0015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93916" w:rsidRPr="00E5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накомство учащихся с основами художественной обработки декоративных и текстильных материалов</w:t>
            </w:r>
            <w:r w:rsidR="0076407A" w:rsidRPr="00E54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5303" w:rsidRPr="00E54DEF" w:rsidTr="001529A7">
        <w:tc>
          <w:tcPr>
            <w:tcW w:w="3544" w:type="dxa"/>
          </w:tcPr>
          <w:p w:rsidR="0076407A" w:rsidRPr="00E54DEF" w:rsidRDefault="0076407A" w:rsidP="0015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71" w:type="dxa"/>
          </w:tcPr>
          <w:p w:rsidR="00893916" w:rsidRPr="00E54DEF" w:rsidRDefault="00893916" w:rsidP="0089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893916" w:rsidRPr="00E54DEF" w:rsidRDefault="00893916" w:rsidP="0089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- обучить технологиям работы с различными материалами в различных техниках декоративно-прикладного искусства (вышивка, бумажная пластика и аппликация, </w:t>
            </w:r>
            <w:proofErr w:type="spellStart"/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скрапбукинг</w:t>
            </w:r>
            <w:proofErr w:type="spellEnd"/>
            <w:r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, кукла), попутно развивая мелкую моторику у детей;</w:t>
            </w:r>
          </w:p>
          <w:p w:rsidR="00893916" w:rsidRPr="00E54DEF" w:rsidRDefault="00893916" w:rsidP="0089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- способствовать развитию творчества и созданию учащимися предметов декоративно-прикладного искусства на основе знаний истории России и Чувашии, знакомства с изделиями декоративно-прикладного искусства;</w:t>
            </w:r>
          </w:p>
          <w:p w:rsidR="00893916" w:rsidRPr="00E54DEF" w:rsidRDefault="00893916" w:rsidP="0089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свободного экспериментирования с художественными материалами и инструментами.</w:t>
            </w:r>
          </w:p>
          <w:p w:rsidR="00893916" w:rsidRPr="00E54DEF" w:rsidRDefault="00893916" w:rsidP="0089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893916" w:rsidRPr="00E54DEF" w:rsidRDefault="00893916" w:rsidP="0089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- воспитать эстетический и художественный вкус, преподавая основы </w:t>
            </w:r>
            <w:proofErr w:type="spellStart"/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, рисунка, построения орнамента, научить работать на высоком художественном уровне;</w:t>
            </w:r>
          </w:p>
          <w:p w:rsidR="00893916" w:rsidRPr="00E54DEF" w:rsidRDefault="00893916" w:rsidP="0089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- воспитать стремление к разумной организации творческой работы;</w:t>
            </w:r>
          </w:p>
          <w:p w:rsidR="00893916" w:rsidRPr="00E54DEF" w:rsidRDefault="00893916" w:rsidP="0089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- привить культурно-гигиенические навыки и навыки самообслуживания, стремление к самостоятельности, опрятность, аккуратность, бережное отношение к вещам, навыки культуры поведения, положительное отношение к окружающему.</w:t>
            </w:r>
          </w:p>
          <w:p w:rsidR="00893916" w:rsidRPr="00E54DEF" w:rsidRDefault="00893916" w:rsidP="0089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93916" w:rsidRPr="00E54DEF" w:rsidRDefault="00893916" w:rsidP="0089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- раскрыть для учащихся красоту и значимость народного искусства в сфере современного декоративно-прикладного искусства; обратить 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внимание на исторические факты развития декоративно-прикладного направления в России и Чувашии, чтобы дети могли, учитывая традиции  своей страны и республики, по возможности выполнять изделия с национальным колоритом.</w:t>
            </w:r>
          </w:p>
          <w:p w:rsidR="00893916" w:rsidRPr="00E54DEF" w:rsidRDefault="00893916" w:rsidP="0089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- развить эстетическое восприятие художественных образов;</w:t>
            </w:r>
          </w:p>
          <w:p w:rsidR="0076407A" w:rsidRPr="00E54DEF" w:rsidRDefault="00893916" w:rsidP="0089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- развить художественно-творческие способности в продуктивных видах детской деятельности.</w:t>
            </w:r>
          </w:p>
        </w:tc>
      </w:tr>
      <w:tr w:rsidR="00745303" w:rsidRPr="00E54DEF" w:rsidTr="001529A7">
        <w:tc>
          <w:tcPr>
            <w:tcW w:w="3544" w:type="dxa"/>
          </w:tcPr>
          <w:p w:rsidR="0076407A" w:rsidRPr="00E54DEF" w:rsidRDefault="0076407A" w:rsidP="0015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7371" w:type="dxa"/>
          </w:tcPr>
          <w:p w:rsidR="002C07A9" w:rsidRDefault="002C07A9" w:rsidP="0089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будут:</w:t>
            </w:r>
          </w:p>
          <w:p w:rsidR="00893916" w:rsidRPr="002C07A9" w:rsidRDefault="00893916" w:rsidP="002C07A9">
            <w:pPr>
              <w:pStyle w:val="a4"/>
              <w:numPr>
                <w:ilvl w:val="0"/>
                <w:numId w:val="47"/>
              </w:numPr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7A9">
              <w:rPr>
                <w:rFonts w:ascii="Times New Roman" w:hAnsi="Times New Roman" w:cs="Times New Roman"/>
                <w:sz w:val="24"/>
                <w:szCs w:val="24"/>
              </w:rPr>
              <w:t>знать основы работы с различными инструментами и материалами и уверенно применять на практике;</w:t>
            </w:r>
          </w:p>
          <w:p w:rsidR="00893916" w:rsidRPr="002C07A9" w:rsidRDefault="00893916" w:rsidP="002C07A9">
            <w:pPr>
              <w:pStyle w:val="a4"/>
              <w:numPr>
                <w:ilvl w:val="0"/>
                <w:numId w:val="47"/>
              </w:numPr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7A9">
              <w:rPr>
                <w:rFonts w:ascii="Times New Roman" w:hAnsi="Times New Roman" w:cs="Times New Roman"/>
                <w:sz w:val="24"/>
                <w:szCs w:val="24"/>
              </w:rPr>
              <w:t>знать правила техники безопасности при работе с декоративными материалами;</w:t>
            </w:r>
          </w:p>
          <w:p w:rsidR="002C07A9" w:rsidRDefault="00893916" w:rsidP="002C07A9">
            <w:pPr>
              <w:pStyle w:val="a4"/>
              <w:numPr>
                <w:ilvl w:val="0"/>
                <w:numId w:val="47"/>
              </w:numPr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7A9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подбирать цветовую гамму, мотивы, материалы, фурнитуру, составлять композицию</w:t>
            </w:r>
            <w:r w:rsidR="002C07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3916" w:rsidRDefault="00893916" w:rsidP="002C07A9">
            <w:pPr>
              <w:pStyle w:val="a4"/>
              <w:numPr>
                <w:ilvl w:val="0"/>
                <w:numId w:val="47"/>
              </w:numPr>
              <w:spacing w:after="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07A9">
              <w:rPr>
                <w:rFonts w:ascii="Times New Roman" w:hAnsi="Times New Roman" w:cs="Times New Roman"/>
                <w:sz w:val="24"/>
                <w:szCs w:val="24"/>
              </w:rPr>
              <w:t>уметь создавать декоративно-прикладные изделия (подарочные сувениры, панно) с использованием изученных видов рукоделия</w:t>
            </w:r>
            <w:r w:rsidR="002C0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07A9" w:rsidRPr="002C07A9" w:rsidRDefault="002C07A9" w:rsidP="002C07A9">
            <w:pPr>
              <w:pStyle w:val="a4"/>
              <w:numPr>
                <w:ilvl w:val="0"/>
                <w:numId w:val="47"/>
              </w:numPr>
              <w:spacing w:after="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2C07A9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атывать</w:t>
            </w:r>
            <w:r w:rsidRPr="002C07A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проект и защи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щать</w:t>
            </w:r>
            <w:r w:rsidRPr="002C07A9">
              <w:rPr>
                <w:rFonts w:ascii="Times New Roman" w:hAnsi="Times New Roman" w:cs="Times New Roman"/>
                <w:sz w:val="24"/>
                <w:szCs w:val="24"/>
              </w:rPr>
              <w:t xml:space="preserve"> этот проект.</w:t>
            </w:r>
          </w:p>
          <w:p w:rsidR="00893916" w:rsidRPr="002C07A9" w:rsidRDefault="002C07A9" w:rsidP="002C07A9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93916" w:rsidRPr="002C07A9">
              <w:rPr>
                <w:rFonts w:ascii="Times New Roman" w:hAnsi="Times New Roman" w:cs="Times New Roman"/>
                <w:sz w:val="24"/>
                <w:szCs w:val="24"/>
              </w:rPr>
              <w:t>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="00893916" w:rsidRPr="002C07A9">
              <w:rPr>
                <w:rFonts w:ascii="Times New Roman" w:hAnsi="Times New Roman" w:cs="Times New Roman"/>
                <w:sz w:val="24"/>
                <w:szCs w:val="24"/>
              </w:rPr>
              <w:t xml:space="preserve"> навыки работы с бумагой, аппликацией,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r w:rsidR="00893916" w:rsidRPr="002C07A9">
              <w:rPr>
                <w:rFonts w:ascii="Times New Roman" w:hAnsi="Times New Roman" w:cs="Times New Roman"/>
                <w:sz w:val="24"/>
                <w:szCs w:val="24"/>
              </w:rPr>
              <w:t>применени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93916" w:rsidRPr="002C07A9">
              <w:rPr>
                <w:rFonts w:ascii="Times New Roman" w:hAnsi="Times New Roman" w:cs="Times New Roman"/>
                <w:sz w:val="24"/>
                <w:szCs w:val="24"/>
              </w:rPr>
              <w:t xml:space="preserve"> этих знаний в новых техниках – </w:t>
            </w:r>
            <w:proofErr w:type="spellStart"/>
            <w:r w:rsidR="00893916" w:rsidRPr="002C07A9">
              <w:rPr>
                <w:rFonts w:ascii="Times New Roman" w:hAnsi="Times New Roman" w:cs="Times New Roman"/>
                <w:sz w:val="24"/>
                <w:szCs w:val="24"/>
              </w:rPr>
              <w:t>скрапбукинг</w:t>
            </w:r>
            <w:proofErr w:type="spellEnd"/>
            <w:r w:rsidR="00893916" w:rsidRPr="002C07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93916" w:rsidRPr="002C07A9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="00893916" w:rsidRPr="002C0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3916" w:rsidRPr="002C07A9" w:rsidRDefault="002C07A9" w:rsidP="002C07A9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93916" w:rsidRPr="002C07A9">
              <w:rPr>
                <w:rFonts w:ascii="Times New Roman" w:hAnsi="Times New Roman" w:cs="Times New Roman"/>
                <w:sz w:val="24"/>
                <w:szCs w:val="24"/>
              </w:rPr>
              <w:t>ыработа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893916" w:rsidRPr="002C07A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навыки шитья, работы с ниткой, иголкой и тканью,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r w:rsidR="00893916" w:rsidRPr="002C07A9">
              <w:rPr>
                <w:rFonts w:ascii="Times New Roman" w:hAnsi="Times New Roman" w:cs="Times New Roman"/>
                <w:sz w:val="24"/>
                <w:szCs w:val="24"/>
              </w:rPr>
              <w:t>проявлять индивидуальные творческие способности в работе с различными материалами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3916" w:rsidRPr="002C07A9" w:rsidRDefault="002C07A9" w:rsidP="002C07A9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93916" w:rsidRPr="002C07A9">
              <w:rPr>
                <w:rFonts w:ascii="Times New Roman" w:hAnsi="Times New Roman" w:cs="Times New Roman"/>
                <w:sz w:val="24"/>
                <w:szCs w:val="24"/>
              </w:rPr>
              <w:t>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="00893916" w:rsidRPr="002C07A9">
              <w:rPr>
                <w:rFonts w:ascii="Times New Roman" w:hAnsi="Times New Roman" w:cs="Times New Roman"/>
                <w:sz w:val="24"/>
                <w:szCs w:val="24"/>
              </w:rPr>
              <w:t xml:space="preserve"> историю создания кукол, технологию изготовления сувенирной куклы через изучение самых простых методов и способов изготовления</w:t>
            </w:r>
            <w:r w:rsidR="00793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3916" w:rsidRPr="002C07A9" w:rsidRDefault="002C07A9" w:rsidP="002C07A9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Будут обладать </w:t>
            </w:r>
            <w:r w:rsidR="00893916" w:rsidRPr="002C07A9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93916" w:rsidRPr="002C07A9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работу, использовать пооперационные карты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0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916" w:rsidRPr="002C07A9">
              <w:rPr>
                <w:rFonts w:ascii="Times New Roman" w:hAnsi="Times New Roman" w:cs="Times New Roman"/>
                <w:sz w:val="24"/>
                <w:szCs w:val="24"/>
              </w:rPr>
              <w:t>понятно рассказывать об основных этапах воплощения замысла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3916" w:rsidRPr="002C07A9" w:rsidRDefault="002C07A9" w:rsidP="002C07A9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7A9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r w:rsidR="00893916" w:rsidRPr="002C07A9">
              <w:rPr>
                <w:rFonts w:ascii="Times New Roman" w:hAnsi="Times New Roman" w:cs="Times New Roman"/>
                <w:sz w:val="24"/>
                <w:szCs w:val="24"/>
              </w:rPr>
              <w:t>правильно планировать свою работу, ценить свой труд и труд окружающих людей</w:t>
            </w:r>
            <w:r w:rsidRPr="002C07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916" w:rsidRPr="002C07A9">
              <w:rPr>
                <w:rFonts w:ascii="Times New Roman" w:hAnsi="Times New Roman" w:cs="Times New Roman"/>
                <w:sz w:val="24"/>
                <w:szCs w:val="24"/>
              </w:rPr>
              <w:t>творчески подходить к решению поставленных задач, находиться в постоя</w:t>
            </w:r>
            <w:r w:rsidR="00793F0E">
              <w:rPr>
                <w:rFonts w:ascii="Times New Roman" w:hAnsi="Times New Roman" w:cs="Times New Roman"/>
                <w:sz w:val="24"/>
                <w:szCs w:val="24"/>
              </w:rPr>
              <w:t>нном творческом поиске в работе.</w:t>
            </w:r>
          </w:p>
          <w:p w:rsidR="0076407A" w:rsidRPr="002C07A9" w:rsidRDefault="0076407A" w:rsidP="00793F0E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03" w:rsidRPr="00E54DEF" w:rsidTr="001529A7">
        <w:tc>
          <w:tcPr>
            <w:tcW w:w="3544" w:type="dxa"/>
          </w:tcPr>
          <w:p w:rsidR="0076407A" w:rsidRPr="00E54DEF" w:rsidRDefault="0076407A" w:rsidP="0015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Автор-составитель программы</w:t>
            </w:r>
          </w:p>
        </w:tc>
        <w:tc>
          <w:tcPr>
            <w:tcW w:w="7371" w:type="dxa"/>
          </w:tcPr>
          <w:p w:rsidR="0076407A" w:rsidRPr="00E54DEF" w:rsidRDefault="0076407A" w:rsidP="001529A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дополнительного образования Волкова Ольга Владимировна</w:t>
            </w:r>
          </w:p>
        </w:tc>
      </w:tr>
    </w:tbl>
    <w:p w:rsidR="007C5DBA" w:rsidRPr="00E54DEF" w:rsidRDefault="007C5DBA" w:rsidP="007C5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DBA" w:rsidRPr="00E54DEF" w:rsidRDefault="007C5DBA" w:rsidP="007C5D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4DEF">
        <w:rPr>
          <w:rFonts w:ascii="Times New Roman" w:hAnsi="Times New Roman" w:cs="Times New Roman"/>
          <w:sz w:val="24"/>
          <w:szCs w:val="24"/>
        </w:rPr>
        <w:t>Аннотация</w:t>
      </w:r>
    </w:p>
    <w:p w:rsidR="007C5DBA" w:rsidRPr="00E54DEF" w:rsidRDefault="007C5DBA" w:rsidP="007C5D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4DEF">
        <w:rPr>
          <w:rFonts w:ascii="Times New Roman" w:hAnsi="Times New Roman" w:cs="Times New Roman"/>
          <w:sz w:val="24"/>
          <w:szCs w:val="24"/>
        </w:rPr>
        <w:t xml:space="preserve"> к дополнительной общеобразовательной общеразвивающей программе</w:t>
      </w:r>
    </w:p>
    <w:p w:rsidR="007C5DBA" w:rsidRPr="00E54DEF" w:rsidRDefault="007C5DBA" w:rsidP="007C5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DEF">
        <w:rPr>
          <w:rFonts w:ascii="Times New Roman" w:hAnsi="Times New Roman" w:cs="Times New Roman"/>
          <w:b/>
          <w:sz w:val="24"/>
          <w:szCs w:val="24"/>
        </w:rPr>
        <w:t>«</w:t>
      </w:r>
      <w:r w:rsidR="00784C16" w:rsidRPr="00E54DEF">
        <w:rPr>
          <w:rFonts w:ascii="Times New Roman" w:hAnsi="Times New Roman" w:cs="Times New Roman"/>
          <w:b/>
          <w:sz w:val="24"/>
          <w:szCs w:val="24"/>
        </w:rPr>
        <w:t>Изоискусство</w:t>
      </w:r>
      <w:r w:rsidRPr="00E54DE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3544"/>
        <w:gridCol w:w="7371"/>
      </w:tblGrid>
      <w:tr w:rsidR="00745303" w:rsidRPr="00E54DEF" w:rsidTr="00002C9A">
        <w:tc>
          <w:tcPr>
            <w:tcW w:w="3544" w:type="dxa"/>
          </w:tcPr>
          <w:p w:rsidR="007C5DBA" w:rsidRPr="00E54DEF" w:rsidRDefault="007C5DBA" w:rsidP="0000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объединения</w:t>
            </w:r>
          </w:p>
        </w:tc>
        <w:tc>
          <w:tcPr>
            <w:tcW w:w="7371" w:type="dxa"/>
          </w:tcPr>
          <w:p w:rsidR="007C5DBA" w:rsidRPr="00E54DEF" w:rsidRDefault="007C5DBA" w:rsidP="00002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Изостудия «Центр»</w:t>
            </w:r>
            <w:r w:rsidR="00784C16" w:rsidRPr="00E54DEF">
              <w:rPr>
                <w:rFonts w:ascii="Times New Roman" w:hAnsi="Times New Roman" w:cs="Times New Roman"/>
                <w:sz w:val="24"/>
                <w:szCs w:val="24"/>
              </w:rPr>
              <w:t>, «Художник»</w:t>
            </w:r>
          </w:p>
        </w:tc>
      </w:tr>
      <w:tr w:rsidR="00745303" w:rsidRPr="00E54DEF" w:rsidTr="00002C9A">
        <w:tc>
          <w:tcPr>
            <w:tcW w:w="3544" w:type="dxa"/>
          </w:tcPr>
          <w:p w:rsidR="007C5DBA" w:rsidRPr="00E54DEF" w:rsidRDefault="007C5DBA" w:rsidP="0000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7371" w:type="dxa"/>
          </w:tcPr>
          <w:p w:rsidR="007C5DBA" w:rsidRPr="00E54DEF" w:rsidRDefault="007C5DBA" w:rsidP="00002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745303" w:rsidRPr="00E54DEF" w:rsidTr="00002C9A">
        <w:tc>
          <w:tcPr>
            <w:tcW w:w="3544" w:type="dxa"/>
          </w:tcPr>
          <w:p w:rsidR="007C5DBA" w:rsidRPr="00E54DEF" w:rsidRDefault="007C5DBA" w:rsidP="0000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371" w:type="dxa"/>
          </w:tcPr>
          <w:p w:rsidR="007C5DBA" w:rsidRPr="00E54DEF" w:rsidRDefault="007C5DBA" w:rsidP="00002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745303" w:rsidRPr="00E54DEF" w:rsidTr="00002C9A">
        <w:tc>
          <w:tcPr>
            <w:tcW w:w="3544" w:type="dxa"/>
          </w:tcPr>
          <w:p w:rsidR="007C5DBA" w:rsidRPr="00E54DEF" w:rsidRDefault="007C5DBA" w:rsidP="0000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371" w:type="dxa"/>
          </w:tcPr>
          <w:p w:rsidR="007C5DBA" w:rsidRPr="00E54DEF" w:rsidRDefault="007C5DBA" w:rsidP="007C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745303" w:rsidRPr="00E54DEF" w:rsidTr="00002C9A">
        <w:tc>
          <w:tcPr>
            <w:tcW w:w="3544" w:type="dxa"/>
          </w:tcPr>
          <w:p w:rsidR="007C5DBA" w:rsidRPr="00E54DEF" w:rsidRDefault="007C5DBA" w:rsidP="0000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71" w:type="dxa"/>
          </w:tcPr>
          <w:p w:rsidR="007C5DBA" w:rsidRPr="00E54DEF" w:rsidRDefault="007C5DBA" w:rsidP="00002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5-15 лет</w:t>
            </w:r>
          </w:p>
        </w:tc>
      </w:tr>
      <w:tr w:rsidR="00745303" w:rsidRPr="00E54DEF" w:rsidTr="00002C9A">
        <w:tc>
          <w:tcPr>
            <w:tcW w:w="3544" w:type="dxa"/>
          </w:tcPr>
          <w:p w:rsidR="007C5DBA" w:rsidRPr="00E54DEF" w:rsidRDefault="007C5DBA" w:rsidP="0000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371" w:type="dxa"/>
          </w:tcPr>
          <w:p w:rsidR="007C5DBA" w:rsidRPr="00E54DEF" w:rsidRDefault="007C5DBA" w:rsidP="00002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745303" w:rsidRPr="00E54DEF" w:rsidTr="00002C9A">
        <w:tc>
          <w:tcPr>
            <w:tcW w:w="3544" w:type="dxa"/>
          </w:tcPr>
          <w:p w:rsidR="007C5DBA" w:rsidRPr="00E54DEF" w:rsidRDefault="007C5DBA" w:rsidP="0000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Основная форма занятий</w:t>
            </w:r>
          </w:p>
        </w:tc>
        <w:tc>
          <w:tcPr>
            <w:tcW w:w="7371" w:type="dxa"/>
          </w:tcPr>
          <w:p w:rsidR="007C5DBA" w:rsidRPr="00E54DEF" w:rsidRDefault="007C5DBA" w:rsidP="007C5D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индивидуальная.</w:t>
            </w:r>
          </w:p>
        </w:tc>
      </w:tr>
      <w:tr w:rsidR="00745303" w:rsidRPr="00E54DEF" w:rsidTr="00002C9A">
        <w:tc>
          <w:tcPr>
            <w:tcW w:w="3544" w:type="dxa"/>
          </w:tcPr>
          <w:p w:rsidR="007C5DBA" w:rsidRPr="00E54DEF" w:rsidRDefault="007C5DBA" w:rsidP="0000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Форма аттестации </w:t>
            </w:r>
            <w:proofErr w:type="gramStart"/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71" w:type="dxa"/>
          </w:tcPr>
          <w:p w:rsidR="007C5DBA" w:rsidRPr="00E54DEF" w:rsidRDefault="007C5DBA" w:rsidP="00002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изделия и творческие проекты к отчетным, конкурсным выставкам.</w:t>
            </w:r>
          </w:p>
        </w:tc>
      </w:tr>
      <w:tr w:rsidR="00745303" w:rsidRPr="00E54DEF" w:rsidTr="00002C9A">
        <w:tc>
          <w:tcPr>
            <w:tcW w:w="3544" w:type="dxa"/>
          </w:tcPr>
          <w:p w:rsidR="007C5DBA" w:rsidRPr="00E54DEF" w:rsidRDefault="007C5DBA" w:rsidP="0000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371" w:type="dxa"/>
          </w:tcPr>
          <w:p w:rsidR="007C5DBA" w:rsidRPr="00E54DEF" w:rsidRDefault="00793F0E" w:rsidP="00002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4C16"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бучение детей основам изобразительной грамоты и их активное </w:t>
            </w:r>
            <w:r w:rsidR="00784C16" w:rsidRPr="00E54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творческое развитие с учётом индивидуальности каждого ребёнка посредством занятий изобразительной деятельностью, приобщения к достижениям мировой художественной культуры</w:t>
            </w:r>
          </w:p>
        </w:tc>
      </w:tr>
      <w:tr w:rsidR="00745303" w:rsidRPr="00E54DEF" w:rsidTr="00002C9A">
        <w:tc>
          <w:tcPr>
            <w:tcW w:w="3544" w:type="dxa"/>
          </w:tcPr>
          <w:p w:rsidR="007C5DBA" w:rsidRPr="00E54DEF" w:rsidRDefault="007C5DBA" w:rsidP="0000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7371" w:type="dxa"/>
          </w:tcPr>
          <w:p w:rsidR="00784C16" w:rsidRPr="00E54DEF" w:rsidRDefault="00784C16" w:rsidP="0078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Обучающие:</w:t>
            </w:r>
          </w:p>
          <w:p w:rsidR="00784C16" w:rsidRPr="00E54DEF" w:rsidRDefault="00784C16" w:rsidP="0078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познакомить с жанрами изобразительного искусства;</w:t>
            </w:r>
          </w:p>
          <w:p w:rsidR="00784C16" w:rsidRPr="00E54DEF" w:rsidRDefault="00784C16" w:rsidP="0078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познакомить с различными художественными материалами и техниками изобразительной деятельности</w:t>
            </w:r>
            <w:r w:rsidR="00793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4C16" w:rsidRPr="00E54DEF" w:rsidRDefault="00784C16" w:rsidP="0078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Развивающие):</w:t>
            </w:r>
            <w:proofErr w:type="gramEnd"/>
          </w:p>
          <w:p w:rsidR="00784C16" w:rsidRPr="00E54DEF" w:rsidRDefault="00784C16" w:rsidP="0078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развить у детей чувственно-эмоциональных проявлений: внимания, памяти, фантазии, воображения;</w:t>
            </w:r>
          </w:p>
          <w:p w:rsidR="00784C16" w:rsidRPr="00E54DEF" w:rsidRDefault="00784C16" w:rsidP="0078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сформировать организационно-управленческих умений и навыков (планировать свою деятельность; определять её проблемы и их причины; содержать</w:t>
            </w:r>
            <w:r w:rsidR="00793F0E"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 своё рабочее место).</w:t>
            </w:r>
          </w:p>
          <w:p w:rsidR="00784C16" w:rsidRPr="00E54DEF" w:rsidRDefault="00784C16" w:rsidP="0078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Воспитательные:</w:t>
            </w:r>
          </w:p>
          <w:p w:rsidR="00784C16" w:rsidRPr="00E54DEF" w:rsidRDefault="00784C16" w:rsidP="0078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 детей устойчивого интереса к искусству и занятиям художественным творчеством; </w:t>
            </w:r>
          </w:p>
          <w:p w:rsidR="007C5DBA" w:rsidRPr="00E54DEF" w:rsidRDefault="00784C16" w:rsidP="007C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сформировать уважительного отношения к искусству разных стран и народов.</w:t>
            </w:r>
          </w:p>
        </w:tc>
      </w:tr>
      <w:tr w:rsidR="00745303" w:rsidRPr="00E54DEF" w:rsidTr="00002C9A">
        <w:tc>
          <w:tcPr>
            <w:tcW w:w="3544" w:type="dxa"/>
          </w:tcPr>
          <w:p w:rsidR="007C5DBA" w:rsidRPr="00E54DEF" w:rsidRDefault="007C5DBA" w:rsidP="0000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371" w:type="dxa"/>
          </w:tcPr>
          <w:p w:rsidR="00793F0E" w:rsidRDefault="00793F0E" w:rsidP="007C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приобретут:</w:t>
            </w:r>
          </w:p>
          <w:p w:rsidR="007C5DBA" w:rsidRPr="00E54DEF" w:rsidRDefault="007C5DBA" w:rsidP="007C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- знани</w:t>
            </w:r>
            <w:r w:rsidR="00793F0E">
              <w:rPr>
                <w:rFonts w:ascii="Times New Roman" w:hAnsi="Times New Roman" w:cs="Times New Roman"/>
                <w:sz w:val="24"/>
                <w:szCs w:val="24"/>
              </w:rPr>
              <w:t xml:space="preserve">я об 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 основны</w:t>
            </w:r>
            <w:r w:rsidR="00793F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 w:rsidR="00793F0E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искусства разных исторических периодов; </w:t>
            </w:r>
          </w:p>
          <w:p w:rsidR="007C5DBA" w:rsidRPr="00E54DEF" w:rsidRDefault="007C5DBA" w:rsidP="007C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- знание отличительных особенностей основных периодов развития искусства; </w:t>
            </w:r>
          </w:p>
          <w:p w:rsidR="00793F0E" w:rsidRDefault="007C5DBA" w:rsidP="007C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- знани</w:t>
            </w:r>
            <w:r w:rsidR="00793F0E">
              <w:rPr>
                <w:rFonts w:ascii="Times New Roman" w:hAnsi="Times New Roman" w:cs="Times New Roman"/>
                <w:sz w:val="24"/>
                <w:szCs w:val="24"/>
              </w:rPr>
              <w:t>я о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известны</w:t>
            </w:r>
            <w:r w:rsidR="00793F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</w:t>
            </w:r>
            <w:r w:rsidR="00793F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 выдающихся художников и скульпторов; </w:t>
            </w:r>
          </w:p>
          <w:p w:rsidR="007C5DBA" w:rsidRPr="00E54DEF" w:rsidRDefault="007C5DBA" w:rsidP="007C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- умение анализировать отдельные произведения искусства; </w:t>
            </w:r>
          </w:p>
          <w:p w:rsidR="00793F0E" w:rsidRDefault="007C5DBA" w:rsidP="007C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- умение понимать образное своеобразие архитектурных особенностей разных исторических эпох; </w:t>
            </w:r>
          </w:p>
          <w:p w:rsidR="007C5DBA" w:rsidRPr="00E54DEF" w:rsidRDefault="007C5DBA" w:rsidP="007C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- умение различать инди</w:t>
            </w:r>
            <w:r w:rsidR="00793F0E">
              <w:rPr>
                <w:rFonts w:ascii="Times New Roman" w:hAnsi="Times New Roman" w:cs="Times New Roman"/>
                <w:sz w:val="24"/>
                <w:szCs w:val="24"/>
              </w:rPr>
              <w:t>видуальный «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почерк</w:t>
            </w:r>
            <w:r w:rsidR="00793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некоторых художников;</w:t>
            </w:r>
          </w:p>
          <w:p w:rsidR="007C5DBA" w:rsidRPr="00E54DEF" w:rsidRDefault="007C5DBA" w:rsidP="007C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- умение выявлять средства выразительности, которыми пользуется художник, и понимание того, какое значение они имеют для раскрытия идейного содержания произведения и для выражения отношения художника к изображаемому явлению; </w:t>
            </w:r>
          </w:p>
          <w:p w:rsidR="007C5DBA" w:rsidRPr="00E54DEF" w:rsidRDefault="007C5DBA" w:rsidP="007C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- умение выявлять единство </w:t>
            </w:r>
            <w:proofErr w:type="gramStart"/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интернационального</w:t>
            </w:r>
            <w:proofErr w:type="gramEnd"/>
            <w:r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 и национального в искусстве; </w:t>
            </w:r>
          </w:p>
          <w:p w:rsidR="007C5DBA" w:rsidRPr="00E54DEF" w:rsidRDefault="007C5DBA" w:rsidP="007C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- умение высказывать собственное суждение, отношение к произведению искусства.</w:t>
            </w:r>
          </w:p>
        </w:tc>
      </w:tr>
      <w:tr w:rsidR="00745303" w:rsidRPr="00E54DEF" w:rsidTr="00002C9A">
        <w:tc>
          <w:tcPr>
            <w:tcW w:w="3544" w:type="dxa"/>
          </w:tcPr>
          <w:p w:rsidR="007C5DBA" w:rsidRPr="00E54DEF" w:rsidRDefault="007C5DBA" w:rsidP="0000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Автор-составитель программы</w:t>
            </w:r>
          </w:p>
        </w:tc>
        <w:tc>
          <w:tcPr>
            <w:tcW w:w="7371" w:type="dxa"/>
          </w:tcPr>
          <w:p w:rsidR="007C5DBA" w:rsidRPr="00E54DEF" w:rsidRDefault="007C5DBA" w:rsidP="00002C9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дополнительного образования Милославский Юрий Анатольевич</w:t>
            </w:r>
            <w:r w:rsidR="00784C16" w:rsidRPr="00E54D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793F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педагог дополнительного образования </w:t>
            </w:r>
            <w:r w:rsidR="00784C16" w:rsidRPr="00E54DEF">
              <w:rPr>
                <w:rFonts w:ascii="Times New Roman" w:hAnsi="Times New Roman" w:cs="Times New Roman"/>
                <w:iCs/>
                <w:sz w:val="24"/>
                <w:szCs w:val="24"/>
              </w:rPr>
              <w:t>Тихонова Наталья Сергеевна</w:t>
            </w:r>
          </w:p>
        </w:tc>
      </w:tr>
    </w:tbl>
    <w:p w:rsidR="00D401CC" w:rsidRPr="00E54DEF" w:rsidRDefault="00D401CC" w:rsidP="00FE0C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01CC" w:rsidRPr="00E54DEF" w:rsidRDefault="00D401CC" w:rsidP="00D401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4DEF">
        <w:rPr>
          <w:rFonts w:ascii="Times New Roman" w:hAnsi="Times New Roman" w:cs="Times New Roman"/>
          <w:sz w:val="24"/>
          <w:szCs w:val="24"/>
        </w:rPr>
        <w:t>Аннотация</w:t>
      </w:r>
    </w:p>
    <w:p w:rsidR="00D401CC" w:rsidRPr="00E54DEF" w:rsidRDefault="00D401CC" w:rsidP="00D401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4DEF">
        <w:rPr>
          <w:rFonts w:ascii="Times New Roman" w:hAnsi="Times New Roman" w:cs="Times New Roman"/>
          <w:sz w:val="24"/>
          <w:szCs w:val="24"/>
        </w:rPr>
        <w:t xml:space="preserve"> к дополнительной общеобразовательной общеразвивающей программе</w:t>
      </w:r>
    </w:p>
    <w:p w:rsidR="00D401CC" w:rsidRPr="00E54DEF" w:rsidRDefault="00D401CC" w:rsidP="00D401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DEF">
        <w:rPr>
          <w:rFonts w:ascii="Times New Roman" w:hAnsi="Times New Roman" w:cs="Times New Roman"/>
          <w:b/>
          <w:sz w:val="24"/>
          <w:szCs w:val="24"/>
        </w:rPr>
        <w:t>«</w:t>
      </w:r>
      <w:r w:rsidR="00C8432B" w:rsidRPr="00E54DEF">
        <w:rPr>
          <w:rFonts w:ascii="Times New Roman" w:hAnsi="Times New Roman" w:cs="Times New Roman"/>
          <w:b/>
          <w:sz w:val="24"/>
          <w:szCs w:val="24"/>
        </w:rPr>
        <w:t>Вдохновение</w:t>
      </w:r>
      <w:r w:rsidRPr="00E54DE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3544"/>
        <w:gridCol w:w="7371"/>
      </w:tblGrid>
      <w:tr w:rsidR="00745303" w:rsidRPr="00E54DEF" w:rsidTr="00D401CC">
        <w:tc>
          <w:tcPr>
            <w:tcW w:w="3544" w:type="dxa"/>
          </w:tcPr>
          <w:p w:rsidR="00D401CC" w:rsidRPr="00E54DEF" w:rsidRDefault="00D401CC" w:rsidP="00D4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объединения</w:t>
            </w:r>
          </w:p>
        </w:tc>
        <w:tc>
          <w:tcPr>
            <w:tcW w:w="7371" w:type="dxa"/>
          </w:tcPr>
          <w:p w:rsidR="00D401CC" w:rsidRPr="00E54DEF" w:rsidRDefault="00D401CC" w:rsidP="00D40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</w:p>
        </w:tc>
      </w:tr>
      <w:tr w:rsidR="00745303" w:rsidRPr="00E54DEF" w:rsidTr="00D401CC">
        <w:tc>
          <w:tcPr>
            <w:tcW w:w="3544" w:type="dxa"/>
          </w:tcPr>
          <w:p w:rsidR="00D401CC" w:rsidRPr="00E54DEF" w:rsidRDefault="00D401CC" w:rsidP="00D4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7371" w:type="dxa"/>
          </w:tcPr>
          <w:p w:rsidR="00D401CC" w:rsidRPr="00E54DEF" w:rsidRDefault="00D401CC" w:rsidP="00D40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745303" w:rsidRPr="00E54DEF" w:rsidTr="00D401CC">
        <w:tc>
          <w:tcPr>
            <w:tcW w:w="3544" w:type="dxa"/>
          </w:tcPr>
          <w:p w:rsidR="00D401CC" w:rsidRPr="00E54DEF" w:rsidRDefault="00D401CC" w:rsidP="00D4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371" w:type="dxa"/>
          </w:tcPr>
          <w:p w:rsidR="00D401CC" w:rsidRPr="00E54DEF" w:rsidRDefault="00D401CC" w:rsidP="00D40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745303" w:rsidRPr="00E54DEF" w:rsidTr="00D401CC">
        <w:tc>
          <w:tcPr>
            <w:tcW w:w="3544" w:type="dxa"/>
          </w:tcPr>
          <w:p w:rsidR="00D401CC" w:rsidRPr="00E54DEF" w:rsidRDefault="00D401CC" w:rsidP="00D4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371" w:type="dxa"/>
          </w:tcPr>
          <w:p w:rsidR="00D401CC" w:rsidRPr="00E54DEF" w:rsidRDefault="00D401CC" w:rsidP="00D40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745303" w:rsidRPr="00E54DEF" w:rsidTr="00D401CC">
        <w:tc>
          <w:tcPr>
            <w:tcW w:w="3544" w:type="dxa"/>
          </w:tcPr>
          <w:p w:rsidR="00D401CC" w:rsidRPr="00E54DEF" w:rsidRDefault="00D401CC" w:rsidP="00D4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71" w:type="dxa"/>
          </w:tcPr>
          <w:p w:rsidR="00D401CC" w:rsidRPr="00E54DEF" w:rsidRDefault="00D401CC" w:rsidP="00D40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5-15 лет</w:t>
            </w:r>
          </w:p>
        </w:tc>
      </w:tr>
      <w:tr w:rsidR="00745303" w:rsidRPr="00E54DEF" w:rsidTr="00D401CC">
        <w:tc>
          <w:tcPr>
            <w:tcW w:w="3544" w:type="dxa"/>
          </w:tcPr>
          <w:p w:rsidR="00D401CC" w:rsidRPr="00E54DEF" w:rsidRDefault="00D401CC" w:rsidP="00D4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371" w:type="dxa"/>
          </w:tcPr>
          <w:p w:rsidR="00D401CC" w:rsidRPr="00E54DEF" w:rsidRDefault="00D401CC" w:rsidP="00D40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745303" w:rsidRPr="00E54DEF" w:rsidTr="00D401CC">
        <w:trPr>
          <w:trHeight w:val="412"/>
        </w:trPr>
        <w:tc>
          <w:tcPr>
            <w:tcW w:w="3544" w:type="dxa"/>
          </w:tcPr>
          <w:p w:rsidR="00D401CC" w:rsidRPr="00E54DEF" w:rsidRDefault="00D401CC" w:rsidP="00D4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форма занятий</w:t>
            </w:r>
          </w:p>
        </w:tc>
        <w:tc>
          <w:tcPr>
            <w:tcW w:w="7371" w:type="dxa"/>
          </w:tcPr>
          <w:p w:rsidR="00D401CC" w:rsidRPr="00E54DEF" w:rsidRDefault="00D401CC" w:rsidP="00D40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</w:tc>
      </w:tr>
      <w:tr w:rsidR="00745303" w:rsidRPr="00E54DEF" w:rsidTr="00D401CC">
        <w:tc>
          <w:tcPr>
            <w:tcW w:w="3544" w:type="dxa"/>
          </w:tcPr>
          <w:p w:rsidR="00D401CC" w:rsidRPr="00E54DEF" w:rsidRDefault="00D401CC" w:rsidP="00D4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Форма аттестации </w:t>
            </w:r>
            <w:proofErr w:type="gramStart"/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71" w:type="dxa"/>
          </w:tcPr>
          <w:p w:rsidR="00D401CC" w:rsidRPr="00E54DEF" w:rsidRDefault="006C2616" w:rsidP="00D40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просмотр творческих работ учащихся</w:t>
            </w:r>
          </w:p>
        </w:tc>
      </w:tr>
      <w:tr w:rsidR="00745303" w:rsidRPr="00E54DEF" w:rsidTr="00D401CC">
        <w:tc>
          <w:tcPr>
            <w:tcW w:w="3544" w:type="dxa"/>
          </w:tcPr>
          <w:p w:rsidR="00D401CC" w:rsidRPr="00E54DEF" w:rsidRDefault="00D401CC" w:rsidP="00D4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371" w:type="dxa"/>
          </w:tcPr>
          <w:p w:rsidR="00D401CC" w:rsidRPr="00E54DEF" w:rsidRDefault="00793F0E" w:rsidP="00C8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8432B" w:rsidRPr="00E54DEF">
              <w:rPr>
                <w:rFonts w:ascii="Times New Roman" w:hAnsi="Times New Roman" w:cs="Times New Roman"/>
                <w:sz w:val="24"/>
                <w:szCs w:val="24"/>
              </w:rPr>
              <w:t>ать учащимся конкретные знания по лепке из пластилина, научить их приёмам и навыкам работы с этим материалом</w:t>
            </w:r>
          </w:p>
        </w:tc>
      </w:tr>
      <w:tr w:rsidR="00745303" w:rsidRPr="00E54DEF" w:rsidTr="00D401CC">
        <w:tc>
          <w:tcPr>
            <w:tcW w:w="3544" w:type="dxa"/>
          </w:tcPr>
          <w:p w:rsidR="00D401CC" w:rsidRPr="00E54DEF" w:rsidRDefault="00D401CC" w:rsidP="00D4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71" w:type="dxa"/>
          </w:tcPr>
          <w:p w:rsidR="00C8432B" w:rsidRPr="00E54DEF" w:rsidRDefault="00C8432B" w:rsidP="00C8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C8432B" w:rsidRPr="00E54DEF" w:rsidRDefault="00C8432B" w:rsidP="00C8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- способствовать формированию познавательной активности;</w:t>
            </w:r>
          </w:p>
          <w:p w:rsidR="00C8432B" w:rsidRPr="00E54DEF" w:rsidRDefault="00C8432B" w:rsidP="00C8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-  сформировать умения и навыки в практической творческой деятельности;</w:t>
            </w:r>
          </w:p>
          <w:p w:rsidR="00C8432B" w:rsidRPr="00E54DEF" w:rsidRDefault="00C8432B" w:rsidP="00C8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- научить проводить оценку своих действий и корректировать их.</w:t>
            </w:r>
          </w:p>
          <w:p w:rsidR="00C8432B" w:rsidRPr="00E54DEF" w:rsidRDefault="00C8432B" w:rsidP="00C8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- развить склонности и способности детей к художественному творчеству.</w:t>
            </w:r>
          </w:p>
          <w:p w:rsidR="00C8432B" w:rsidRPr="00E54DEF" w:rsidRDefault="00C8432B" w:rsidP="00C8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- сформировать наглядно-образное мышление, репродуктивное и продуктивное воображение.</w:t>
            </w:r>
          </w:p>
          <w:p w:rsidR="00C8432B" w:rsidRPr="00E54DEF" w:rsidRDefault="00C8432B" w:rsidP="00C8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8432B" w:rsidRPr="00E54DEF" w:rsidRDefault="00C8432B" w:rsidP="00C8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- развить уверенность в собственных силах.</w:t>
            </w:r>
          </w:p>
          <w:p w:rsidR="00C8432B" w:rsidRPr="00E54DEF" w:rsidRDefault="00C8432B" w:rsidP="00C8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- повысить сенсорную чувствительность (способность к тонкому восприятию формы, фактуры, цвета, веса, пластики, пропорций);</w:t>
            </w:r>
          </w:p>
          <w:p w:rsidR="00C8432B" w:rsidRPr="00E54DEF" w:rsidRDefault="00C8432B" w:rsidP="00C8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- развить мелкую моторику рук в процессе освоения различных технологических приемов.</w:t>
            </w:r>
          </w:p>
          <w:p w:rsidR="00C8432B" w:rsidRPr="00E54DEF" w:rsidRDefault="00C8432B" w:rsidP="00C8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C8432B" w:rsidRPr="00E54DEF" w:rsidRDefault="00C8432B" w:rsidP="00C8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-сформировать эмоционально-ценностного отношения к окружающему миру через художественное творчество, восприятие духовного опыта человечества - как основу приобретения личностного опыта и </w:t>
            </w:r>
            <w:proofErr w:type="spellStart"/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самосозидания</w:t>
            </w:r>
            <w:proofErr w:type="spellEnd"/>
            <w:r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8432B" w:rsidRPr="00E54DEF" w:rsidRDefault="00C8432B" w:rsidP="00C8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- воспитать стремление к разумной организации творческой работы;</w:t>
            </w:r>
          </w:p>
          <w:p w:rsidR="00D401CC" w:rsidRPr="00E54DEF" w:rsidRDefault="00C8432B" w:rsidP="00C8432B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- привить стремление к самостоятельности, опрятность, аккуратность, бережное отношение к вещам, навыки культуры поведения, положительное отношение к окружающему</w:t>
            </w:r>
          </w:p>
        </w:tc>
      </w:tr>
      <w:tr w:rsidR="00745303" w:rsidRPr="00E54DEF" w:rsidTr="00D401CC">
        <w:tc>
          <w:tcPr>
            <w:tcW w:w="3544" w:type="dxa"/>
          </w:tcPr>
          <w:p w:rsidR="00D401CC" w:rsidRPr="00E54DEF" w:rsidRDefault="00D401CC" w:rsidP="00D4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371" w:type="dxa"/>
          </w:tcPr>
          <w:p w:rsidR="00793F0E" w:rsidRDefault="00793F0E" w:rsidP="00D401C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Учащиеся будут:</w:t>
            </w:r>
          </w:p>
          <w:p w:rsidR="00D401CC" w:rsidRPr="00E54DEF" w:rsidRDefault="00793F0E" w:rsidP="00D401C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D401CC" w:rsidRPr="00E5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меть начальные знания, понятия и представление о материале солёное тесто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D401CC" w:rsidRPr="00E54DEF" w:rsidRDefault="00793F0E" w:rsidP="00D401C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D401CC" w:rsidRPr="00E5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ладеть основными приёмами работы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r w:rsidR="00D401CC" w:rsidRPr="00E5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материалом солёное тесто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D401CC" w:rsidRPr="00E54DEF" w:rsidRDefault="00793F0E" w:rsidP="00D401C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D401CC" w:rsidRPr="00E5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меть пользоваться инструментами и приспособлениями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D401CC" w:rsidRPr="00E54DEF" w:rsidRDefault="00793F0E" w:rsidP="00D401C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D401CC" w:rsidRPr="00E5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меть готовить и окрашивать готовое тесто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D401CC" w:rsidRPr="00E54DEF" w:rsidRDefault="00793F0E" w:rsidP="00D401C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D401CC" w:rsidRPr="00E5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меть планировать и последовательно вести работу над изделием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D401CC" w:rsidRPr="00E54DEF" w:rsidRDefault="00793F0E" w:rsidP="00D401C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D401CC" w:rsidRPr="00E5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ладеть приёмами объёмного способа лепки из солёного теста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D401CC" w:rsidRPr="00E54DEF" w:rsidRDefault="00793F0E" w:rsidP="00D401C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D401CC" w:rsidRPr="00E5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меть расширенное представление о технических возможностях использования различных вспомогательных  мат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ериалов и инструментов в работе;</w:t>
            </w:r>
          </w:p>
          <w:p w:rsidR="00D401CC" w:rsidRPr="00E54DEF" w:rsidRDefault="00793F0E" w:rsidP="00D401C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D401CC" w:rsidRPr="00E5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меть передавать материальность в изделиях с помощью различных вспомогательных приспособлений (имитация различных поверхностей: травка, шерсть, иголки, пе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рья, чешуя и т.п.);</w:t>
            </w:r>
          </w:p>
          <w:p w:rsidR="00D401CC" w:rsidRPr="00E54DEF" w:rsidRDefault="00793F0E" w:rsidP="00D401C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D401CC" w:rsidRPr="00E5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меть понятие о декоративных сочетаниях цветного материала солёное тесто в изделиях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D401CC" w:rsidRPr="00E54DEF" w:rsidRDefault="00793F0E" w:rsidP="00D401C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D401CC" w:rsidRPr="00E5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ктивно участвовать в проектной деятельности (создание собственных  проектов и участие в создании коллективных творческих проектов).</w:t>
            </w:r>
          </w:p>
        </w:tc>
      </w:tr>
      <w:tr w:rsidR="00745303" w:rsidRPr="00E54DEF" w:rsidTr="00D401CC">
        <w:trPr>
          <w:trHeight w:val="619"/>
        </w:trPr>
        <w:tc>
          <w:tcPr>
            <w:tcW w:w="3544" w:type="dxa"/>
          </w:tcPr>
          <w:p w:rsidR="00D401CC" w:rsidRPr="00E54DEF" w:rsidRDefault="00D401CC" w:rsidP="00D4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Автор-составитель программы</w:t>
            </w:r>
          </w:p>
        </w:tc>
        <w:tc>
          <w:tcPr>
            <w:tcW w:w="7371" w:type="dxa"/>
          </w:tcPr>
          <w:p w:rsidR="00D401CC" w:rsidRPr="00E54DEF" w:rsidRDefault="00D401CC" w:rsidP="00D401C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дополнительного образования Попова Наталья Александровна</w:t>
            </w:r>
          </w:p>
        </w:tc>
      </w:tr>
    </w:tbl>
    <w:p w:rsidR="00754FD7" w:rsidRPr="00E54DEF" w:rsidRDefault="00754FD7" w:rsidP="00C8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FD7" w:rsidRPr="00E54DEF" w:rsidRDefault="00754FD7" w:rsidP="00754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4DEF"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</w:p>
    <w:p w:rsidR="00754FD7" w:rsidRPr="00E54DEF" w:rsidRDefault="00754FD7" w:rsidP="00754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4DEF">
        <w:rPr>
          <w:rFonts w:ascii="Times New Roman" w:hAnsi="Times New Roman" w:cs="Times New Roman"/>
          <w:sz w:val="24"/>
          <w:szCs w:val="24"/>
        </w:rPr>
        <w:t xml:space="preserve"> к дополнительной общеобразовательной общеразвивающей программе</w:t>
      </w:r>
    </w:p>
    <w:p w:rsidR="00754FD7" w:rsidRPr="00E54DEF" w:rsidRDefault="00754FD7" w:rsidP="00754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DEF">
        <w:rPr>
          <w:rFonts w:ascii="Times New Roman" w:hAnsi="Times New Roman" w:cs="Times New Roman"/>
          <w:b/>
          <w:sz w:val="24"/>
          <w:szCs w:val="24"/>
        </w:rPr>
        <w:t>«</w:t>
      </w:r>
      <w:r w:rsidR="00C8432B" w:rsidRPr="00E54DEF">
        <w:rPr>
          <w:rFonts w:ascii="Times New Roman" w:hAnsi="Times New Roman" w:cs="Times New Roman"/>
          <w:b/>
          <w:sz w:val="24"/>
          <w:szCs w:val="24"/>
        </w:rPr>
        <w:t>Арт-</w:t>
      </w:r>
      <w:proofErr w:type="spellStart"/>
      <w:r w:rsidR="00C8432B" w:rsidRPr="00E54DEF">
        <w:rPr>
          <w:rFonts w:ascii="Times New Roman" w:hAnsi="Times New Roman" w:cs="Times New Roman"/>
          <w:b/>
          <w:sz w:val="24"/>
          <w:szCs w:val="24"/>
        </w:rPr>
        <w:t>г</w:t>
      </w:r>
      <w:r w:rsidRPr="00E54DEF">
        <w:rPr>
          <w:rFonts w:ascii="Times New Roman" w:hAnsi="Times New Roman" w:cs="Times New Roman"/>
          <w:b/>
          <w:sz w:val="24"/>
          <w:szCs w:val="24"/>
        </w:rPr>
        <w:t>раттаж</w:t>
      </w:r>
      <w:proofErr w:type="spellEnd"/>
      <w:r w:rsidRPr="00E54DE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3544"/>
        <w:gridCol w:w="7371"/>
      </w:tblGrid>
      <w:tr w:rsidR="00745303" w:rsidRPr="00E54DEF" w:rsidTr="00B44EF0">
        <w:tc>
          <w:tcPr>
            <w:tcW w:w="3544" w:type="dxa"/>
          </w:tcPr>
          <w:p w:rsidR="00754FD7" w:rsidRPr="00E54DEF" w:rsidRDefault="00754FD7" w:rsidP="00B44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объединения</w:t>
            </w:r>
          </w:p>
        </w:tc>
        <w:tc>
          <w:tcPr>
            <w:tcW w:w="7371" w:type="dxa"/>
          </w:tcPr>
          <w:p w:rsidR="00754FD7" w:rsidRPr="00E54DEF" w:rsidRDefault="00754FD7" w:rsidP="00B4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Да Винчи</w:t>
            </w:r>
          </w:p>
        </w:tc>
      </w:tr>
      <w:tr w:rsidR="00745303" w:rsidRPr="00E54DEF" w:rsidTr="00B44EF0">
        <w:tc>
          <w:tcPr>
            <w:tcW w:w="3544" w:type="dxa"/>
          </w:tcPr>
          <w:p w:rsidR="00754FD7" w:rsidRPr="00E54DEF" w:rsidRDefault="00754FD7" w:rsidP="00B44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7371" w:type="dxa"/>
          </w:tcPr>
          <w:p w:rsidR="00754FD7" w:rsidRPr="00E54DEF" w:rsidRDefault="00754FD7" w:rsidP="00B4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745303" w:rsidRPr="00E54DEF" w:rsidTr="00B44EF0">
        <w:tc>
          <w:tcPr>
            <w:tcW w:w="3544" w:type="dxa"/>
          </w:tcPr>
          <w:p w:rsidR="00754FD7" w:rsidRPr="00E54DEF" w:rsidRDefault="00754FD7" w:rsidP="00B44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371" w:type="dxa"/>
          </w:tcPr>
          <w:p w:rsidR="00754FD7" w:rsidRPr="00E54DEF" w:rsidRDefault="00754FD7" w:rsidP="00B4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745303" w:rsidRPr="00E54DEF" w:rsidTr="00B44EF0">
        <w:tc>
          <w:tcPr>
            <w:tcW w:w="3544" w:type="dxa"/>
          </w:tcPr>
          <w:p w:rsidR="00754FD7" w:rsidRPr="00E54DEF" w:rsidRDefault="00754FD7" w:rsidP="00B44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371" w:type="dxa"/>
          </w:tcPr>
          <w:p w:rsidR="00754FD7" w:rsidRPr="00E54DEF" w:rsidRDefault="00754FD7" w:rsidP="00754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745303" w:rsidRPr="00E54DEF" w:rsidTr="00B44EF0">
        <w:tc>
          <w:tcPr>
            <w:tcW w:w="3544" w:type="dxa"/>
          </w:tcPr>
          <w:p w:rsidR="00754FD7" w:rsidRPr="00E54DEF" w:rsidRDefault="00754FD7" w:rsidP="00B44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71" w:type="dxa"/>
          </w:tcPr>
          <w:p w:rsidR="00754FD7" w:rsidRPr="00E54DEF" w:rsidRDefault="00754FD7" w:rsidP="00B4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5-17 лет</w:t>
            </w:r>
          </w:p>
        </w:tc>
      </w:tr>
      <w:tr w:rsidR="00745303" w:rsidRPr="00E54DEF" w:rsidTr="00B44EF0">
        <w:tc>
          <w:tcPr>
            <w:tcW w:w="3544" w:type="dxa"/>
          </w:tcPr>
          <w:p w:rsidR="00754FD7" w:rsidRPr="00E54DEF" w:rsidRDefault="00754FD7" w:rsidP="00B44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371" w:type="dxa"/>
          </w:tcPr>
          <w:p w:rsidR="00754FD7" w:rsidRPr="00E54DEF" w:rsidRDefault="00754FD7" w:rsidP="00B4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745303" w:rsidRPr="00E54DEF" w:rsidTr="00B44EF0">
        <w:trPr>
          <w:trHeight w:val="412"/>
        </w:trPr>
        <w:tc>
          <w:tcPr>
            <w:tcW w:w="3544" w:type="dxa"/>
          </w:tcPr>
          <w:p w:rsidR="00754FD7" w:rsidRPr="00E54DEF" w:rsidRDefault="00754FD7" w:rsidP="00B44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Основная форма занятий</w:t>
            </w:r>
          </w:p>
        </w:tc>
        <w:tc>
          <w:tcPr>
            <w:tcW w:w="7371" w:type="dxa"/>
          </w:tcPr>
          <w:p w:rsidR="00754FD7" w:rsidRPr="00E54DEF" w:rsidRDefault="00754FD7" w:rsidP="00B4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Теоретические и практические занятия</w:t>
            </w:r>
          </w:p>
        </w:tc>
      </w:tr>
      <w:tr w:rsidR="00745303" w:rsidRPr="00E54DEF" w:rsidTr="00B44EF0">
        <w:tc>
          <w:tcPr>
            <w:tcW w:w="3544" w:type="dxa"/>
          </w:tcPr>
          <w:p w:rsidR="00754FD7" w:rsidRPr="00E54DEF" w:rsidRDefault="00754FD7" w:rsidP="00B44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Форма аттестации </w:t>
            </w:r>
            <w:proofErr w:type="gramStart"/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71" w:type="dxa"/>
          </w:tcPr>
          <w:p w:rsidR="00754FD7" w:rsidRPr="00E54DEF" w:rsidRDefault="00754FD7" w:rsidP="00B4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 готовые работы учащихся, полугодовая отчетная защита творческих проектов, конкурсы, научно-практическая конференция.</w:t>
            </w:r>
          </w:p>
        </w:tc>
      </w:tr>
      <w:tr w:rsidR="00745303" w:rsidRPr="00E54DEF" w:rsidTr="00B44EF0">
        <w:tc>
          <w:tcPr>
            <w:tcW w:w="3544" w:type="dxa"/>
          </w:tcPr>
          <w:p w:rsidR="00754FD7" w:rsidRPr="00E54DEF" w:rsidRDefault="00754FD7" w:rsidP="00B44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371" w:type="dxa"/>
          </w:tcPr>
          <w:p w:rsidR="00754FD7" w:rsidRPr="00E54DEF" w:rsidRDefault="00793F0E" w:rsidP="00B4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8432B" w:rsidRPr="00E54DEF">
              <w:rPr>
                <w:rFonts w:ascii="Times New Roman" w:hAnsi="Times New Roman" w:cs="Times New Roman"/>
                <w:sz w:val="24"/>
                <w:szCs w:val="24"/>
              </w:rPr>
              <w:t>ктивное творческое развитие учащихся посредством нетрадиционных техник рисования</w:t>
            </w:r>
          </w:p>
        </w:tc>
      </w:tr>
      <w:tr w:rsidR="00745303" w:rsidRPr="00E54DEF" w:rsidTr="00B44EF0">
        <w:tc>
          <w:tcPr>
            <w:tcW w:w="3544" w:type="dxa"/>
          </w:tcPr>
          <w:p w:rsidR="00754FD7" w:rsidRPr="00E54DEF" w:rsidRDefault="00754FD7" w:rsidP="00B44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71" w:type="dxa"/>
          </w:tcPr>
          <w:p w:rsidR="00C8432B" w:rsidRPr="00E54DEF" w:rsidRDefault="00C8432B" w:rsidP="00C8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Образовательные (предметные):</w:t>
            </w:r>
          </w:p>
          <w:p w:rsidR="00C8432B" w:rsidRPr="00E54DEF" w:rsidRDefault="00C8432B" w:rsidP="00C8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- формирование у учащихся знаний элементарных основ реалистического рисунка и живописи и скульптуры, как станковой, так и декоративной;</w:t>
            </w:r>
          </w:p>
          <w:p w:rsidR="00C8432B" w:rsidRPr="00E54DEF" w:rsidRDefault="00C8432B" w:rsidP="00C8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- обучение приемам и навыкам рисования с натуры, по памяти, по представлению с использованием традиционных и  нетрадиционных техник рисования и материалов;</w:t>
            </w:r>
          </w:p>
          <w:p w:rsidR="00C8432B" w:rsidRPr="00E54DEF" w:rsidRDefault="00C8432B" w:rsidP="00C8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- ознакомление с теорией изобразительного искусства, основными терминами и понятиями;</w:t>
            </w:r>
          </w:p>
          <w:p w:rsidR="00C8432B" w:rsidRPr="00E54DEF" w:rsidRDefault="00C8432B" w:rsidP="00C8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- овладение учащимися навыками продуктивной индивидуальной и коллективной деятельности;</w:t>
            </w:r>
          </w:p>
          <w:p w:rsidR="00C8432B" w:rsidRPr="00E54DEF" w:rsidRDefault="00C8432B" w:rsidP="00C8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8432B" w:rsidRPr="00E54DEF" w:rsidRDefault="00C8432B" w:rsidP="00C8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- развитие эмоциональной сферы ребёнка, чувства прекрасного, творческих способностей, воображения, пространственного и абстрактного  мышления;</w:t>
            </w:r>
          </w:p>
          <w:p w:rsidR="00C8432B" w:rsidRPr="00E54DEF" w:rsidRDefault="00C8432B" w:rsidP="00C8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- формирование у учащихся особого стиля мышления, направленного на понимание гармонической устроенности окружающего мира, чувства стиля;</w:t>
            </w:r>
          </w:p>
          <w:p w:rsidR="00C8432B" w:rsidRPr="00E54DEF" w:rsidRDefault="00C8432B" w:rsidP="00C8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- выработка чувства ответственности и уверенности в своих силах;</w:t>
            </w:r>
          </w:p>
          <w:p w:rsidR="00C8432B" w:rsidRPr="00E54DEF" w:rsidRDefault="00C8432B" w:rsidP="00C8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- формирование коммуникативной общекультурной компетенций;</w:t>
            </w:r>
          </w:p>
          <w:p w:rsidR="00C8432B" w:rsidRPr="00E54DEF" w:rsidRDefault="00C8432B" w:rsidP="00C8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- овладение учащимися навыками межличностного общения.</w:t>
            </w:r>
          </w:p>
          <w:p w:rsidR="00C8432B" w:rsidRPr="00E54DEF" w:rsidRDefault="00C8432B" w:rsidP="00C8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C8432B" w:rsidRPr="00E54DEF" w:rsidRDefault="00C8432B" w:rsidP="00C8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- формирование позитивного отношения к базовым ценностям;</w:t>
            </w:r>
          </w:p>
          <w:p w:rsidR="00C8432B" w:rsidRPr="00E54DEF" w:rsidRDefault="00C8432B" w:rsidP="00C8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- приобщение к наследию отечественного и мирового искусства;</w:t>
            </w:r>
          </w:p>
          <w:p w:rsidR="00C8432B" w:rsidRPr="00E54DEF" w:rsidRDefault="00C8432B" w:rsidP="00C8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- воспитание интереса </w:t>
            </w:r>
            <w:proofErr w:type="gramStart"/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 к художественной культуре;</w:t>
            </w:r>
          </w:p>
          <w:p w:rsidR="00C8432B" w:rsidRPr="00E54DEF" w:rsidRDefault="00C8432B" w:rsidP="00C8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- формирование интереса к творческим профессиям;</w:t>
            </w:r>
          </w:p>
          <w:p w:rsidR="00C8432B" w:rsidRPr="00E54DEF" w:rsidRDefault="00C8432B" w:rsidP="00C8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- воспитание активного эстетического отношения к действительности, миру вещей, искусству, любви к родному краю,  обеспечение содружества студийцев;</w:t>
            </w:r>
          </w:p>
          <w:p w:rsidR="00C8432B" w:rsidRPr="00E54DEF" w:rsidRDefault="00C8432B" w:rsidP="00C8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- формирование навыков труда, позитивного отношения к трудовой деятельности;</w:t>
            </w:r>
          </w:p>
          <w:p w:rsidR="00754FD7" w:rsidRPr="00E54DEF" w:rsidRDefault="00C8432B" w:rsidP="00C8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- воспитание стремления к активному участию в общих интересах, в делах класса, школы, города.</w:t>
            </w:r>
          </w:p>
        </w:tc>
      </w:tr>
      <w:tr w:rsidR="00745303" w:rsidRPr="00E54DEF" w:rsidTr="00B44EF0">
        <w:tc>
          <w:tcPr>
            <w:tcW w:w="3544" w:type="dxa"/>
          </w:tcPr>
          <w:p w:rsidR="00754FD7" w:rsidRPr="00E54DEF" w:rsidRDefault="00754FD7" w:rsidP="00B4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371" w:type="dxa"/>
          </w:tcPr>
          <w:p w:rsidR="00754FD7" w:rsidRPr="00E54DEF" w:rsidRDefault="00D5387A" w:rsidP="00B4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93F0E">
              <w:rPr>
                <w:rFonts w:ascii="Times New Roman" w:hAnsi="Times New Roman" w:cs="Times New Roman"/>
                <w:sz w:val="24"/>
                <w:szCs w:val="24"/>
              </w:rPr>
              <w:t>Учащиеся сформируют ц</w:t>
            </w:r>
            <w:r w:rsidR="00754FD7" w:rsidRPr="00E54DEF">
              <w:rPr>
                <w:rFonts w:ascii="Times New Roman" w:hAnsi="Times New Roman" w:cs="Times New Roman"/>
                <w:sz w:val="24"/>
                <w:szCs w:val="24"/>
              </w:rPr>
              <w:t>енностное отношение к себе, сверстнику, взрослому к народной культуре, к результатам своего труда</w:t>
            </w:r>
            <w:r w:rsidR="00793F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3F0E" w:rsidRDefault="00D5387A" w:rsidP="00B4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93F0E">
              <w:rPr>
                <w:rFonts w:ascii="Times New Roman" w:hAnsi="Times New Roman" w:cs="Times New Roman"/>
                <w:sz w:val="24"/>
                <w:szCs w:val="24"/>
              </w:rPr>
              <w:t>будут обладать у</w:t>
            </w:r>
            <w:r w:rsidR="00754FD7" w:rsidRPr="00E54DEF">
              <w:rPr>
                <w:rFonts w:ascii="Times New Roman" w:hAnsi="Times New Roman" w:cs="Times New Roman"/>
                <w:sz w:val="24"/>
                <w:szCs w:val="24"/>
              </w:rPr>
              <w:t>стойчив</w:t>
            </w:r>
            <w:r w:rsidR="00793F0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754FD7"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</w:t>
            </w:r>
            <w:r w:rsidR="00793F0E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754FD7"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 к изучению мирового </w:t>
            </w:r>
            <w:r w:rsidR="00793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художественного наследия и занятиям </w:t>
            </w:r>
            <w:r w:rsidR="00754FD7"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изобразительным искусством</w:t>
            </w:r>
            <w:r w:rsidR="00793F0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54FD7" w:rsidRDefault="00D5387A" w:rsidP="00B4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93F0E">
              <w:rPr>
                <w:rFonts w:ascii="Times New Roman" w:hAnsi="Times New Roman" w:cs="Times New Roman"/>
                <w:sz w:val="24"/>
                <w:szCs w:val="24"/>
              </w:rPr>
              <w:t>научатся д</w:t>
            </w:r>
            <w:r w:rsidR="00754FD7" w:rsidRPr="00E54DEF">
              <w:rPr>
                <w:rFonts w:ascii="Times New Roman" w:hAnsi="Times New Roman" w:cs="Times New Roman"/>
                <w:sz w:val="24"/>
                <w:szCs w:val="24"/>
              </w:rPr>
              <w:t>ифференцированно оценива</w:t>
            </w:r>
            <w:r w:rsidR="00793F0E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754FD7"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 свои способност</w:t>
            </w:r>
            <w:r w:rsidR="00793F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54FD7"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 в изобразительном искусстве. </w:t>
            </w:r>
          </w:p>
          <w:p w:rsidR="00D5387A" w:rsidRPr="00D5387A" w:rsidRDefault="00D5387A" w:rsidP="00D53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</w:t>
            </w:r>
            <w:r w:rsidRPr="00D5387A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D5387A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387A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387A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изобразительного искусства (законы композиции, </w:t>
            </w:r>
            <w:proofErr w:type="spellStart"/>
            <w:r w:rsidRPr="00D5387A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D5387A">
              <w:rPr>
                <w:rFonts w:ascii="Times New Roman" w:hAnsi="Times New Roman" w:cs="Times New Roman"/>
                <w:sz w:val="24"/>
                <w:szCs w:val="24"/>
              </w:rPr>
              <w:t>, линейной и воздушной перспективы, последовательность выполнения живописных, графических работ и работ  в малой пластике), в области народного декоративно-прикладного творчества, орнаментального искусства, тематической профессиональной лексики.</w:t>
            </w:r>
          </w:p>
          <w:p w:rsidR="00D5387A" w:rsidRDefault="00D5387A" w:rsidP="00D53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будут </w:t>
            </w:r>
            <w:r w:rsidRPr="00D5387A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D5387A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387A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безопасности на занятиях,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будут </w:t>
            </w:r>
            <w:r w:rsidRPr="00D5387A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D5387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рабочее место в соответствии с используемыми материалами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387A" w:rsidRPr="00D5387A" w:rsidRDefault="00D5387A" w:rsidP="00D53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D5387A">
              <w:rPr>
                <w:rFonts w:ascii="Times New Roman" w:hAnsi="Times New Roman" w:cs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D5387A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различными изобразительными техниками и основными художественными материалами, необходимыми для выполнения творческих проектов.</w:t>
            </w:r>
          </w:p>
          <w:p w:rsidR="00D5387A" w:rsidRPr="00E54DEF" w:rsidRDefault="00D5387A" w:rsidP="00D53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5387A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овьют</w:t>
            </w:r>
            <w:r w:rsidRPr="00D5387A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визуально-пространственно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387A">
              <w:rPr>
                <w:rFonts w:ascii="Times New Roman" w:hAnsi="Times New Roman" w:cs="Times New Roman"/>
                <w:sz w:val="24"/>
                <w:szCs w:val="24"/>
              </w:rPr>
              <w:t xml:space="preserve"> мышлени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387A">
              <w:rPr>
                <w:rFonts w:ascii="Times New Roman" w:hAnsi="Times New Roman" w:cs="Times New Roman"/>
                <w:sz w:val="24"/>
                <w:szCs w:val="24"/>
              </w:rPr>
              <w:t xml:space="preserve"> как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387A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эмоционально-ценностного освоения мира, потребности в общении с произведениями изобразительного искусства.</w:t>
            </w:r>
          </w:p>
          <w:p w:rsidR="00754FD7" w:rsidRPr="00E54DEF" w:rsidRDefault="00754FD7" w:rsidP="00B4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Регулятивные универсальные учебные действия:</w:t>
            </w:r>
          </w:p>
          <w:p w:rsidR="00754FD7" w:rsidRPr="00E54DEF" w:rsidRDefault="00754FD7" w:rsidP="00B4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- умение действовать по заданному плану, осуществлять итоговый пооперационный контроль своей деятельности;</w:t>
            </w:r>
          </w:p>
          <w:p w:rsidR="00754FD7" w:rsidRPr="00E54DEF" w:rsidRDefault="00754FD7" w:rsidP="00B4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- умение планировать свою деятельность по изобразительному искусству;</w:t>
            </w:r>
          </w:p>
          <w:p w:rsidR="00754FD7" w:rsidRPr="00E54DEF" w:rsidRDefault="00754FD7" w:rsidP="00B4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- умение критически оценивать  результат собственной деятельности;</w:t>
            </w:r>
          </w:p>
          <w:p w:rsidR="00754FD7" w:rsidRPr="00E54DEF" w:rsidRDefault="00754FD7" w:rsidP="00B4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- умение вносить необходимые коррективы в художественную деятельность после ее завершения на основе ее оценки и учета характера сделанных ошибок.</w:t>
            </w:r>
          </w:p>
          <w:p w:rsidR="00754FD7" w:rsidRPr="00E54DEF" w:rsidRDefault="00754FD7" w:rsidP="00B4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- умение формулировать учебную цель самостоятельно;</w:t>
            </w:r>
          </w:p>
          <w:p w:rsidR="00754FD7" w:rsidRPr="00E54DEF" w:rsidRDefault="00754FD7" w:rsidP="00B4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- умение сравнивать, классифицировать художественные работы по заданным параметрам;</w:t>
            </w:r>
          </w:p>
          <w:p w:rsidR="00754FD7" w:rsidRPr="00E54DEF" w:rsidRDefault="00754FD7" w:rsidP="00B4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- умение выбирать средства для реализации художественного замысла;</w:t>
            </w:r>
          </w:p>
          <w:p w:rsidR="00754FD7" w:rsidRPr="00E54DEF" w:rsidRDefault="00754FD7" w:rsidP="00B4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- умение выделять параметры сравнения, классификации художественных работ.</w:t>
            </w:r>
          </w:p>
          <w:p w:rsidR="00754FD7" w:rsidRPr="00E54DEF" w:rsidRDefault="00754FD7" w:rsidP="00B4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- умение взаимодействовать в парной и групповой работе;</w:t>
            </w:r>
          </w:p>
          <w:p w:rsidR="00754FD7" w:rsidRPr="00E54DEF" w:rsidRDefault="00754FD7" w:rsidP="00B4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- умение выражать отношение к своим работам и работам сверстников;</w:t>
            </w:r>
          </w:p>
          <w:p w:rsidR="00754FD7" w:rsidRPr="00E54DEF" w:rsidRDefault="00754FD7" w:rsidP="00B4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- умение оформлять диалогические высказывания;</w:t>
            </w:r>
          </w:p>
          <w:p w:rsidR="00754FD7" w:rsidRPr="00E54DEF" w:rsidRDefault="00754FD7" w:rsidP="00B4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- умение анализировать коллективные результаты художественно-творческой деятельности.</w:t>
            </w:r>
          </w:p>
          <w:p w:rsidR="00754FD7" w:rsidRPr="00E54DEF" w:rsidRDefault="00754FD7" w:rsidP="00D53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303" w:rsidRPr="00E54DEF" w:rsidTr="00B44EF0">
        <w:tc>
          <w:tcPr>
            <w:tcW w:w="3544" w:type="dxa"/>
          </w:tcPr>
          <w:p w:rsidR="00754FD7" w:rsidRPr="00E54DEF" w:rsidRDefault="00754FD7" w:rsidP="00B44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Автор-составитель программы</w:t>
            </w:r>
          </w:p>
        </w:tc>
        <w:tc>
          <w:tcPr>
            <w:tcW w:w="7371" w:type="dxa"/>
          </w:tcPr>
          <w:p w:rsidR="00754FD7" w:rsidRPr="00E54DEF" w:rsidRDefault="00754FD7" w:rsidP="00B44E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педагог дополнительного образования </w:t>
            </w:r>
            <w:proofErr w:type="spellStart"/>
            <w:r w:rsidRPr="00E54DEF">
              <w:rPr>
                <w:rFonts w:ascii="Times New Roman" w:hAnsi="Times New Roman" w:cs="Times New Roman"/>
                <w:iCs/>
                <w:sz w:val="24"/>
                <w:szCs w:val="24"/>
              </w:rPr>
              <w:t>Хальмирзаева</w:t>
            </w:r>
            <w:proofErr w:type="spellEnd"/>
            <w:proofErr w:type="gramStart"/>
            <w:r w:rsidRPr="00E54D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</w:t>
            </w:r>
            <w:proofErr w:type="gramEnd"/>
            <w:r w:rsidRPr="00E54D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ано </w:t>
            </w:r>
            <w:proofErr w:type="spellStart"/>
            <w:r w:rsidRPr="00E54DEF">
              <w:rPr>
                <w:rFonts w:ascii="Times New Roman" w:hAnsi="Times New Roman" w:cs="Times New Roman"/>
                <w:iCs/>
                <w:sz w:val="24"/>
                <w:szCs w:val="24"/>
              </w:rPr>
              <w:t>Алиджановна</w:t>
            </w:r>
            <w:proofErr w:type="spellEnd"/>
          </w:p>
        </w:tc>
      </w:tr>
    </w:tbl>
    <w:p w:rsidR="00244913" w:rsidRPr="00E54DEF" w:rsidRDefault="00244913" w:rsidP="00C8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927" w:rsidRPr="00E54DEF" w:rsidRDefault="00A70927" w:rsidP="00A709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4DEF">
        <w:rPr>
          <w:rFonts w:ascii="Times New Roman" w:hAnsi="Times New Roman" w:cs="Times New Roman"/>
          <w:sz w:val="24"/>
          <w:szCs w:val="24"/>
        </w:rPr>
        <w:t>Аннотация</w:t>
      </w:r>
    </w:p>
    <w:p w:rsidR="00A70927" w:rsidRPr="00E54DEF" w:rsidRDefault="00A70927" w:rsidP="00A709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4DEF">
        <w:rPr>
          <w:rFonts w:ascii="Times New Roman" w:hAnsi="Times New Roman" w:cs="Times New Roman"/>
          <w:sz w:val="24"/>
          <w:szCs w:val="24"/>
        </w:rPr>
        <w:t xml:space="preserve"> к дополнительной общеобразовательной общеразвивающей программе</w:t>
      </w:r>
    </w:p>
    <w:p w:rsidR="00A70927" w:rsidRPr="00E54DEF" w:rsidRDefault="00A70927" w:rsidP="00A709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DEF">
        <w:rPr>
          <w:rFonts w:ascii="Times New Roman" w:hAnsi="Times New Roman" w:cs="Times New Roman"/>
          <w:b/>
          <w:sz w:val="24"/>
          <w:szCs w:val="24"/>
        </w:rPr>
        <w:t>«</w:t>
      </w:r>
      <w:r w:rsidR="00C8432B" w:rsidRPr="00E54DEF">
        <w:rPr>
          <w:rFonts w:ascii="Times New Roman" w:hAnsi="Times New Roman" w:cs="Times New Roman"/>
          <w:b/>
          <w:sz w:val="24"/>
          <w:szCs w:val="24"/>
        </w:rPr>
        <w:t>Рафаэль-арт</w:t>
      </w:r>
      <w:r w:rsidRPr="00E54DE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3544"/>
        <w:gridCol w:w="7371"/>
      </w:tblGrid>
      <w:tr w:rsidR="00745303" w:rsidRPr="00E54DEF" w:rsidTr="00984CFF">
        <w:tc>
          <w:tcPr>
            <w:tcW w:w="3544" w:type="dxa"/>
          </w:tcPr>
          <w:p w:rsidR="00A70927" w:rsidRPr="00E54DEF" w:rsidRDefault="00A70927" w:rsidP="0098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объединения</w:t>
            </w:r>
          </w:p>
        </w:tc>
        <w:tc>
          <w:tcPr>
            <w:tcW w:w="7371" w:type="dxa"/>
          </w:tcPr>
          <w:p w:rsidR="00A70927" w:rsidRPr="00E54DEF" w:rsidRDefault="009010B3" w:rsidP="00984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Изюминка</w:t>
            </w:r>
          </w:p>
        </w:tc>
      </w:tr>
      <w:tr w:rsidR="00745303" w:rsidRPr="00E54DEF" w:rsidTr="00984CFF">
        <w:tc>
          <w:tcPr>
            <w:tcW w:w="3544" w:type="dxa"/>
          </w:tcPr>
          <w:p w:rsidR="00A70927" w:rsidRPr="00E54DEF" w:rsidRDefault="00A70927" w:rsidP="0098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 программы</w:t>
            </w:r>
          </w:p>
        </w:tc>
        <w:tc>
          <w:tcPr>
            <w:tcW w:w="7371" w:type="dxa"/>
          </w:tcPr>
          <w:p w:rsidR="00A70927" w:rsidRPr="00E54DEF" w:rsidRDefault="00A70927" w:rsidP="00984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745303" w:rsidRPr="00E54DEF" w:rsidTr="00984CFF">
        <w:tc>
          <w:tcPr>
            <w:tcW w:w="3544" w:type="dxa"/>
          </w:tcPr>
          <w:p w:rsidR="00A70927" w:rsidRPr="00E54DEF" w:rsidRDefault="00A70927" w:rsidP="0098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371" w:type="dxa"/>
          </w:tcPr>
          <w:p w:rsidR="00A70927" w:rsidRPr="00E54DEF" w:rsidRDefault="00A70927" w:rsidP="00984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745303" w:rsidRPr="00E54DEF" w:rsidTr="00984CFF">
        <w:tc>
          <w:tcPr>
            <w:tcW w:w="3544" w:type="dxa"/>
          </w:tcPr>
          <w:p w:rsidR="00A70927" w:rsidRPr="00E54DEF" w:rsidRDefault="00A70927" w:rsidP="0098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371" w:type="dxa"/>
          </w:tcPr>
          <w:p w:rsidR="00A70927" w:rsidRPr="00E54DEF" w:rsidRDefault="00A70927" w:rsidP="00754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745303" w:rsidRPr="00E54DEF" w:rsidTr="00984CFF">
        <w:tc>
          <w:tcPr>
            <w:tcW w:w="3544" w:type="dxa"/>
          </w:tcPr>
          <w:p w:rsidR="00A70927" w:rsidRPr="00E54DEF" w:rsidRDefault="00A70927" w:rsidP="0098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71" w:type="dxa"/>
          </w:tcPr>
          <w:p w:rsidR="00A70927" w:rsidRPr="00E54DEF" w:rsidRDefault="00C8432B" w:rsidP="00984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5-17</w:t>
            </w:r>
            <w:r w:rsidR="00A70927"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745303" w:rsidRPr="00E54DEF" w:rsidTr="00984CFF">
        <w:tc>
          <w:tcPr>
            <w:tcW w:w="3544" w:type="dxa"/>
          </w:tcPr>
          <w:p w:rsidR="00A70927" w:rsidRPr="00E54DEF" w:rsidRDefault="00A70927" w:rsidP="0098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371" w:type="dxa"/>
          </w:tcPr>
          <w:p w:rsidR="00A70927" w:rsidRPr="00E54DEF" w:rsidRDefault="00C8432B" w:rsidP="00984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745303" w:rsidRPr="00E54DEF" w:rsidTr="00984CFF">
        <w:trPr>
          <w:trHeight w:val="412"/>
        </w:trPr>
        <w:tc>
          <w:tcPr>
            <w:tcW w:w="3544" w:type="dxa"/>
          </w:tcPr>
          <w:p w:rsidR="00754FD7" w:rsidRPr="00E54DEF" w:rsidRDefault="00754FD7" w:rsidP="0075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Основная форма занятий</w:t>
            </w:r>
          </w:p>
        </w:tc>
        <w:tc>
          <w:tcPr>
            <w:tcW w:w="7371" w:type="dxa"/>
          </w:tcPr>
          <w:p w:rsidR="00754FD7" w:rsidRPr="00E54DEF" w:rsidRDefault="00D5387A" w:rsidP="00754F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54FD7" w:rsidRPr="00E5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еоретические занятия, посещение выставок и ярмарок народно-художественных промыслов, практические занятия, </w:t>
            </w:r>
            <w:r w:rsidR="00754FD7" w:rsidRPr="00E54D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обсуждение и анализ работы на различных этапах ее выполнения; </w:t>
            </w:r>
            <w:r w:rsidR="00754FD7" w:rsidRPr="00E5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выставках и конкурсах различного уровня, </w:t>
            </w:r>
            <w:r w:rsidR="00754FD7" w:rsidRPr="00E54D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мастер-классов; </w:t>
            </w:r>
            <w:r w:rsidR="00754FD7" w:rsidRPr="00E5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просмотры и оценки готовых работ обучающихся.</w:t>
            </w:r>
          </w:p>
        </w:tc>
      </w:tr>
      <w:tr w:rsidR="00745303" w:rsidRPr="00E54DEF" w:rsidTr="00984CFF">
        <w:tc>
          <w:tcPr>
            <w:tcW w:w="3544" w:type="dxa"/>
          </w:tcPr>
          <w:p w:rsidR="00754FD7" w:rsidRPr="00E54DEF" w:rsidRDefault="00754FD7" w:rsidP="0075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Форма аттестации </w:t>
            </w:r>
            <w:proofErr w:type="gramStart"/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71" w:type="dxa"/>
          </w:tcPr>
          <w:p w:rsidR="00754FD7" w:rsidRPr="00E54DEF" w:rsidRDefault="00754FD7" w:rsidP="00754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контроль, текущий контроль, периодический контроль, входной контроль</w:t>
            </w:r>
          </w:p>
        </w:tc>
      </w:tr>
      <w:tr w:rsidR="00745303" w:rsidRPr="00E54DEF" w:rsidTr="00984CFF">
        <w:tc>
          <w:tcPr>
            <w:tcW w:w="3544" w:type="dxa"/>
          </w:tcPr>
          <w:p w:rsidR="00754FD7" w:rsidRPr="00E54DEF" w:rsidRDefault="00754FD7" w:rsidP="0075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371" w:type="dxa"/>
          </w:tcPr>
          <w:p w:rsidR="00754FD7" w:rsidRPr="00E54DEF" w:rsidRDefault="00D5387A" w:rsidP="00754F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C8432B" w:rsidRPr="00E54DEF">
              <w:rPr>
                <w:rFonts w:ascii="Times New Roman" w:hAnsi="Times New Roman"/>
                <w:bCs/>
                <w:sz w:val="24"/>
                <w:szCs w:val="24"/>
              </w:rPr>
              <w:t>азвить художественно-творческие приемы и навыки в процессе композиционно-тематической работы над проектами изделий и выполнения предметов декоративно-прикладного искусства в разных техниках, а также изучения и анализа сферы их применения в современном быту, с учетом гендерных и возрастных особенностей обучающихся.</w:t>
            </w:r>
          </w:p>
        </w:tc>
      </w:tr>
      <w:tr w:rsidR="00745303" w:rsidRPr="00E54DEF" w:rsidTr="00984CFF">
        <w:tc>
          <w:tcPr>
            <w:tcW w:w="3544" w:type="dxa"/>
          </w:tcPr>
          <w:p w:rsidR="00754FD7" w:rsidRPr="00E54DEF" w:rsidRDefault="00754FD7" w:rsidP="0075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71" w:type="dxa"/>
          </w:tcPr>
          <w:p w:rsidR="00C8432B" w:rsidRPr="00E54DEF" w:rsidRDefault="00C8432B" w:rsidP="00C8432B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Личностные результаты.</w:t>
            </w:r>
          </w:p>
          <w:p w:rsidR="00C8432B" w:rsidRPr="00E54DEF" w:rsidRDefault="00C8432B" w:rsidP="00C8432B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1.</w:t>
            </w:r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ab/>
              <w:t>Сформировать общественную активность личности;</w:t>
            </w:r>
          </w:p>
          <w:p w:rsidR="00C8432B" w:rsidRPr="00E54DEF" w:rsidRDefault="00C8432B" w:rsidP="00C8432B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2.  Сформировать ценностное отношение к себе, сверстнику, взрослому к народной культуре, к результатам своего труда;</w:t>
            </w:r>
          </w:p>
          <w:p w:rsidR="00C8432B" w:rsidRPr="00E54DEF" w:rsidRDefault="00C8432B" w:rsidP="00C8432B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3.  Сформировать  умение взаимодействовать в парной и групповой работе,  анализировать коллективные результаты художественно-творческой деятельности.</w:t>
            </w:r>
          </w:p>
          <w:p w:rsidR="00C8432B" w:rsidRPr="00E54DEF" w:rsidRDefault="00C8432B" w:rsidP="00C8432B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ab/>
            </w:r>
            <w:proofErr w:type="spellStart"/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Метапредметные</w:t>
            </w:r>
            <w:proofErr w:type="spellEnd"/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результаты.</w:t>
            </w:r>
          </w:p>
          <w:p w:rsidR="00C8432B" w:rsidRPr="00E54DEF" w:rsidRDefault="00C8432B" w:rsidP="00C8432B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1. Развить  устойчивую мотивацию к изучению мирового художественного наследия, занятиям по программе «Изюминка» и декоративно-прикладным творчеством;</w:t>
            </w:r>
          </w:p>
          <w:p w:rsidR="00C8432B" w:rsidRPr="00E54DEF" w:rsidRDefault="00C8432B" w:rsidP="00C8432B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2. Развить мотивацию достижений;</w:t>
            </w:r>
          </w:p>
          <w:p w:rsidR="00C8432B" w:rsidRPr="00E54DEF" w:rsidRDefault="00C8432B" w:rsidP="00C8432B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3. Развить умения действовать по заданному образцу, осуществлять итоговый и пооперационный контроль своей деятельности;</w:t>
            </w:r>
          </w:p>
          <w:p w:rsidR="00C8432B" w:rsidRPr="00E54DEF" w:rsidRDefault="00C8432B" w:rsidP="00C8432B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Образовательные  (предметные) </w:t>
            </w:r>
          </w:p>
          <w:p w:rsidR="00C8432B" w:rsidRPr="00E54DEF" w:rsidRDefault="00C8432B" w:rsidP="00C8432B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Регулятивные универсальные учебные действия.</w:t>
            </w:r>
          </w:p>
          <w:p w:rsidR="00C8432B" w:rsidRPr="00E54DEF" w:rsidRDefault="00C8432B" w:rsidP="00C8432B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1.  Развитие познавательного интереса к разнообразным видам прикладного искусства;</w:t>
            </w:r>
          </w:p>
          <w:p w:rsidR="00C8432B" w:rsidRPr="00E54DEF" w:rsidRDefault="00C8432B" w:rsidP="00C8432B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2.  Развитие умения планировать свою деятельность по изготовлению изделия;</w:t>
            </w:r>
          </w:p>
          <w:p w:rsidR="00C8432B" w:rsidRPr="00E54DEF" w:rsidRDefault="00C8432B" w:rsidP="00C8432B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3.  Развитие умения сравнивать с эталоном результат собственной деятельности;</w:t>
            </w:r>
          </w:p>
          <w:p w:rsidR="00C8432B" w:rsidRPr="00E54DEF" w:rsidRDefault="00C8432B" w:rsidP="00C8432B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4.  Обучить основ композиционного построения, свойств используемых материалов;</w:t>
            </w:r>
          </w:p>
          <w:p w:rsidR="00754FD7" w:rsidRPr="00E54DEF" w:rsidRDefault="00C8432B" w:rsidP="00C8432B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5.   Расширить  знания, умений, навыков, компетенций в  технике плетения, лепки, шитья, росписи  в  ДПИ.</w:t>
            </w:r>
          </w:p>
        </w:tc>
      </w:tr>
      <w:tr w:rsidR="00745303" w:rsidRPr="00E54DEF" w:rsidTr="00984CFF">
        <w:tc>
          <w:tcPr>
            <w:tcW w:w="3544" w:type="dxa"/>
          </w:tcPr>
          <w:p w:rsidR="00754FD7" w:rsidRPr="00E54DEF" w:rsidRDefault="00754FD7" w:rsidP="0075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371" w:type="dxa"/>
          </w:tcPr>
          <w:p w:rsidR="00754FD7" w:rsidRPr="00D5387A" w:rsidRDefault="00754FD7" w:rsidP="00754F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87A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 результаты.</w:t>
            </w:r>
          </w:p>
          <w:p w:rsidR="00754FD7" w:rsidRPr="00E54DEF" w:rsidRDefault="00754FD7" w:rsidP="00754F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4"/>
              </w:rPr>
              <w:t>1. Ценностное отношение к себе, сверстнику, взрослому к народной культуре, к результатам своего труда;</w:t>
            </w:r>
          </w:p>
          <w:p w:rsidR="00754FD7" w:rsidRPr="00E54DEF" w:rsidRDefault="00754FD7" w:rsidP="00754F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4"/>
              </w:rPr>
              <w:t>2. Устойчивая мотивация к изучению мирового художественного наследия, занятиям по программе «Батик» и декоративно-прикладным творчеством;</w:t>
            </w:r>
          </w:p>
          <w:p w:rsidR="00754FD7" w:rsidRPr="00E54DEF" w:rsidRDefault="00754FD7" w:rsidP="00754F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Дифференцированное оценивание своих способностей в декоративно-прикладном творчестве; </w:t>
            </w:r>
          </w:p>
          <w:p w:rsidR="00754FD7" w:rsidRPr="00E54DEF" w:rsidRDefault="00754FD7" w:rsidP="00754F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 Мотивация достижений;</w:t>
            </w:r>
          </w:p>
          <w:p w:rsidR="00754FD7" w:rsidRPr="00D5387A" w:rsidRDefault="00754FD7" w:rsidP="00754F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387A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D53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результаты.</w:t>
            </w:r>
          </w:p>
          <w:p w:rsidR="00754FD7" w:rsidRPr="00E54DEF" w:rsidRDefault="00754FD7" w:rsidP="00754F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4"/>
              </w:rPr>
              <w:t>1. Регулятивные универсальные учебные действия.</w:t>
            </w:r>
          </w:p>
          <w:p w:rsidR="00754FD7" w:rsidRPr="00E54DEF" w:rsidRDefault="00754FD7" w:rsidP="00754F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4"/>
              </w:rPr>
              <w:t>2. Умение действовать по заданному образцу, осуществлять итоговый и пооперационный контроль своей деятельности;</w:t>
            </w:r>
          </w:p>
          <w:p w:rsidR="00754FD7" w:rsidRPr="00E54DEF" w:rsidRDefault="00754FD7" w:rsidP="00754F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4"/>
              </w:rPr>
              <w:t>3. Умение планировать свою деятельность по изготовлению изделия;</w:t>
            </w:r>
          </w:p>
          <w:p w:rsidR="00754FD7" w:rsidRPr="00E54DEF" w:rsidRDefault="00754FD7" w:rsidP="00754F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4"/>
              </w:rPr>
              <w:t>4. Умение сравнивать с эталоном результат собственной деятельности;</w:t>
            </w:r>
          </w:p>
          <w:p w:rsidR="00754FD7" w:rsidRPr="00E54DEF" w:rsidRDefault="00754FD7" w:rsidP="00754F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4"/>
              </w:rPr>
              <w:t>4. Умение вносить необходимые коррективы в художественную деятельность после ее завершения на основе ее оценки и учета характера сделанных ошибок.</w:t>
            </w:r>
          </w:p>
          <w:p w:rsidR="00754FD7" w:rsidRPr="00D5387A" w:rsidRDefault="00754FD7" w:rsidP="00754F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87A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универсальные учебные действия.</w:t>
            </w:r>
          </w:p>
          <w:p w:rsidR="00754FD7" w:rsidRPr="00E54DEF" w:rsidRDefault="00754FD7" w:rsidP="00754F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4"/>
              </w:rPr>
              <w:t>1. Умение формулировать учебную цель с помощью педагога;</w:t>
            </w:r>
          </w:p>
          <w:p w:rsidR="00754FD7" w:rsidRPr="00E54DEF" w:rsidRDefault="00754FD7" w:rsidP="00754F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4"/>
              </w:rPr>
              <w:t>2. Умение сравнивать, классифицировать изделия росписи ткани по заданным параметрам;</w:t>
            </w:r>
          </w:p>
          <w:p w:rsidR="00754FD7" w:rsidRPr="00E54DEF" w:rsidRDefault="00754FD7" w:rsidP="00754F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4"/>
              </w:rPr>
              <w:t>3. Умение выбирать средства для реализации художественного замысла;</w:t>
            </w:r>
          </w:p>
          <w:p w:rsidR="00754FD7" w:rsidRPr="00E54DEF" w:rsidRDefault="00754FD7" w:rsidP="00754F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4"/>
              </w:rPr>
              <w:t>4. Умение выделять параметры сравнения, классификации художественных работ</w:t>
            </w:r>
          </w:p>
          <w:p w:rsidR="00754FD7" w:rsidRPr="00D5387A" w:rsidRDefault="00754FD7" w:rsidP="00754F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87A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универсальные учебные действия.</w:t>
            </w:r>
          </w:p>
          <w:p w:rsidR="00754FD7" w:rsidRPr="00E54DEF" w:rsidRDefault="00754FD7" w:rsidP="00754F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4"/>
              </w:rPr>
              <w:t>1 Умение взаимодействовать в парной и групповой работе;</w:t>
            </w:r>
          </w:p>
          <w:p w:rsidR="00754FD7" w:rsidRPr="00E54DEF" w:rsidRDefault="00754FD7" w:rsidP="00754F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4"/>
              </w:rPr>
              <w:t>2. Умение выражать отношение к своим работам и работам сверстников;</w:t>
            </w:r>
          </w:p>
          <w:p w:rsidR="00754FD7" w:rsidRPr="00E54DEF" w:rsidRDefault="00754FD7" w:rsidP="00754F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4"/>
              </w:rPr>
              <w:t>3. Умение оформлять диалогические высказывания;</w:t>
            </w:r>
          </w:p>
          <w:p w:rsidR="00754FD7" w:rsidRPr="00E54DEF" w:rsidRDefault="00754FD7" w:rsidP="00754F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4"/>
              </w:rPr>
              <w:t>4. Умение анализировать коллективные результаты художественно-творческой деятельности.</w:t>
            </w:r>
          </w:p>
          <w:p w:rsidR="00754FD7" w:rsidRPr="00D5387A" w:rsidRDefault="00754FD7" w:rsidP="00754F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87A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результаты.</w:t>
            </w:r>
          </w:p>
          <w:p w:rsidR="00754FD7" w:rsidRPr="00E54DEF" w:rsidRDefault="00754FD7" w:rsidP="00754F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4"/>
              </w:rPr>
              <w:t>1. Знание правил техники безопасности на занятиях;</w:t>
            </w:r>
          </w:p>
          <w:p w:rsidR="00754FD7" w:rsidRPr="00E54DEF" w:rsidRDefault="00754FD7" w:rsidP="00754F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4"/>
              </w:rPr>
              <w:t>2. Знание истории возникновения батика, ремесел с использованием различных видов росписи ткани;</w:t>
            </w:r>
          </w:p>
          <w:p w:rsidR="00754FD7" w:rsidRPr="00E54DEF" w:rsidRDefault="00754FD7" w:rsidP="00754F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4"/>
              </w:rPr>
              <w:t>3. Знание основ композиционного построения, свойств используемых материалов;</w:t>
            </w:r>
          </w:p>
          <w:p w:rsidR="00754FD7" w:rsidRPr="00E54DEF" w:rsidRDefault="00754FD7" w:rsidP="00754F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4"/>
              </w:rPr>
              <w:t>4. Знание способов и приемов рисования по ткани;</w:t>
            </w:r>
          </w:p>
          <w:p w:rsidR="00754FD7" w:rsidRPr="00E54DEF" w:rsidRDefault="00754FD7" w:rsidP="00754F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4"/>
              </w:rPr>
              <w:t>5. Владение техниками батика и росписи изделий из разных материалов (бязь, шелк)</w:t>
            </w:r>
          </w:p>
        </w:tc>
      </w:tr>
      <w:tr w:rsidR="00745303" w:rsidRPr="00E54DEF" w:rsidTr="00984CFF">
        <w:tc>
          <w:tcPr>
            <w:tcW w:w="3544" w:type="dxa"/>
          </w:tcPr>
          <w:p w:rsidR="00754FD7" w:rsidRPr="00E54DEF" w:rsidRDefault="00754FD7" w:rsidP="0075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Автор-составитель программы</w:t>
            </w:r>
          </w:p>
        </w:tc>
        <w:tc>
          <w:tcPr>
            <w:tcW w:w="7371" w:type="dxa"/>
          </w:tcPr>
          <w:p w:rsidR="00754FD7" w:rsidRPr="00E54DEF" w:rsidRDefault="00754FD7" w:rsidP="00754FD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дополнительного образования Филиппова Зоя Викторовна</w:t>
            </w:r>
          </w:p>
        </w:tc>
      </w:tr>
    </w:tbl>
    <w:p w:rsidR="00B335A7" w:rsidRPr="00E54DEF" w:rsidRDefault="00B335A7" w:rsidP="00623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5A7" w:rsidRPr="00E54DEF" w:rsidRDefault="00B335A7" w:rsidP="00B33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4DEF">
        <w:rPr>
          <w:rFonts w:ascii="Times New Roman" w:hAnsi="Times New Roman" w:cs="Times New Roman"/>
          <w:sz w:val="24"/>
          <w:szCs w:val="24"/>
        </w:rPr>
        <w:t>Аннотация</w:t>
      </w:r>
    </w:p>
    <w:p w:rsidR="00B335A7" w:rsidRPr="00E54DEF" w:rsidRDefault="00B335A7" w:rsidP="00B33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4DEF">
        <w:rPr>
          <w:rFonts w:ascii="Times New Roman" w:hAnsi="Times New Roman" w:cs="Times New Roman"/>
          <w:sz w:val="24"/>
          <w:szCs w:val="24"/>
        </w:rPr>
        <w:t xml:space="preserve"> к дополнительной общеобразовательной общеразвивающей программе</w:t>
      </w:r>
    </w:p>
    <w:p w:rsidR="00B335A7" w:rsidRPr="00E54DEF" w:rsidRDefault="00B335A7" w:rsidP="00B33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DEF">
        <w:rPr>
          <w:rFonts w:ascii="Times New Roman" w:hAnsi="Times New Roman" w:cs="Times New Roman"/>
          <w:b/>
          <w:sz w:val="24"/>
          <w:szCs w:val="24"/>
        </w:rPr>
        <w:t>«Стильные штучки»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3544"/>
        <w:gridCol w:w="7371"/>
      </w:tblGrid>
      <w:tr w:rsidR="00745303" w:rsidRPr="00E54DEF" w:rsidTr="00B44EF0">
        <w:tc>
          <w:tcPr>
            <w:tcW w:w="3544" w:type="dxa"/>
          </w:tcPr>
          <w:p w:rsidR="00B335A7" w:rsidRPr="00E54DEF" w:rsidRDefault="00B335A7" w:rsidP="00B44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объединения</w:t>
            </w:r>
          </w:p>
        </w:tc>
        <w:tc>
          <w:tcPr>
            <w:tcW w:w="7371" w:type="dxa"/>
          </w:tcPr>
          <w:p w:rsidR="00B335A7" w:rsidRPr="00E54DEF" w:rsidRDefault="00B335A7" w:rsidP="00B4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Антураж</w:t>
            </w:r>
          </w:p>
        </w:tc>
      </w:tr>
      <w:tr w:rsidR="00745303" w:rsidRPr="00E54DEF" w:rsidTr="00B44EF0">
        <w:tc>
          <w:tcPr>
            <w:tcW w:w="3544" w:type="dxa"/>
          </w:tcPr>
          <w:p w:rsidR="00B335A7" w:rsidRPr="00E54DEF" w:rsidRDefault="00B335A7" w:rsidP="00B44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7371" w:type="dxa"/>
          </w:tcPr>
          <w:p w:rsidR="00B335A7" w:rsidRPr="00E54DEF" w:rsidRDefault="00B335A7" w:rsidP="00B4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745303" w:rsidRPr="00E54DEF" w:rsidTr="00B44EF0">
        <w:tc>
          <w:tcPr>
            <w:tcW w:w="3544" w:type="dxa"/>
          </w:tcPr>
          <w:p w:rsidR="00B335A7" w:rsidRPr="00E54DEF" w:rsidRDefault="00B335A7" w:rsidP="00B44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371" w:type="dxa"/>
          </w:tcPr>
          <w:p w:rsidR="00B335A7" w:rsidRPr="00E54DEF" w:rsidRDefault="00B335A7" w:rsidP="00B4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745303" w:rsidRPr="00E54DEF" w:rsidTr="00B44EF0">
        <w:tc>
          <w:tcPr>
            <w:tcW w:w="3544" w:type="dxa"/>
          </w:tcPr>
          <w:p w:rsidR="00B335A7" w:rsidRPr="00E54DEF" w:rsidRDefault="00B335A7" w:rsidP="00B44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371" w:type="dxa"/>
          </w:tcPr>
          <w:p w:rsidR="00B335A7" w:rsidRPr="00E54DEF" w:rsidRDefault="00B335A7" w:rsidP="00B33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745303" w:rsidRPr="00E54DEF" w:rsidTr="00B44EF0">
        <w:tc>
          <w:tcPr>
            <w:tcW w:w="3544" w:type="dxa"/>
          </w:tcPr>
          <w:p w:rsidR="00B335A7" w:rsidRPr="00E54DEF" w:rsidRDefault="00B335A7" w:rsidP="00B44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71" w:type="dxa"/>
          </w:tcPr>
          <w:p w:rsidR="00B335A7" w:rsidRPr="00E54DEF" w:rsidRDefault="00B335A7" w:rsidP="00B33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</w:tr>
      <w:tr w:rsidR="00745303" w:rsidRPr="00E54DEF" w:rsidTr="00B44EF0">
        <w:tc>
          <w:tcPr>
            <w:tcW w:w="3544" w:type="dxa"/>
          </w:tcPr>
          <w:p w:rsidR="00B335A7" w:rsidRPr="00E54DEF" w:rsidRDefault="00B335A7" w:rsidP="00B44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371" w:type="dxa"/>
          </w:tcPr>
          <w:p w:rsidR="00B335A7" w:rsidRPr="00E54DEF" w:rsidRDefault="00D5387A" w:rsidP="00B4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мес.</w:t>
            </w:r>
          </w:p>
        </w:tc>
      </w:tr>
      <w:tr w:rsidR="00745303" w:rsidRPr="00E54DEF" w:rsidTr="00B44EF0">
        <w:trPr>
          <w:trHeight w:val="412"/>
        </w:trPr>
        <w:tc>
          <w:tcPr>
            <w:tcW w:w="3544" w:type="dxa"/>
          </w:tcPr>
          <w:p w:rsidR="00B335A7" w:rsidRPr="00E54DEF" w:rsidRDefault="00B335A7" w:rsidP="00B44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Основная форма занятий</w:t>
            </w:r>
          </w:p>
        </w:tc>
        <w:tc>
          <w:tcPr>
            <w:tcW w:w="7371" w:type="dxa"/>
          </w:tcPr>
          <w:p w:rsidR="00B335A7" w:rsidRPr="00E54DEF" w:rsidRDefault="00D5387A" w:rsidP="00B44EF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B335A7" w:rsidRPr="00E54D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рактическое занятие, лекция, мастер-класс, «мозговой штурм», праздник, практическое занятие, экскурсия, встреча с интересными людьми, выставка, показ моделей, творческая мастерская.</w:t>
            </w:r>
            <w:proofErr w:type="gramEnd"/>
          </w:p>
        </w:tc>
      </w:tr>
      <w:tr w:rsidR="00745303" w:rsidRPr="00E54DEF" w:rsidTr="00B44EF0">
        <w:tc>
          <w:tcPr>
            <w:tcW w:w="3544" w:type="dxa"/>
          </w:tcPr>
          <w:p w:rsidR="00B335A7" w:rsidRPr="00E54DEF" w:rsidRDefault="00B335A7" w:rsidP="00B44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Форма аттестации </w:t>
            </w:r>
            <w:proofErr w:type="gramStart"/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71" w:type="dxa"/>
          </w:tcPr>
          <w:p w:rsidR="00B335A7" w:rsidRPr="00E54DEF" w:rsidRDefault="00B335A7" w:rsidP="00B4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ежегодная выставка работ «Мое первое изделие», участие в городской научно-практической конференции «Радуга ремесел», </w:t>
            </w:r>
            <w:r w:rsidRPr="00E54D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участие в различных конкурсах и дефиле, на отчетной выставке.</w:t>
            </w:r>
          </w:p>
        </w:tc>
      </w:tr>
      <w:tr w:rsidR="00745303" w:rsidRPr="00E54DEF" w:rsidTr="00B44EF0">
        <w:tc>
          <w:tcPr>
            <w:tcW w:w="3544" w:type="dxa"/>
          </w:tcPr>
          <w:p w:rsidR="00B335A7" w:rsidRPr="00E54DEF" w:rsidRDefault="00B335A7" w:rsidP="00B44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7371" w:type="dxa"/>
          </w:tcPr>
          <w:p w:rsidR="00B335A7" w:rsidRPr="00E54DEF" w:rsidRDefault="0062316A" w:rsidP="00B4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/>
                <w:sz w:val="24"/>
                <w:szCs w:val="24"/>
              </w:rPr>
              <w:t>создание условий для развития личности, обучающегося через реализацию его творческих интересов и возможностей средствами технического творчества</w:t>
            </w:r>
          </w:p>
        </w:tc>
      </w:tr>
      <w:tr w:rsidR="00745303" w:rsidRPr="00E54DEF" w:rsidTr="00B44EF0">
        <w:tc>
          <w:tcPr>
            <w:tcW w:w="3544" w:type="dxa"/>
          </w:tcPr>
          <w:p w:rsidR="00B335A7" w:rsidRPr="00E54DEF" w:rsidRDefault="00B335A7" w:rsidP="00B44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71" w:type="dxa"/>
          </w:tcPr>
          <w:p w:rsidR="00B335A7" w:rsidRPr="00E54DEF" w:rsidRDefault="00B335A7" w:rsidP="00B335A7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Образовательные:</w:t>
            </w:r>
          </w:p>
          <w:p w:rsidR="00B335A7" w:rsidRPr="00E54DEF" w:rsidRDefault="00B335A7" w:rsidP="00B335A7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- формирование умения следовать устным инструкциям, читать и зарисовывать схемы изделий. </w:t>
            </w:r>
          </w:p>
          <w:p w:rsidR="00B335A7" w:rsidRPr="00E54DEF" w:rsidRDefault="00B335A7" w:rsidP="00B335A7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- изготовление несложных изделий из различных материалов</w:t>
            </w:r>
          </w:p>
          <w:p w:rsidR="00B335A7" w:rsidRPr="00E54DEF" w:rsidRDefault="00B335A7" w:rsidP="00B335A7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Метапредметные</w:t>
            </w:r>
            <w:proofErr w:type="spellEnd"/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:</w:t>
            </w:r>
          </w:p>
          <w:p w:rsidR="00B335A7" w:rsidRPr="00E54DEF" w:rsidRDefault="00B335A7" w:rsidP="00B335A7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- Развитие внимания, памяти, логического и абстрактного мышления, пространственного воображения. </w:t>
            </w:r>
          </w:p>
          <w:p w:rsidR="00B335A7" w:rsidRPr="00E54DEF" w:rsidRDefault="00B335A7" w:rsidP="00B335A7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- развивать положительные эмоции и волевые качества;</w:t>
            </w:r>
          </w:p>
          <w:p w:rsidR="00B335A7" w:rsidRPr="00E54DEF" w:rsidRDefault="00B335A7" w:rsidP="00B335A7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- развивать моторику рук, глазомер.</w:t>
            </w:r>
          </w:p>
          <w:p w:rsidR="00B335A7" w:rsidRPr="00E54DEF" w:rsidRDefault="00B335A7" w:rsidP="00B335A7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Личностные:</w:t>
            </w:r>
          </w:p>
          <w:p w:rsidR="00B335A7" w:rsidRPr="00E54DEF" w:rsidRDefault="00B335A7" w:rsidP="00B335A7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- формирование культуры труда и совершенствование трудовых навыков;</w:t>
            </w:r>
          </w:p>
          <w:p w:rsidR="00B335A7" w:rsidRPr="00E54DEF" w:rsidRDefault="00B335A7" w:rsidP="00B335A7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- формирование таких качеств учащихся, как : терпение</w:t>
            </w:r>
            <w:proofErr w:type="gramStart"/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,</w:t>
            </w:r>
            <w:proofErr w:type="gramEnd"/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усидчивость , внимательность и аккуратность.</w:t>
            </w:r>
          </w:p>
        </w:tc>
      </w:tr>
      <w:tr w:rsidR="00745303" w:rsidRPr="00E54DEF" w:rsidTr="00B44EF0">
        <w:tc>
          <w:tcPr>
            <w:tcW w:w="3544" w:type="dxa"/>
          </w:tcPr>
          <w:p w:rsidR="00B335A7" w:rsidRPr="00E54DEF" w:rsidRDefault="00B335A7" w:rsidP="00B4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371" w:type="dxa"/>
          </w:tcPr>
          <w:p w:rsidR="00B335A7" w:rsidRPr="00E54DEF" w:rsidRDefault="00B335A7" w:rsidP="00B335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Знают:</w:t>
            </w:r>
          </w:p>
          <w:p w:rsidR="00B335A7" w:rsidRPr="00E54DEF" w:rsidRDefault="00B335A7" w:rsidP="00B335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ручных швов;</w:t>
            </w:r>
          </w:p>
          <w:p w:rsidR="00B335A7" w:rsidRPr="00E54DEF" w:rsidRDefault="00B335A7" w:rsidP="00B335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термины по темам;</w:t>
            </w:r>
          </w:p>
          <w:p w:rsidR="00B335A7" w:rsidRPr="00E54DEF" w:rsidRDefault="00B335A7" w:rsidP="00B335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различные способы и техники </w:t>
            </w:r>
            <w:proofErr w:type="spellStart"/>
            <w:r w:rsidRPr="00E5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бисероплетения</w:t>
            </w:r>
            <w:proofErr w:type="spellEnd"/>
            <w:r w:rsidRPr="00E5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335A7" w:rsidRPr="00E54DEF" w:rsidRDefault="00B335A7" w:rsidP="00B335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лоскутного шитья;</w:t>
            </w:r>
          </w:p>
          <w:p w:rsidR="00B335A7" w:rsidRPr="00E54DEF" w:rsidRDefault="00B335A7" w:rsidP="00B335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технологию пошива аксессуаров;</w:t>
            </w:r>
          </w:p>
          <w:p w:rsidR="00B335A7" w:rsidRPr="00E54DEF" w:rsidRDefault="00B335A7" w:rsidP="00B335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технологию росписи по ткани.</w:t>
            </w:r>
          </w:p>
          <w:p w:rsidR="00B335A7" w:rsidRPr="00E54DEF" w:rsidRDefault="00B335A7" w:rsidP="00B335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Умеют:</w:t>
            </w:r>
          </w:p>
          <w:p w:rsidR="00B335A7" w:rsidRPr="00E54DEF" w:rsidRDefault="00B335A7" w:rsidP="00B335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-выполнять ручные швы;</w:t>
            </w:r>
          </w:p>
          <w:p w:rsidR="00B335A7" w:rsidRPr="00E54DEF" w:rsidRDefault="00B335A7" w:rsidP="00B335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выполнять различные техники и приемы </w:t>
            </w:r>
            <w:proofErr w:type="spellStart"/>
            <w:r w:rsidRPr="00E5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бисероплетения</w:t>
            </w:r>
            <w:proofErr w:type="spellEnd"/>
            <w:r w:rsidRPr="00E5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335A7" w:rsidRPr="00E54DEF" w:rsidRDefault="00B335A7" w:rsidP="00B335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создавать эскизы к собственным работам;</w:t>
            </w:r>
          </w:p>
          <w:p w:rsidR="00B335A7" w:rsidRPr="00E54DEF" w:rsidRDefault="00B335A7" w:rsidP="00B335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полученные умения и навыки в практической деятельности;</w:t>
            </w:r>
          </w:p>
          <w:p w:rsidR="00B335A7" w:rsidRPr="00E54DEF" w:rsidRDefault="00B335A7" w:rsidP="00B335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проект в материале;</w:t>
            </w:r>
          </w:p>
          <w:p w:rsidR="00B335A7" w:rsidRPr="00E54DEF" w:rsidRDefault="00B335A7" w:rsidP="00B335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с иголкой, ножницами, тканью;</w:t>
            </w:r>
          </w:p>
          <w:p w:rsidR="00B335A7" w:rsidRPr="00E54DEF" w:rsidRDefault="00B335A7" w:rsidP="00B335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шить изделия из лоскутков ткани;</w:t>
            </w:r>
          </w:p>
          <w:p w:rsidR="00B335A7" w:rsidRPr="00E54DEF" w:rsidRDefault="00B335A7" w:rsidP="00B44E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с кожей.</w:t>
            </w:r>
          </w:p>
        </w:tc>
      </w:tr>
      <w:tr w:rsidR="00745303" w:rsidRPr="00E54DEF" w:rsidTr="00B44EF0">
        <w:tc>
          <w:tcPr>
            <w:tcW w:w="3544" w:type="dxa"/>
          </w:tcPr>
          <w:p w:rsidR="00B335A7" w:rsidRPr="00E54DEF" w:rsidRDefault="00B335A7" w:rsidP="00B44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Автор-составитель программы</w:t>
            </w:r>
          </w:p>
        </w:tc>
        <w:tc>
          <w:tcPr>
            <w:tcW w:w="7371" w:type="dxa"/>
          </w:tcPr>
          <w:p w:rsidR="00B335A7" w:rsidRPr="00E54DEF" w:rsidRDefault="00B335A7" w:rsidP="00B44E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дополнительного образования Прокопьева Елена Александровна</w:t>
            </w:r>
          </w:p>
        </w:tc>
      </w:tr>
    </w:tbl>
    <w:p w:rsidR="0062316A" w:rsidRPr="00E54DEF" w:rsidRDefault="0062316A" w:rsidP="00047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CFE" w:rsidRPr="00E54DEF" w:rsidRDefault="00047CFE" w:rsidP="00047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4DEF">
        <w:rPr>
          <w:rFonts w:ascii="Times New Roman" w:hAnsi="Times New Roman" w:cs="Times New Roman"/>
          <w:sz w:val="24"/>
          <w:szCs w:val="24"/>
        </w:rPr>
        <w:t>Аннотация</w:t>
      </w:r>
    </w:p>
    <w:p w:rsidR="00047CFE" w:rsidRPr="00E54DEF" w:rsidRDefault="00047CFE" w:rsidP="00047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4DEF">
        <w:rPr>
          <w:rFonts w:ascii="Times New Roman" w:hAnsi="Times New Roman" w:cs="Times New Roman"/>
          <w:sz w:val="24"/>
          <w:szCs w:val="24"/>
        </w:rPr>
        <w:t xml:space="preserve"> к дополнительной общеобразовательной общеразвивающей программе</w:t>
      </w:r>
    </w:p>
    <w:p w:rsidR="00047CFE" w:rsidRPr="00E54DEF" w:rsidRDefault="00047CFE" w:rsidP="00047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DEF">
        <w:rPr>
          <w:rFonts w:ascii="Times New Roman" w:hAnsi="Times New Roman" w:cs="Times New Roman"/>
          <w:b/>
          <w:sz w:val="24"/>
          <w:szCs w:val="24"/>
        </w:rPr>
        <w:t>«</w:t>
      </w:r>
      <w:r w:rsidR="0062316A" w:rsidRPr="00E54DEF">
        <w:rPr>
          <w:rFonts w:ascii="Times New Roman" w:hAnsi="Times New Roman" w:cs="Times New Roman"/>
          <w:b/>
          <w:sz w:val="24"/>
          <w:szCs w:val="24"/>
        </w:rPr>
        <w:t>Юные мастера</w:t>
      </w:r>
      <w:r w:rsidRPr="00E54DE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3544"/>
        <w:gridCol w:w="7371"/>
      </w:tblGrid>
      <w:tr w:rsidR="00745303" w:rsidRPr="00E54DEF" w:rsidTr="00984CFF">
        <w:tc>
          <w:tcPr>
            <w:tcW w:w="3544" w:type="dxa"/>
          </w:tcPr>
          <w:p w:rsidR="00047CFE" w:rsidRPr="00E54DEF" w:rsidRDefault="00047CFE" w:rsidP="0098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объединения</w:t>
            </w:r>
          </w:p>
        </w:tc>
        <w:tc>
          <w:tcPr>
            <w:tcW w:w="7371" w:type="dxa"/>
          </w:tcPr>
          <w:p w:rsidR="00047CFE" w:rsidRPr="00E54DEF" w:rsidRDefault="0062316A" w:rsidP="00984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Калейдоскоп идей</w:t>
            </w:r>
          </w:p>
        </w:tc>
      </w:tr>
      <w:tr w:rsidR="00745303" w:rsidRPr="00E54DEF" w:rsidTr="00984CFF">
        <w:tc>
          <w:tcPr>
            <w:tcW w:w="3544" w:type="dxa"/>
          </w:tcPr>
          <w:p w:rsidR="00047CFE" w:rsidRPr="00E54DEF" w:rsidRDefault="00047CFE" w:rsidP="0098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7371" w:type="dxa"/>
          </w:tcPr>
          <w:p w:rsidR="00047CFE" w:rsidRPr="00E54DEF" w:rsidRDefault="00047CFE" w:rsidP="00984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745303" w:rsidRPr="00E54DEF" w:rsidTr="00984CFF">
        <w:tc>
          <w:tcPr>
            <w:tcW w:w="3544" w:type="dxa"/>
          </w:tcPr>
          <w:p w:rsidR="00047CFE" w:rsidRPr="00E54DEF" w:rsidRDefault="00047CFE" w:rsidP="0098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371" w:type="dxa"/>
          </w:tcPr>
          <w:p w:rsidR="00047CFE" w:rsidRPr="00E54DEF" w:rsidRDefault="00047CFE" w:rsidP="00984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E54DEF" w:rsidRPr="00E54DEF" w:rsidTr="00984CFF">
        <w:tc>
          <w:tcPr>
            <w:tcW w:w="3544" w:type="dxa"/>
          </w:tcPr>
          <w:p w:rsidR="00047CFE" w:rsidRPr="00E54DEF" w:rsidRDefault="00047CFE" w:rsidP="0098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371" w:type="dxa"/>
          </w:tcPr>
          <w:p w:rsidR="00047CFE" w:rsidRPr="00E54DEF" w:rsidRDefault="00047CFE" w:rsidP="00623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E54DEF" w:rsidRPr="00E54DEF" w:rsidTr="00984CFF">
        <w:tc>
          <w:tcPr>
            <w:tcW w:w="3544" w:type="dxa"/>
          </w:tcPr>
          <w:p w:rsidR="00047CFE" w:rsidRPr="00E54DEF" w:rsidRDefault="00047CFE" w:rsidP="0098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71" w:type="dxa"/>
          </w:tcPr>
          <w:p w:rsidR="00047CFE" w:rsidRPr="00E54DEF" w:rsidRDefault="00C346CE" w:rsidP="00623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6271" w:rsidRPr="00E54DE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2316A" w:rsidRPr="00E54D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6271"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745303" w:rsidRPr="00E54DEF" w:rsidTr="00984CFF">
        <w:tc>
          <w:tcPr>
            <w:tcW w:w="3544" w:type="dxa"/>
          </w:tcPr>
          <w:p w:rsidR="00047CFE" w:rsidRPr="00E54DEF" w:rsidRDefault="00047CFE" w:rsidP="0098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371" w:type="dxa"/>
          </w:tcPr>
          <w:p w:rsidR="00047CFE" w:rsidRPr="00E54DEF" w:rsidRDefault="00386271" w:rsidP="00984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745303" w:rsidRPr="00E54DEF" w:rsidTr="00984CFF">
        <w:trPr>
          <w:trHeight w:val="412"/>
        </w:trPr>
        <w:tc>
          <w:tcPr>
            <w:tcW w:w="3544" w:type="dxa"/>
          </w:tcPr>
          <w:p w:rsidR="00047CFE" w:rsidRPr="00E54DEF" w:rsidRDefault="00047CFE" w:rsidP="0098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Основная форма занятий</w:t>
            </w:r>
          </w:p>
        </w:tc>
        <w:tc>
          <w:tcPr>
            <w:tcW w:w="7371" w:type="dxa"/>
          </w:tcPr>
          <w:p w:rsidR="00047CFE" w:rsidRPr="00E54DEF" w:rsidRDefault="00C346CE" w:rsidP="00984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</w:tr>
      <w:tr w:rsidR="00745303" w:rsidRPr="00E54DEF" w:rsidTr="00984CFF">
        <w:tc>
          <w:tcPr>
            <w:tcW w:w="3544" w:type="dxa"/>
          </w:tcPr>
          <w:p w:rsidR="00047CFE" w:rsidRPr="00E54DEF" w:rsidRDefault="00047CFE" w:rsidP="0098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Форма аттестации </w:t>
            </w:r>
            <w:proofErr w:type="gramStart"/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71" w:type="dxa"/>
          </w:tcPr>
          <w:p w:rsidR="00047CFE" w:rsidRPr="00E54DEF" w:rsidRDefault="00C346CE" w:rsidP="00984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Входной, текущий, периодический, итоговый контроль</w:t>
            </w:r>
          </w:p>
        </w:tc>
      </w:tr>
      <w:tr w:rsidR="00745303" w:rsidRPr="00E54DEF" w:rsidTr="00984CFF">
        <w:tc>
          <w:tcPr>
            <w:tcW w:w="3544" w:type="dxa"/>
          </w:tcPr>
          <w:p w:rsidR="00047CFE" w:rsidRPr="00E54DEF" w:rsidRDefault="00047CFE" w:rsidP="0098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7371" w:type="dxa"/>
          </w:tcPr>
          <w:p w:rsidR="00047CFE" w:rsidRPr="00E54DEF" w:rsidRDefault="00D5387A" w:rsidP="00984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316A" w:rsidRPr="00E54DEF">
              <w:rPr>
                <w:rFonts w:ascii="Times New Roman" w:hAnsi="Times New Roman" w:cs="Times New Roman"/>
                <w:sz w:val="24"/>
                <w:szCs w:val="24"/>
              </w:rPr>
              <w:t>бучение основным приемам и способам художественного выжигания по ткани и знакомство учащихся с основами художественной обработки декоративных и текстильных материалов</w:t>
            </w:r>
          </w:p>
        </w:tc>
      </w:tr>
      <w:tr w:rsidR="00745303" w:rsidRPr="00E54DEF" w:rsidTr="00984CFF">
        <w:tc>
          <w:tcPr>
            <w:tcW w:w="3544" w:type="dxa"/>
          </w:tcPr>
          <w:p w:rsidR="00047CFE" w:rsidRPr="00E54DEF" w:rsidRDefault="00047CFE" w:rsidP="0098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71" w:type="dxa"/>
          </w:tcPr>
          <w:p w:rsidR="0062316A" w:rsidRPr="00E54DEF" w:rsidRDefault="0062316A" w:rsidP="0062316A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Образовательные:</w:t>
            </w:r>
          </w:p>
          <w:p w:rsidR="0062316A" w:rsidRPr="00E54DEF" w:rsidRDefault="0062316A" w:rsidP="0062316A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- обучить технологиям работы с различными материалами в различных техниках декоративно-прикладного искусства</w:t>
            </w:r>
          </w:p>
          <w:p w:rsidR="0062316A" w:rsidRPr="00E54DEF" w:rsidRDefault="0062316A" w:rsidP="0062316A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- расширить и углубить знания о декоративно-прикладном искусстве;</w:t>
            </w:r>
          </w:p>
          <w:p w:rsidR="0062316A" w:rsidRPr="00E54DEF" w:rsidRDefault="0062316A" w:rsidP="0062316A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- выработать практические навыки, умения и сформировать творческую активность.</w:t>
            </w:r>
          </w:p>
          <w:p w:rsidR="0062316A" w:rsidRPr="00E54DEF" w:rsidRDefault="0062316A" w:rsidP="0062316A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Личностные:</w:t>
            </w:r>
          </w:p>
          <w:p w:rsidR="0062316A" w:rsidRPr="00E54DEF" w:rsidRDefault="0062316A" w:rsidP="0062316A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 воспитать эстетический и художественный вкус к творческой деятельности, преподавая основы </w:t>
            </w:r>
            <w:proofErr w:type="spellStart"/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цветоведения</w:t>
            </w:r>
            <w:proofErr w:type="spellEnd"/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рисунка, формирования эскиза, построения лекал, научить работать на высоком художественном уровне и создавать необычные  и оригинальные </w:t>
            </w:r>
            <w:proofErr w:type="spellStart"/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рабоы</w:t>
            </w:r>
            <w:proofErr w:type="spellEnd"/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;</w:t>
            </w:r>
          </w:p>
          <w:p w:rsidR="0062316A" w:rsidRPr="00E54DEF" w:rsidRDefault="0062316A" w:rsidP="0062316A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- воспитать стремление к разумной организации творческой работы;</w:t>
            </w:r>
          </w:p>
          <w:p w:rsidR="0062316A" w:rsidRPr="00E54DEF" w:rsidRDefault="0062316A" w:rsidP="0062316A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- привить культурно-гигиенические навыки и навыки самообслуживания, стремление к самостоятельности, опрятность, аккуратность, бережное отношение к вещам, навыки культуры поведения, положительное отношение к окружающему и  умение радоваться успехам других.</w:t>
            </w:r>
          </w:p>
          <w:p w:rsidR="0062316A" w:rsidRPr="00E54DEF" w:rsidRDefault="0062316A" w:rsidP="0062316A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Метапредметные</w:t>
            </w:r>
            <w:proofErr w:type="spellEnd"/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:</w:t>
            </w:r>
          </w:p>
          <w:p w:rsidR="0062316A" w:rsidRPr="00E54DEF" w:rsidRDefault="0062316A" w:rsidP="0062316A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- раскрыть для учащихся красоту и значимость декоративно-прикладного искусства; обратить внимание на исторические факты развития декоративно-прикладного направления в России и Чувашии, чтобы дети могли, учитывая традиции  своей страны и республики;</w:t>
            </w:r>
          </w:p>
          <w:p w:rsidR="0062316A" w:rsidRPr="00E54DEF" w:rsidRDefault="0062316A" w:rsidP="0062316A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- привить художественный вкус и эмоциональную отзывчивость к произведениям искусства;</w:t>
            </w:r>
          </w:p>
          <w:p w:rsidR="00047CFE" w:rsidRPr="00E54DEF" w:rsidRDefault="0062316A" w:rsidP="0062316A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- развить такие качества как усидчивость и трудолюбие, точность, аккуратность, умение анализировать и самостоятельно мыслить.</w:t>
            </w:r>
          </w:p>
        </w:tc>
      </w:tr>
      <w:tr w:rsidR="00745303" w:rsidRPr="00E54DEF" w:rsidTr="00984CFF">
        <w:tc>
          <w:tcPr>
            <w:tcW w:w="3544" w:type="dxa"/>
          </w:tcPr>
          <w:p w:rsidR="00047CFE" w:rsidRPr="00E54DEF" w:rsidRDefault="00047CFE" w:rsidP="0098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371" w:type="dxa"/>
          </w:tcPr>
          <w:p w:rsidR="0062316A" w:rsidRPr="00E54DEF" w:rsidRDefault="0062316A" w:rsidP="006231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E5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знать основы работы с различными инструментами и материалами и уверенно применять на практике;</w:t>
            </w:r>
          </w:p>
          <w:p w:rsidR="0062316A" w:rsidRPr="00E54DEF" w:rsidRDefault="0062316A" w:rsidP="006231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E5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знать правила техники безопасности при работе с выжигательным аппаратом и декоративными материалами;</w:t>
            </w:r>
          </w:p>
          <w:p w:rsidR="0062316A" w:rsidRPr="00E54DEF" w:rsidRDefault="0062316A" w:rsidP="006231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E5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уметь самостоятельно подбирать цветовую гамму, мотивы, материалы, фурнитуру, составлять композицию;</w:t>
            </w:r>
          </w:p>
          <w:p w:rsidR="0062316A" w:rsidRPr="00E54DEF" w:rsidRDefault="0062316A" w:rsidP="006231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E5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освоить навыки работы с бумагой, аппликацией, применение этих знаний в новых техниках – </w:t>
            </w:r>
            <w:proofErr w:type="spellStart"/>
            <w:r w:rsidRPr="00E5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скрапбукинг</w:t>
            </w:r>
            <w:proofErr w:type="spellEnd"/>
            <w:r w:rsidRPr="00E5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квиллинг</w:t>
            </w:r>
            <w:proofErr w:type="spellEnd"/>
            <w:r w:rsidRPr="00E5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316A" w:rsidRPr="00E54DEF" w:rsidRDefault="0062316A" w:rsidP="006231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E5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уметь создавать декоративно-прикладные изделия (подарочные сувениры, панно) с использованием изученных видов рукоделия;</w:t>
            </w:r>
          </w:p>
          <w:p w:rsidR="0062316A" w:rsidRPr="00E54DEF" w:rsidRDefault="0062316A" w:rsidP="006231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E5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выработать основные навыки шитья, работы с ниткой, иголкой и тканью, проявлять индивидуальные творческие способности в работе с различными материалами;</w:t>
            </w:r>
          </w:p>
          <w:p w:rsidR="0062316A" w:rsidRPr="00E54DEF" w:rsidRDefault="0062316A" w:rsidP="006231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E5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умение планировать работу, понятно рассказывать об основных этапах воплощения замысла и умение использовать пооперационные карты;</w:t>
            </w:r>
          </w:p>
          <w:p w:rsidR="0062316A" w:rsidRPr="00E54DEF" w:rsidRDefault="0062316A" w:rsidP="006231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E5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правильно планировать свою работу, ценить свой труд и труд окружающих людей;</w:t>
            </w:r>
          </w:p>
          <w:p w:rsidR="0062316A" w:rsidRPr="00E54DEF" w:rsidRDefault="0062316A" w:rsidP="006231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E5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творчески подходить к решению поставленных задач, </w:t>
            </w:r>
            <w:r w:rsidRPr="00E5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находиться в постоянном творческом поиске в работе;</w:t>
            </w:r>
          </w:p>
          <w:p w:rsidR="00047CFE" w:rsidRPr="00E54DEF" w:rsidRDefault="0062316A" w:rsidP="006231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E5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разработать творческий проект и защитить этот проект.</w:t>
            </w:r>
          </w:p>
        </w:tc>
      </w:tr>
      <w:tr w:rsidR="00E54DEF" w:rsidRPr="00E54DEF" w:rsidTr="00984CFF">
        <w:tc>
          <w:tcPr>
            <w:tcW w:w="3544" w:type="dxa"/>
          </w:tcPr>
          <w:p w:rsidR="00047CFE" w:rsidRPr="00E54DEF" w:rsidRDefault="00047CFE" w:rsidP="0098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Автор-составитель программы</w:t>
            </w:r>
          </w:p>
        </w:tc>
        <w:tc>
          <w:tcPr>
            <w:tcW w:w="7371" w:type="dxa"/>
          </w:tcPr>
          <w:p w:rsidR="00047CFE" w:rsidRPr="00E54DEF" w:rsidRDefault="00047CFE" w:rsidP="0062316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педагог дополнительного образования </w:t>
            </w:r>
            <w:r w:rsidR="0062316A" w:rsidRPr="00E54DEF">
              <w:rPr>
                <w:rFonts w:ascii="Times New Roman" w:hAnsi="Times New Roman" w:cs="Times New Roman"/>
                <w:iCs/>
                <w:sz w:val="24"/>
                <w:szCs w:val="24"/>
              </w:rPr>
              <w:t>Миронова Галина Вячеславовна</w:t>
            </w:r>
          </w:p>
        </w:tc>
      </w:tr>
    </w:tbl>
    <w:p w:rsidR="00386271" w:rsidRPr="00E54DEF" w:rsidRDefault="00386271" w:rsidP="00386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4DEF">
        <w:rPr>
          <w:rFonts w:ascii="Times New Roman" w:hAnsi="Times New Roman" w:cs="Times New Roman"/>
          <w:sz w:val="24"/>
          <w:szCs w:val="24"/>
        </w:rPr>
        <w:t>Аннотация</w:t>
      </w:r>
    </w:p>
    <w:p w:rsidR="00386271" w:rsidRPr="00E54DEF" w:rsidRDefault="00386271" w:rsidP="00386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4DEF">
        <w:rPr>
          <w:rFonts w:ascii="Times New Roman" w:hAnsi="Times New Roman" w:cs="Times New Roman"/>
          <w:sz w:val="24"/>
          <w:szCs w:val="24"/>
        </w:rPr>
        <w:t xml:space="preserve"> к дополнительной общеобразовательной общеразвивающей программе</w:t>
      </w:r>
    </w:p>
    <w:p w:rsidR="00386271" w:rsidRPr="00E54DEF" w:rsidRDefault="00386271" w:rsidP="003862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DEF">
        <w:rPr>
          <w:rFonts w:ascii="Times New Roman" w:hAnsi="Times New Roman" w:cs="Times New Roman"/>
          <w:b/>
          <w:sz w:val="24"/>
          <w:szCs w:val="24"/>
        </w:rPr>
        <w:t>«</w:t>
      </w:r>
      <w:r w:rsidR="0062316A" w:rsidRPr="00E54DEF">
        <w:rPr>
          <w:rFonts w:ascii="Times New Roman" w:hAnsi="Times New Roman" w:cs="Times New Roman"/>
          <w:b/>
          <w:sz w:val="24"/>
          <w:szCs w:val="24"/>
        </w:rPr>
        <w:t>Витраж</w:t>
      </w:r>
      <w:r w:rsidRPr="00E54DE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3544"/>
        <w:gridCol w:w="7371"/>
      </w:tblGrid>
      <w:tr w:rsidR="00745303" w:rsidRPr="00E54DEF" w:rsidTr="00984CFF">
        <w:tc>
          <w:tcPr>
            <w:tcW w:w="3544" w:type="dxa"/>
          </w:tcPr>
          <w:p w:rsidR="00386271" w:rsidRPr="00E54DEF" w:rsidRDefault="00386271" w:rsidP="0098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объединения</w:t>
            </w:r>
          </w:p>
        </w:tc>
        <w:tc>
          <w:tcPr>
            <w:tcW w:w="7371" w:type="dxa"/>
          </w:tcPr>
          <w:p w:rsidR="00386271" w:rsidRPr="00E54DEF" w:rsidRDefault="0065585C" w:rsidP="00984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Батик. </w:t>
            </w:r>
            <w:proofErr w:type="spellStart"/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Бандан</w:t>
            </w:r>
            <w:proofErr w:type="spellEnd"/>
          </w:p>
        </w:tc>
      </w:tr>
      <w:tr w:rsidR="00745303" w:rsidRPr="00E54DEF" w:rsidTr="00984CFF">
        <w:tc>
          <w:tcPr>
            <w:tcW w:w="3544" w:type="dxa"/>
          </w:tcPr>
          <w:p w:rsidR="00386271" w:rsidRPr="00E54DEF" w:rsidRDefault="00386271" w:rsidP="0098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7371" w:type="dxa"/>
          </w:tcPr>
          <w:p w:rsidR="00386271" w:rsidRPr="00E54DEF" w:rsidRDefault="00386271" w:rsidP="00984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745303" w:rsidRPr="00E54DEF" w:rsidTr="00984CFF">
        <w:tc>
          <w:tcPr>
            <w:tcW w:w="3544" w:type="dxa"/>
          </w:tcPr>
          <w:p w:rsidR="00386271" w:rsidRPr="00E54DEF" w:rsidRDefault="00386271" w:rsidP="0098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371" w:type="dxa"/>
          </w:tcPr>
          <w:p w:rsidR="00386271" w:rsidRPr="00E54DEF" w:rsidRDefault="00386271" w:rsidP="00984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745303" w:rsidRPr="00E54DEF" w:rsidTr="00984CFF">
        <w:tc>
          <w:tcPr>
            <w:tcW w:w="3544" w:type="dxa"/>
          </w:tcPr>
          <w:p w:rsidR="00386271" w:rsidRPr="00E54DEF" w:rsidRDefault="00386271" w:rsidP="0098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371" w:type="dxa"/>
          </w:tcPr>
          <w:p w:rsidR="00386271" w:rsidRPr="00E54DEF" w:rsidRDefault="00386271" w:rsidP="00764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745303" w:rsidRPr="00E54DEF" w:rsidTr="00984CFF">
        <w:tc>
          <w:tcPr>
            <w:tcW w:w="3544" w:type="dxa"/>
          </w:tcPr>
          <w:p w:rsidR="00386271" w:rsidRPr="00E54DEF" w:rsidRDefault="00386271" w:rsidP="0098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71" w:type="dxa"/>
          </w:tcPr>
          <w:p w:rsidR="00386271" w:rsidRPr="00E54DEF" w:rsidRDefault="0065585C" w:rsidP="00764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07A" w:rsidRPr="00E54D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-17 лет </w:t>
            </w:r>
          </w:p>
        </w:tc>
      </w:tr>
      <w:tr w:rsidR="00745303" w:rsidRPr="00E54DEF" w:rsidTr="00984CFF">
        <w:tc>
          <w:tcPr>
            <w:tcW w:w="3544" w:type="dxa"/>
          </w:tcPr>
          <w:p w:rsidR="00386271" w:rsidRPr="00E54DEF" w:rsidRDefault="00386271" w:rsidP="0098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371" w:type="dxa"/>
          </w:tcPr>
          <w:p w:rsidR="00386271" w:rsidRPr="00E54DEF" w:rsidRDefault="0076407A" w:rsidP="00984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745303" w:rsidRPr="00E54DEF" w:rsidTr="00984CFF">
        <w:trPr>
          <w:trHeight w:val="412"/>
        </w:trPr>
        <w:tc>
          <w:tcPr>
            <w:tcW w:w="3544" w:type="dxa"/>
          </w:tcPr>
          <w:p w:rsidR="00386271" w:rsidRPr="00E54DEF" w:rsidRDefault="00386271" w:rsidP="0098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Основная форма занятий</w:t>
            </w:r>
          </w:p>
        </w:tc>
        <w:tc>
          <w:tcPr>
            <w:tcW w:w="7371" w:type="dxa"/>
          </w:tcPr>
          <w:p w:rsidR="00386271" w:rsidRPr="00E54DEF" w:rsidRDefault="0085647E" w:rsidP="00984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</w:tr>
      <w:tr w:rsidR="00745303" w:rsidRPr="00E54DEF" w:rsidTr="00984CFF">
        <w:tc>
          <w:tcPr>
            <w:tcW w:w="3544" w:type="dxa"/>
          </w:tcPr>
          <w:p w:rsidR="00386271" w:rsidRPr="00E54DEF" w:rsidRDefault="00386271" w:rsidP="0098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Форма аттестации </w:t>
            </w:r>
            <w:proofErr w:type="gramStart"/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71" w:type="dxa"/>
          </w:tcPr>
          <w:p w:rsidR="00386271" w:rsidRPr="00E54DEF" w:rsidRDefault="0076407A" w:rsidP="00856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Выставка, конкурс творческих работ, опрос, оценка качества изготовления</w:t>
            </w:r>
          </w:p>
        </w:tc>
      </w:tr>
      <w:tr w:rsidR="00745303" w:rsidRPr="00E54DEF" w:rsidTr="00984CFF">
        <w:tc>
          <w:tcPr>
            <w:tcW w:w="3544" w:type="dxa"/>
          </w:tcPr>
          <w:p w:rsidR="00386271" w:rsidRPr="00E54DEF" w:rsidRDefault="00386271" w:rsidP="0098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371" w:type="dxa"/>
          </w:tcPr>
          <w:p w:rsidR="00386271" w:rsidRPr="00E54DEF" w:rsidRDefault="00D5387A" w:rsidP="00984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2316A" w:rsidRPr="00E54DEF">
              <w:rPr>
                <w:rFonts w:ascii="Times New Roman" w:hAnsi="Times New Roman" w:cs="Times New Roman"/>
                <w:sz w:val="24"/>
                <w:szCs w:val="24"/>
              </w:rPr>
              <w:t>накомство учащихся с основами  прикладного оформления витража; создание  благоприятных  условий  для  развития творческой активности и самореализации учащихся,  содействие  их жизненному самоопределению посредством изобразительного и декоративно-прикладного творчества</w:t>
            </w:r>
          </w:p>
        </w:tc>
      </w:tr>
      <w:tr w:rsidR="00745303" w:rsidRPr="00E54DEF" w:rsidTr="00984CFF">
        <w:tc>
          <w:tcPr>
            <w:tcW w:w="3544" w:type="dxa"/>
          </w:tcPr>
          <w:p w:rsidR="00386271" w:rsidRPr="00E54DEF" w:rsidRDefault="00386271" w:rsidP="0098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71" w:type="dxa"/>
          </w:tcPr>
          <w:p w:rsidR="0076407A" w:rsidRPr="00E54DEF" w:rsidRDefault="0076407A" w:rsidP="0076407A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54DE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Образовательные:</w:t>
            </w:r>
          </w:p>
          <w:p w:rsidR="0076407A" w:rsidRPr="00E54DEF" w:rsidRDefault="0076407A" w:rsidP="0076407A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- обучить технологиям работы с разными   материалами в различных техниках декоративно-прикладного искусства  (свободная роспись в витраже, точечная техника, контурная роспись  по стеклу, витражная живопись по стеклу с  применением цветного контура); обучить  детей различным приёмам работы с перламутровыми и цветными контурами, акриловыми красками и кистями, развивая мелкую моторику  детей;                                                                                                                                    - способствовать развитию творчества и созданию учащимися предметов декоративно-прикладного искусства на основе знаний истории России и Чувашии,  знакомства с изделиями декоративно-прикладного искусства;</w:t>
            </w:r>
          </w:p>
          <w:p w:rsidR="0076407A" w:rsidRPr="00E54DEF" w:rsidRDefault="0076407A" w:rsidP="0076407A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- создать условия для свободного экспериментирования с художественными материалами и инструментами.</w:t>
            </w:r>
          </w:p>
          <w:p w:rsidR="0076407A" w:rsidRPr="00E54DEF" w:rsidRDefault="0076407A" w:rsidP="0076407A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54DE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Личностные:</w:t>
            </w:r>
          </w:p>
          <w:p w:rsidR="0076407A" w:rsidRPr="00E54DEF" w:rsidRDefault="0076407A" w:rsidP="0076407A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 воспитать эстетический и художественный вкус, преподавая основы </w:t>
            </w:r>
            <w:proofErr w:type="spellStart"/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цветоведения</w:t>
            </w:r>
            <w:proofErr w:type="spellEnd"/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, рисунка, построения орнамента, научить работать на высоком художественном уровне;</w:t>
            </w:r>
          </w:p>
          <w:p w:rsidR="0076407A" w:rsidRPr="00E54DEF" w:rsidRDefault="0076407A" w:rsidP="0076407A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- воспитать стремление к разумной организации творческой работы;</w:t>
            </w:r>
          </w:p>
          <w:p w:rsidR="0076407A" w:rsidRPr="00E54DEF" w:rsidRDefault="0076407A" w:rsidP="0076407A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- привить культурно-гигиенические навыки и навыки самообслуживания, стремление к самостоятельности, опрятность, аккуратность, бережное отношение к вещам, навыки культуры поведения, положительное отношение к окружающему.</w:t>
            </w:r>
          </w:p>
          <w:p w:rsidR="0076407A" w:rsidRPr="00E54DEF" w:rsidRDefault="0076407A" w:rsidP="0076407A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proofErr w:type="spellStart"/>
            <w:r w:rsidRPr="00E54DE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Метапредметные</w:t>
            </w:r>
            <w:proofErr w:type="spellEnd"/>
            <w:r w:rsidRPr="00E54DE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:</w:t>
            </w:r>
          </w:p>
          <w:p w:rsidR="0076407A" w:rsidRPr="00E54DEF" w:rsidRDefault="0076407A" w:rsidP="0076407A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 раскрыть для учащихся красоту и значимость народного искусства в сфере современного декоративно-прикладного искусства; обратить внимание на исторические факты развития декоративно-прикладного направления в России и Чувашии, чтобы дети могли, учитывая традиции  своей страны и республики, по возможности выполнять </w:t>
            </w:r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изделия с национальным колоритом.</w:t>
            </w:r>
          </w:p>
          <w:p w:rsidR="0076407A" w:rsidRPr="00E54DEF" w:rsidRDefault="0076407A" w:rsidP="0076407A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- развить эстетическое восприятие художественных образов;</w:t>
            </w:r>
          </w:p>
          <w:p w:rsidR="00386271" w:rsidRPr="00E54DEF" w:rsidRDefault="0076407A" w:rsidP="0085647E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- развить художественно-творческие способности в продуктивных видах детской деятельности.</w:t>
            </w:r>
          </w:p>
        </w:tc>
      </w:tr>
      <w:tr w:rsidR="00745303" w:rsidRPr="00E54DEF" w:rsidTr="00984CFF">
        <w:tc>
          <w:tcPr>
            <w:tcW w:w="3544" w:type="dxa"/>
          </w:tcPr>
          <w:p w:rsidR="00386271" w:rsidRPr="00E54DEF" w:rsidRDefault="00386271" w:rsidP="0098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7371" w:type="dxa"/>
          </w:tcPr>
          <w:p w:rsidR="0076407A" w:rsidRPr="00E54DEF" w:rsidRDefault="0076407A" w:rsidP="00764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знать основы работы с различными инструментами и материалами и уверенно применять на практике;</w:t>
            </w:r>
          </w:p>
          <w:p w:rsidR="0076407A" w:rsidRPr="00E54DEF" w:rsidRDefault="0076407A" w:rsidP="00764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ab/>
              <w:t>знать правила техники безопасности при работе с декоративными материалами;</w:t>
            </w:r>
          </w:p>
          <w:p w:rsidR="0076407A" w:rsidRPr="00E54DEF" w:rsidRDefault="0076407A" w:rsidP="00764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ab/>
              <w:t>уметь самостоятельно подбирать цветовую гамму, мотивы, материалы, фурнитуру, составлять композицию;</w:t>
            </w:r>
          </w:p>
          <w:p w:rsidR="0076407A" w:rsidRPr="00E54DEF" w:rsidRDefault="0076407A" w:rsidP="00764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ab/>
              <w:t>освоить навыки работы с витражом, аппликацией, применение этих знаний в новых техниках – контурная роспись, дополнительные эффекты в витраже, точечная роспись.</w:t>
            </w:r>
          </w:p>
          <w:p w:rsidR="0076407A" w:rsidRPr="00E54DEF" w:rsidRDefault="0076407A" w:rsidP="00764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ab/>
              <w:t>уметь создавать декоративно-прикладные изделия (подарочные сувениры, панно) с использованием изученных видов рукоделия;</w:t>
            </w:r>
          </w:p>
          <w:p w:rsidR="0076407A" w:rsidRPr="00E54DEF" w:rsidRDefault="0076407A" w:rsidP="00764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ab/>
              <w:t>выработать основные навыки витража по стеклу, работы с цветными контурами, резервирующим составом,  проявлять индивидуальные творческие способности в работе с различными материалами;</w:t>
            </w:r>
          </w:p>
          <w:p w:rsidR="0076407A" w:rsidRPr="00E54DEF" w:rsidRDefault="0076407A" w:rsidP="00764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ab/>
              <w:t>уметь планировать работу, понятно рассказывать об основных этапах воплощения замысла в композиции панно;</w:t>
            </w:r>
          </w:p>
          <w:p w:rsidR="0076407A" w:rsidRPr="00E54DEF" w:rsidRDefault="0076407A" w:rsidP="00764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ab/>
              <w:t>правильно планировать свою работу, ценить свой труд и труд окружающих людей;</w:t>
            </w:r>
          </w:p>
          <w:p w:rsidR="0076407A" w:rsidRPr="00E54DEF" w:rsidRDefault="0076407A" w:rsidP="00764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ab/>
              <w:t>творчески подходить к решению поставленных задач, находиться в постоянном творческом поиске в работе;</w:t>
            </w:r>
          </w:p>
          <w:p w:rsidR="00386271" w:rsidRPr="00E54DEF" w:rsidRDefault="0076407A" w:rsidP="00764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ab/>
              <w:t>разработать и защитить творческий проект.</w:t>
            </w:r>
          </w:p>
        </w:tc>
      </w:tr>
      <w:tr w:rsidR="00745303" w:rsidRPr="00E54DEF" w:rsidTr="00984CFF">
        <w:tc>
          <w:tcPr>
            <w:tcW w:w="3544" w:type="dxa"/>
          </w:tcPr>
          <w:p w:rsidR="00386271" w:rsidRPr="00E54DEF" w:rsidRDefault="00386271" w:rsidP="0098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Автор-составитель программы</w:t>
            </w:r>
          </w:p>
        </w:tc>
        <w:tc>
          <w:tcPr>
            <w:tcW w:w="7371" w:type="dxa"/>
          </w:tcPr>
          <w:p w:rsidR="00386271" w:rsidRPr="00E54DEF" w:rsidRDefault="00386271" w:rsidP="00984CF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педагог дополнительного образования </w:t>
            </w:r>
            <w:r w:rsidR="0085647E" w:rsidRPr="00E54DEF">
              <w:rPr>
                <w:rFonts w:ascii="Times New Roman" w:hAnsi="Times New Roman" w:cs="Times New Roman"/>
                <w:iCs/>
                <w:sz w:val="24"/>
                <w:szCs w:val="24"/>
              </w:rPr>
              <w:t>Наумова Ирина Гавриловна</w:t>
            </w:r>
          </w:p>
        </w:tc>
      </w:tr>
    </w:tbl>
    <w:p w:rsidR="00386271" w:rsidRPr="00E54DEF" w:rsidRDefault="00386271" w:rsidP="000B2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16A" w:rsidRPr="00E54DEF" w:rsidRDefault="0062316A" w:rsidP="00623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4DEF">
        <w:rPr>
          <w:rFonts w:ascii="Times New Roman" w:hAnsi="Times New Roman" w:cs="Times New Roman"/>
          <w:sz w:val="24"/>
          <w:szCs w:val="24"/>
        </w:rPr>
        <w:t>Аннотация</w:t>
      </w:r>
    </w:p>
    <w:p w:rsidR="0062316A" w:rsidRPr="00E54DEF" w:rsidRDefault="0062316A" w:rsidP="00623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4DEF">
        <w:rPr>
          <w:rFonts w:ascii="Times New Roman" w:hAnsi="Times New Roman" w:cs="Times New Roman"/>
          <w:sz w:val="24"/>
          <w:szCs w:val="24"/>
        </w:rPr>
        <w:t xml:space="preserve"> к дополнительной общеобразовательной общеразвивающей программе</w:t>
      </w:r>
    </w:p>
    <w:p w:rsidR="0062316A" w:rsidRPr="00E54DEF" w:rsidRDefault="0062316A" w:rsidP="00623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DEF">
        <w:rPr>
          <w:rFonts w:ascii="Times New Roman" w:hAnsi="Times New Roman" w:cs="Times New Roman"/>
          <w:b/>
          <w:sz w:val="24"/>
          <w:szCs w:val="24"/>
        </w:rPr>
        <w:t>«Творить Легко»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3544"/>
        <w:gridCol w:w="7371"/>
      </w:tblGrid>
      <w:tr w:rsidR="00E54DEF" w:rsidRPr="00E54DEF" w:rsidTr="00FF6C4A">
        <w:tc>
          <w:tcPr>
            <w:tcW w:w="3544" w:type="dxa"/>
          </w:tcPr>
          <w:p w:rsidR="0062316A" w:rsidRPr="00E54DEF" w:rsidRDefault="0062316A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объединения</w:t>
            </w:r>
          </w:p>
        </w:tc>
        <w:tc>
          <w:tcPr>
            <w:tcW w:w="7371" w:type="dxa"/>
          </w:tcPr>
          <w:p w:rsidR="0062316A" w:rsidRPr="00E54DEF" w:rsidRDefault="0062316A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Изостудия «Палитра»</w:t>
            </w:r>
          </w:p>
        </w:tc>
      </w:tr>
      <w:tr w:rsidR="00E54DEF" w:rsidRPr="00E54DEF" w:rsidTr="00FF6C4A">
        <w:tc>
          <w:tcPr>
            <w:tcW w:w="3544" w:type="dxa"/>
          </w:tcPr>
          <w:p w:rsidR="0062316A" w:rsidRPr="00E54DEF" w:rsidRDefault="0062316A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7371" w:type="dxa"/>
          </w:tcPr>
          <w:p w:rsidR="0062316A" w:rsidRPr="00E54DEF" w:rsidRDefault="0062316A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E54DEF" w:rsidRPr="00E54DEF" w:rsidTr="00FF6C4A">
        <w:tc>
          <w:tcPr>
            <w:tcW w:w="3544" w:type="dxa"/>
          </w:tcPr>
          <w:p w:rsidR="0062316A" w:rsidRPr="00E54DEF" w:rsidRDefault="0062316A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371" w:type="dxa"/>
          </w:tcPr>
          <w:p w:rsidR="0062316A" w:rsidRPr="00E54DEF" w:rsidRDefault="0062316A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E54DEF" w:rsidRPr="00E54DEF" w:rsidTr="00FF6C4A">
        <w:tc>
          <w:tcPr>
            <w:tcW w:w="3544" w:type="dxa"/>
          </w:tcPr>
          <w:p w:rsidR="0062316A" w:rsidRPr="00E54DEF" w:rsidRDefault="0062316A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371" w:type="dxa"/>
          </w:tcPr>
          <w:p w:rsidR="0062316A" w:rsidRPr="00E54DEF" w:rsidRDefault="0062316A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E54DEF" w:rsidRPr="00E54DEF" w:rsidTr="00FF6C4A">
        <w:tc>
          <w:tcPr>
            <w:tcW w:w="3544" w:type="dxa"/>
          </w:tcPr>
          <w:p w:rsidR="0062316A" w:rsidRPr="00E54DEF" w:rsidRDefault="0062316A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71" w:type="dxa"/>
          </w:tcPr>
          <w:p w:rsidR="0062316A" w:rsidRPr="00E54DEF" w:rsidRDefault="0062316A" w:rsidP="00623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 6-10 лет </w:t>
            </w:r>
          </w:p>
        </w:tc>
      </w:tr>
      <w:tr w:rsidR="00E54DEF" w:rsidRPr="00E54DEF" w:rsidTr="00FF6C4A">
        <w:tc>
          <w:tcPr>
            <w:tcW w:w="3544" w:type="dxa"/>
          </w:tcPr>
          <w:p w:rsidR="0062316A" w:rsidRPr="00E54DEF" w:rsidRDefault="0062316A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371" w:type="dxa"/>
          </w:tcPr>
          <w:p w:rsidR="0062316A" w:rsidRPr="00E54DEF" w:rsidRDefault="0062316A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E54DEF" w:rsidRPr="00E54DEF" w:rsidTr="00FF6C4A">
        <w:trPr>
          <w:trHeight w:val="412"/>
        </w:trPr>
        <w:tc>
          <w:tcPr>
            <w:tcW w:w="3544" w:type="dxa"/>
          </w:tcPr>
          <w:p w:rsidR="0062316A" w:rsidRPr="00E54DEF" w:rsidRDefault="0062316A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Основная форма занятий</w:t>
            </w:r>
          </w:p>
        </w:tc>
        <w:tc>
          <w:tcPr>
            <w:tcW w:w="7371" w:type="dxa"/>
          </w:tcPr>
          <w:p w:rsidR="0062316A" w:rsidRPr="00E54DEF" w:rsidRDefault="0062316A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</w:tr>
      <w:tr w:rsidR="00E54DEF" w:rsidRPr="00E54DEF" w:rsidTr="00FF6C4A">
        <w:tc>
          <w:tcPr>
            <w:tcW w:w="3544" w:type="dxa"/>
          </w:tcPr>
          <w:p w:rsidR="0062316A" w:rsidRPr="00E54DEF" w:rsidRDefault="0062316A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Форма аттестации </w:t>
            </w:r>
            <w:proofErr w:type="gramStart"/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71" w:type="dxa"/>
          </w:tcPr>
          <w:p w:rsidR="0062316A" w:rsidRPr="00E54DEF" w:rsidRDefault="0062316A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Выставка, конкурс творческих работ, опрос, оценка качества изготовления</w:t>
            </w:r>
          </w:p>
        </w:tc>
      </w:tr>
      <w:tr w:rsidR="00E54DEF" w:rsidRPr="00E54DEF" w:rsidTr="00FF6C4A">
        <w:tc>
          <w:tcPr>
            <w:tcW w:w="3544" w:type="dxa"/>
          </w:tcPr>
          <w:p w:rsidR="0062316A" w:rsidRPr="00E54DEF" w:rsidRDefault="0062316A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371" w:type="dxa"/>
          </w:tcPr>
          <w:p w:rsidR="0062316A" w:rsidRPr="00E54DEF" w:rsidRDefault="0062316A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</w:t>
            </w:r>
            <w:proofErr w:type="gramStart"/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 через изобразительное и прикладное творчество к искусству, посредством развития эстетической отзывчивости, формирования творческой и созидающей личности</w:t>
            </w:r>
          </w:p>
        </w:tc>
      </w:tr>
      <w:tr w:rsidR="00E54DEF" w:rsidRPr="00E54DEF" w:rsidTr="00FF6C4A">
        <w:tc>
          <w:tcPr>
            <w:tcW w:w="3544" w:type="dxa"/>
          </w:tcPr>
          <w:p w:rsidR="0062316A" w:rsidRPr="00E54DEF" w:rsidRDefault="0062316A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71" w:type="dxa"/>
          </w:tcPr>
          <w:p w:rsidR="0062316A" w:rsidRPr="00E54DEF" w:rsidRDefault="0062316A" w:rsidP="0062316A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Образовательные:</w:t>
            </w:r>
          </w:p>
          <w:p w:rsidR="0062316A" w:rsidRPr="00E54DEF" w:rsidRDefault="0062316A" w:rsidP="0062316A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-обучить технологиям работы с различными материалами в различных техниках декоративно-прикладного и изобразительного искусства </w:t>
            </w:r>
            <w:proofErr w:type="gramStart"/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( </w:t>
            </w:r>
            <w:proofErr w:type="gramEnd"/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рисование, оригами, аппликация, лепка);</w:t>
            </w:r>
          </w:p>
          <w:p w:rsidR="0062316A" w:rsidRPr="00E54DEF" w:rsidRDefault="0062316A" w:rsidP="0062316A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 научить раскрывать тему в изображении </w:t>
            </w:r>
          </w:p>
          <w:p w:rsidR="0062316A" w:rsidRPr="00E54DEF" w:rsidRDefault="0062316A" w:rsidP="0062316A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 создать условия для свободного экспериментирования с </w:t>
            </w:r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художественными материалами и инструментами.</w:t>
            </w:r>
          </w:p>
          <w:p w:rsidR="0062316A" w:rsidRPr="00E54DEF" w:rsidRDefault="0062316A" w:rsidP="0062316A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Личностные:</w:t>
            </w:r>
          </w:p>
          <w:p w:rsidR="0062316A" w:rsidRPr="00E54DEF" w:rsidRDefault="0062316A" w:rsidP="0062316A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-сформировать эмоционально-ценностного отношения к окружающему миру через художественное творчество, восприятие духовного опыта человечества - как основу приобретения личностного опыта и </w:t>
            </w:r>
            <w:proofErr w:type="spellStart"/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самосозидания</w:t>
            </w:r>
            <w:proofErr w:type="spellEnd"/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; </w:t>
            </w:r>
          </w:p>
          <w:p w:rsidR="0062316A" w:rsidRPr="00E54DEF" w:rsidRDefault="0062316A" w:rsidP="0062316A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- воспитать стремление к разумной организации творческой работы;</w:t>
            </w:r>
          </w:p>
          <w:p w:rsidR="0062316A" w:rsidRPr="00E54DEF" w:rsidRDefault="0062316A" w:rsidP="0062316A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- привить стремление к самостоятельности, опрятность, аккуратность, бережное отношение к вещам, навыки культуры поведения, положительное отношение к окружающему.</w:t>
            </w:r>
          </w:p>
          <w:p w:rsidR="0062316A" w:rsidRPr="00E54DEF" w:rsidRDefault="0062316A" w:rsidP="0062316A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Метапредметные</w:t>
            </w:r>
            <w:proofErr w:type="spellEnd"/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:</w:t>
            </w:r>
          </w:p>
          <w:p w:rsidR="0062316A" w:rsidRPr="00E54DEF" w:rsidRDefault="0062316A" w:rsidP="0062316A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 развить творческие способности, фантазию и воображение, образное мышление, используя игру цвета и фактуры, нестандартных приемов и решений в реализации творческих идей; </w:t>
            </w:r>
          </w:p>
          <w:p w:rsidR="0062316A" w:rsidRPr="00E54DEF" w:rsidRDefault="0062316A" w:rsidP="0062316A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- развить эстетическое восприятие художественных образов;</w:t>
            </w:r>
          </w:p>
          <w:p w:rsidR="0062316A" w:rsidRPr="00E54DEF" w:rsidRDefault="0062316A" w:rsidP="0062316A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- развить умения грамотно сочетать цвета, используемые в деятельности</w:t>
            </w:r>
          </w:p>
        </w:tc>
      </w:tr>
      <w:tr w:rsidR="00E54DEF" w:rsidRPr="00E54DEF" w:rsidTr="00FF6C4A">
        <w:tc>
          <w:tcPr>
            <w:tcW w:w="3544" w:type="dxa"/>
          </w:tcPr>
          <w:p w:rsidR="0062316A" w:rsidRPr="00E54DEF" w:rsidRDefault="0062316A" w:rsidP="00FF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7371" w:type="dxa"/>
          </w:tcPr>
          <w:p w:rsidR="0062316A" w:rsidRPr="00E54DEF" w:rsidRDefault="0062316A" w:rsidP="00623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ab/>
              <w:t>знать основы работы с различными инструментами и материалами и уверенно применять на практике;</w:t>
            </w:r>
          </w:p>
          <w:p w:rsidR="0062316A" w:rsidRPr="00E54DEF" w:rsidRDefault="0062316A" w:rsidP="00623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ab/>
              <w:t>знать правила техники безопасности при работе с художественными  материалами;</w:t>
            </w:r>
          </w:p>
          <w:p w:rsidR="0062316A" w:rsidRPr="00E54DEF" w:rsidRDefault="0062316A" w:rsidP="00623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ab/>
              <w:t>уметь самостоятельно подбирать цветовую гамму, составлять композицию;</w:t>
            </w:r>
          </w:p>
          <w:p w:rsidR="0062316A" w:rsidRPr="00E54DEF" w:rsidRDefault="0062316A" w:rsidP="00623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ab/>
              <w:t>освоить навыки работы с бумагой, аппликацией, применение этих знаний в создании открыток</w:t>
            </w:r>
          </w:p>
          <w:p w:rsidR="0062316A" w:rsidRPr="00E54DEF" w:rsidRDefault="0062316A" w:rsidP="00623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ab/>
              <w:t>выработать основные навыки рисования, работы с пластилином, тестом, проявлять индивидуальные творческие способности в работе с различными материалами;</w:t>
            </w:r>
          </w:p>
          <w:p w:rsidR="0062316A" w:rsidRPr="00E54DEF" w:rsidRDefault="0062316A" w:rsidP="00623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ab/>
              <w:t>знать ряд произведений изобразительного искусства и фамилии их создателей;</w:t>
            </w:r>
          </w:p>
          <w:p w:rsidR="0062316A" w:rsidRPr="00E54DEF" w:rsidRDefault="0062316A" w:rsidP="00623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ab/>
              <w:t>умение планировать работу, понятно рассказывать об основных этапах воплощения замысла;</w:t>
            </w:r>
          </w:p>
          <w:p w:rsidR="0062316A" w:rsidRPr="00E54DEF" w:rsidRDefault="0062316A" w:rsidP="00623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ab/>
              <w:t>правильно планировать свою работу, ценить свой труд и труд окружающих людей;</w:t>
            </w:r>
          </w:p>
          <w:p w:rsidR="0062316A" w:rsidRPr="00E54DEF" w:rsidRDefault="0062316A" w:rsidP="00623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ab/>
              <w:t>творчески подходить к решению поставленных задач, находиться в постоянном творческом поиске в работе;</w:t>
            </w:r>
          </w:p>
          <w:p w:rsidR="0062316A" w:rsidRPr="00E54DEF" w:rsidRDefault="0062316A" w:rsidP="00623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и эстетически оценивать разные образцы художественного творчества, представленные на уроках;</w:t>
            </w:r>
          </w:p>
          <w:p w:rsidR="0062316A" w:rsidRPr="00E54DEF" w:rsidRDefault="0062316A" w:rsidP="00623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ab/>
              <w:t>уметь тонировать фон, создавать текстуру;</w:t>
            </w:r>
          </w:p>
          <w:p w:rsidR="0062316A" w:rsidRPr="00E54DEF" w:rsidRDefault="0062316A" w:rsidP="00623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ab/>
              <w:t>знаком с понятием теплые и холодные цвета;</w:t>
            </w:r>
          </w:p>
          <w:p w:rsidR="0062316A" w:rsidRPr="00E54DEF" w:rsidRDefault="0062316A" w:rsidP="00623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ab/>
              <w:t>знаком с такими жанрами, как натюрморт, портрет, пейзаж</w:t>
            </w:r>
          </w:p>
        </w:tc>
      </w:tr>
      <w:tr w:rsidR="00E54DEF" w:rsidRPr="00E54DEF" w:rsidTr="00FF6C4A">
        <w:tc>
          <w:tcPr>
            <w:tcW w:w="3544" w:type="dxa"/>
          </w:tcPr>
          <w:p w:rsidR="0062316A" w:rsidRPr="00E54DEF" w:rsidRDefault="0062316A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Автор-составитель программы</w:t>
            </w:r>
          </w:p>
        </w:tc>
        <w:tc>
          <w:tcPr>
            <w:tcW w:w="7371" w:type="dxa"/>
          </w:tcPr>
          <w:p w:rsidR="0062316A" w:rsidRPr="00E54DEF" w:rsidRDefault="0062316A" w:rsidP="0062316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дополнительного образования Дмитриева Ирина Юрьевна</w:t>
            </w:r>
          </w:p>
        </w:tc>
      </w:tr>
    </w:tbl>
    <w:p w:rsidR="0062316A" w:rsidRPr="00E54DEF" w:rsidRDefault="0062316A" w:rsidP="00623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16A" w:rsidRPr="00E54DEF" w:rsidRDefault="0062316A" w:rsidP="00623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4DEF">
        <w:rPr>
          <w:rFonts w:ascii="Times New Roman" w:hAnsi="Times New Roman" w:cs="Times New Roman"/>
          <w:sz w:val="24"/>
          <w:szCs w:val="24"/>
        </w:rPr>
        <w:t>Аннотация</w:t>
      </w:r>
    </w:p>
    <w:p w:rsidR="0062316A" w:rsidRPr="00E54DEF" w:rsidRDefault="0062316A" w:rsidP="00623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4DEF">
        <w:rPr>
          <w:rFonts w:ascii="Times New Roman" w:hAnsi="Times New Roman" w:cs="Times New Roman"/>
          <w:sz w:val="24"/>
          <w:szCs w:val="24"/>
        </w:rPr>
        <w:t xml:space="preserve"> к дополнительной общеобразовательной общеразвивающей программе</w:t>
      </w:r>
    </w:p>
    <w:p w:rsidR="0062316A" w:rsidRPr="00E54DEF" w:rsidRDefault="0062316A" w:rsidP="00623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DEF">
        <w:rPr>
          <w:rFonts w:ascii="Times New Roman" w:hAnsi="Times New Roman" w:cs="Times New Roman"/>
          <w:b/>
          <w:sz w:val="24"/>
          <w:szCs w:val="24"/>
        </w:rPr>
        <w:t>«</w:t>
      </w:r>
      <w:r w:rsidR="00E54DEF" w:rsidRPr="00E54DEF">
        <w:rPr>
          <w:rFonts w:ascii="Times New Roman" w:hAnsi="Times New Roman" w:cs="Times New Roman"/>
          <w:b/>
          <w:sz w:val="24"/>
          <w:szCs w:val="24"/>
        </w:rPr>
        <w:t>Основы декоративно-прикладного искусства</w:t>
      </w:r>
      <w:r w:rsidRPr="00E54DE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3544"/>
        <w:gridCol w:w="7371"/>
      </w:tblGrid>
      <w:tr w:rsidR="00E54DEF" w:rsidRPr="00E54DEF" w:rsidTr="00FF6C4A">
        <w:tc>
          <w:tcPr>
            <w:tcW w:w="3544" w:type="dxa"/>
          </w:tcPr>
          <w:p w:rsidR="0062316A" w:rsidRPr="00E54DEF" w:rsidRDefault="0062316A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объединения</w:t>
            </w:r>
          </w:p>
        </w:tc>
        <w:tc>
          <w:tcPr>
            <w:tcW w:w="7371" w:type="dxa"/>
          </w:tcPr>
          <w:p w:rsidR="0062316A" w:rsidRPr="00E54DEF" w:rsidRDefault="00E54DEF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</w:tc>
      </w:tr>
      <w:tr w:rsidR="00E54DEF" w:rsidRPr="00E54DEF" w:rsidTr="00FF6C4A">
        <w:tc>
          <w:tcPr>
            <w:tcW w:w="3544" w:type="dxa"/>
          </w:tcPr>
          <w:p w:rsidR="0062316A" w:rsidRPr="00E54DEF" w:rsidRDefault="0062316A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7371" w:type="dxa"/>
          </w:tcPr>
          <w:p w:rsidR="0062316A" w:rsidRPr="00E54DEF" w:rsidRDefault="0062316A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E54DEF" w:rsidRPr="00E54DEF" w:rsidTr="00FF6C4A">
        <w:tc>
          <w:tcPr>
            <w:tcW w:w="3544" w:type="dxa"/>
          </w:tcPr>
          <w:p w:rsidR="0062316A" w:rsidRPr="00E54DEF" w:rsidRDefault="0062316A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371" w:type="dxa"/>
          </w:tcPr>
          <w:p w:rsidR="0062316A" w:rsidRPr="00E54DEF" w:rsidRDefault="0062316A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E54DEF" w:rsidRPr="00E54DEF" w:rsidTr="00FF6C4A">
        <w:tc>
          <w:tcPr>
            <w:tcW w:w="3544" w:type="dxa"/>
          </w:tcPr>
          <w:p w:rsidR="0062316A" w:rsidRPr="00E54DEF" w:rsidRDefault="0062316A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371" w:type="dxa"/>
          </w:tcPr>
          <w:p w:rsidR="0062316A" w:rsidRPr="00E54DEF" w:rsidRDefault="0062316A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E54DEF" w:rsidRPr="00E54DEF" w:rsidTr="00FF6C4A">
        <w:tc>
          <w:tcPr>
            <w:tcW w:w="3544" w:type="dxa"/>
          </w:tcPr>
          <w:p w:rsidR="0062316A" w:rsidRPr="00E54DEF" w:rsidRDefault="0062316A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71" w:type="dxa"/>
          </w:tcPr>
          <w:p w:rsidR="0062316A" w:rsidRPr="00E54DEF" w:rsidRDefault="0062316A" w:rsidP="00E54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DEF" w:rsidRPr="00E54DEF">
              <w:rPr>
                <w:rFonts w:ascii="Times New Roman" w:hAnsi="Times New Roman" w:cs="Times New Roman"/>
                <w:sz w:val="24"/>
                <w:szCs w:val="24"/>
              </w:rPr>
              <w:t>5-15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</w:tr>
      <w:tr w:rsidR="00E54DEF" w:rsidRPr="00E54DEF" w:rsidTr="00FF6C4A">
        <w:tc>
          <w:tcPr>
            <w:tcW w:w="3544" w:type="dxa"/>
          </w:tcPr>
          <w:p w:rsidR="0062316A" w:rsidRPr="00E54DEF" w:rsidRDefault="0062316A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371" w:type="dxa"/>
          </w:tcPr>
          <w:p w:rsidR="0062316A" w:rsidRPr="00E54DEF" w:rsidRDefault="0062316A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E54DEF" w:rsidRPr="00E54DEF" w:rsidTr="00FF6C4A">
        <w:trPr>
          <w:trHeight w:val="412"/>
        </w:trPr>
        <w:tc>
          <w:tcPr>
            <w:tcW w:w="3544" w:type="dxa"/>
          </w:tcPr>
          <w:p w:rsidR="0062316A" w:rsidRPr="00E54DEF" w:rsidRDefault="0062316A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Основная форма занятий</w:t>
            </w:r>
          </w:p>
        </w:tc>
        <w:tc>
          <w:tcPr>
            <w:tcW w:w="7371" w:type="dxa"/>
          </w:tcPr>
          <w:p w:rsidR="0062316A" w:rsidRPr="00E54DEF" w:rsidRDefault="0062316A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</w:tr>
      <w:tr w:rsidR="00E54DEF" w:rsidRPr="00E54DEF" w:rsidTr="00FF6C4A">
        <w:tc>
          <w:tcPr>
            <w:tcW w:w="3544" w:type="dxa"/>
          </w:tcPr>
          <w:p w:rsidR="0062316A" w:rsidRPr="00E54DEF" w:rsidRDefault="0062316A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Форма аттестации </w:t>
            </w:r>
            <w:proofErr w:type="gramStart"/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71" w:type="dxa"/>
          </w:tcPr>
          <w:p w:rsidR="0062316A" w:rsidRPr="00E54DEF" w:rsidRDefault="0062316A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Выставка, конкурс творческих работ, опрос, оценка качества изготовления</w:t>
            </w:r>
          </w:p>
        </w:tc>
      </w:tr>
      <w:tr w:rsidR="00E54DEF" w:rsidRPr="00E54DEF" w:rsidTr="00FF6C4A">
        <w:tc>
          <w:tcPr>
            <w:tcW w:w="3544" w:type="dxa"/>
          </w:tcPr>
          <w:p w:rsidR="0062316A" w:rsidRPr="00E54DEF" w:rsidRDefault="0062316A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371" w:type="dxa"/>
          </w:tcPr>
          <w:p w:rsidR="0062316A" w:rsidRPr="00E54DEF" w:rsidRDefault="00D5387A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54DEF" w:rsidRPr="00E54DEF">
              <w:rPr>
                <w:rFonts w:ascii="Times New Roman" w:hAnsi="Times New Roman" w:cs="Times New Roman"/>
                <w:sz w:val="24"/>
                <w:szCs w:val="24"/>
              </w:rPr>
              <w:t>накомство учащихся с основами художественной обработки декоративных и текстильных материалов, развитие мотивации учащихся к познанию и творчеству через увлечение декоративно-прикладным творчеством</w:t>
            </w:r>
          </w:p>
        </w:tc>
      </w:tr>
      <w:tr w:rsidR="00E54DEF" w:rsidRPr="00E54DEF" w:rsidTr="00FF6C4A">
        <w:tc>
          <w:tcPr>
            <w:tcW w:w="3544" w:type="dxa"/>
          </w:tcPr>
          <w:p w:rsidR="0062316A" w:rsidRPr="00E54DEF" w:rsidRDefault="0062316A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71" w:type="dxa"/>
          </w:tcPr>
          <w:p w:rsidR="00E54DEF" w:rsidRPr="00E54DEF" w:rsidRDefault="00E54DEF" w:rsidP="00E54DEF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Образовательные:</w:t>
            </w:r>
          </w:p>
          <w:p w:rsidR="00E54DEF" w:rsidRPr="00E54DEF" w:rsidRDefault="00E54DEF" w:rsidP="00E54DEF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-    ознакомить с видами материалов и их свойствами;</w:t>
            </w:r>
          </w:p>
          <w:p w:rsidR="00E54DEF" w:rsidRPr="00E54DEF" w:rsidRDefault="00E54DEF" w:rsidP="00E54DEF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 обучить практическим навыкам работы с различными материалами в различных техниках декоративно-прикладного искусства (бумажная пластика и аппликация, работа с </w:t>
            </w:r>
            <w:proofErr w:type="spellStart"/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фоамираном</w:t>
            </w:r>
            <w:proofErr w:type="spellEnd"/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работа с текстилем, работа с </w:t>
            </w:r>
            <w:proofErr w:type="spellStart"/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плателином</w:t>
            </w:r>
            <w:proofErr w:type="spellEnd"/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тестом,  </w:t>
            </w:r>
            <w:proofErr w:type="spellStart"/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декупаж</w:t>
            </w:r>
            <w:proofErr w:type="spellEnd"/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);</w:t>
            </w:r>
          </w:p>
          <w:p w:rsidR="00E54DEF" w:rsidRPr="00E54DEF" w:rsidRDefault="00E54DEF" w:rsidP="00E54DEF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 обучить  основами </w:t>
            </w:r>
            <w:proofErr w:type="spellStart"/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цветоведения</w:t>
            </w:r>
            <w:proofErr w:type="spellEnd"/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, рисунка, построения орнамента;</w:t>
            </w:r>
          </w:p>
          <w:p w:rsidR="00E54DEF" w:rsidRPr="00E54DEF" w:rsidRDefault="00E54DEF" w:rsidP="00E54DEF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- ознакомить учащихся с национально-региональными особенностями искусства Чувашии, с изделиями декоративно-прикладного искусства, способствовать развитию творчества и созданию учащимися предметов декоративно-прикладного искусства на основе полученных знаний;</w:t>
            </w:r>
          </w:p>
          <w:p w:rsidR="00E54DEF" w:rsidRPr="00E54DEF" w:rsidRDefault="00E54DEF" w:rsidP="00E54DEF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- создать условия для свободного экспериментирования с художественными материалами и инструментами.</w:t>
            </w:r>
          </w:p>
          <w:p w:rsidR="00E54DEF" w:rsidRPr="00E54DEF" w:rsidRDefault="00E54DEF" w:rsidP="00E54DEF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Личностные:</w:t>
            </w:r>
          </w:p>
          <w:p w:rsidR="00E54DEF" w:rsidRPr="00E54DEF" w:rsidRDefault="00E54DEF" w:rsidP="00E54DEF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- воспитать эстетический и художественный вкус, научить работать на высоком художественном уровне;</w:t>
            </w:r>
          </w:p>
          <w:p w:rsidR="00E54DEF" w:rsidRPr="00E54DEF" w:rsidRDefault="00E54DEF" w:rsidP="00E54DEF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- воспитать стремление к разумной организации творческой работы;</w:t>
            </w:r>
          </w:p>
          <w:p w:rsidR="00E54DEF" w:rsidRPr="00E54DEF" w:rsidRDefault="00E54DEF" w:rsidP="00E54DEF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- воспитать общую трудовую культуру, взаимопонимание, умение работать в коллективе;</w:t>
            </w:r>
          </w:p>
          <w:p w:rsidR="00E54DEF" w:rsidRPr="00E54DEF" w:rsidRDefault="00E54DEF" w:rsidP="00E54DEF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- привить культурно-гигиенические навыки и навыки самообслуживания, стремление к самостоятельности, опрятности, аккуратности, бережное отношение к вещам, навыки культуры поведения, положительное отношение к окружающему.</w:t>
            </w:r>
          </w:p>
          <w:p w:rsidR="00E54DEF" w:rsidRPr="00E54DEF" w:rsidRDefault="00E54DEF" w:rsidP="00E54DEF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Метапредметные</w:t>
            </w:r>
            <w:proofErr w:type="spellEnd"/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:</w:t>
            </w:r>
          </w:p>
          <w:p w:rsidR="00E54DEF" w:rsidRPr="00E54DEF" w:rsidRDefault="00E54DEF" w:rsidP="00E54DEF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- раскрыть для учащихся красоту и значимость народного искусства в сфере современного декоративно-прикладного искусства; обратить внимание на исторические факты развития декоративно-прикладного направления в России и Чувашии, чтобы дети могли выполнять изделия с национальным колоритом;</w:t>
            </w:r>
          </w:p>
          <w:p w:rsidR="00E54DEF" w:rsidRPr="00E54DEF" w:rsidRDefault="00E54DEF" w:rsidP="00E54DEF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- формирование желания творить самостоятельно, умения эстетически подходить к любому виду деятельности;</w:t>
            </w:r>
          </w:p>
          <w:p w:rsidR="00E54DEF" w:rsidRPr="00E54DEF" w:rsidRDefault="00E54DEF" w:rsidP="00E54DEF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- развить эстетическое восприятие художественных образов;</w:t>
            </w:r>
          </w:p>
          <w:p w:rsidR="0062316A" w:rsidRPr="00E54DEF" w:rsidRDefault="00E54DEF" w:rsidP="00E54DEF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- развить художественно-творческие способности в продуктивных видах детской деятельности.</w:t>
            </w:r>
          </w:p>
        </w:tc>
      </w:tr>
      <w:tr w:rsidR="00E54DEF" w:rsidRPr="00E54DEF" w:rsidTr="00FF6C4A">
        <w:tc>
          <w:tcPr>
            <w:tcW w:w="3544" w:type="dxa"/>
          </w:tcPr>
          <w:p w:rsidR="0062316A" w:rsidRPr="00E54DEF" w:rsidRDefault="0062316A" w:rsidP="00FF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371" w:type="dxa"/>
          </w:tcPr>
          <w:p w:rsidR="00E54DEF" w:rsidRPr="00E54DEF" w:rsidRDefault="00E54DEF" w:rsidP="00E54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ab/>
              <w:t>знать основы работы с различными инструментами и материалами и уверенно применять на практике;</w:t>
            </w:r>
          </w:p>
          <w:p w:rsidR="00E54DEF" w:rsidRPr="00E54DEF" w:rsidRDefault="00E54DEF" w:rsidP="00E54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ab/>
              <w:t>знать правила техники безопасности при работе с декоративными материалами;</w:t>
            </w:r>
          </w:p>
          <w:p w:rsidR="00E54DEF" w:rsidRPr="00E54DEF" w:rsidRDefault="00E54DEF" w:rsidP="00E54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ab/>
              <w:t>уметь самостоятельно подбирать цветовую гамму, мотивы, материалы, фурнитуру, составлять композицию;</w:t>
            </w:r>
          </w:p>
          <w:p w:rsidR="00E54DEF" w:rsidRPr="00E54DEF" w:rsidRDefault="00E54DEF" w:rsidP="00E54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ab/>
              <w:t>освоить навыки работы с бумагой, пластилином, тестом, тканью, фетром, применять эти знаний в изученных техниках.</w:t>
            </w:r>
          </w:p>
          <w:p w:rsidR="00E54DEF" w:rsidRPr="00E54DEF" w:rsidRDefault="00E54DEF" w:rsidP="00E54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уметь создавать декоративно-прикладные изделия 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(подарочные сувениры, панно) с использованием изученных видов рукоделия;</w:t>
            </w:r>
          </w:p>
          <w:p w:rsidR="00E54DEF" w:rsidRPr="00E54DEF" w:rsidRDefault="00E54DEF" w:rsidP="00E54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ab/>
              <w:t>выработать основные навыки  шитья, работы с ниткой, иголкой и тканью, проявлять индивидуальные творческие способности в работе с различными материалами;</w:t>
            </w:r>
          </w:p>
          <w:p w:rsidR="00E54DEF" w:rsidRPr="00E54DEF" w:rsidRDefault="00E54DEF" w:rsidP="00E54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ab/>
              <w:t>правильно планировать свою работу, ценить свой труд и труд окружающих людей;</w:t>
            </w:r>
          </w:p>
          <w:p w:rsidR="00E54DEF" w:rsidRPr="00E54DEF" w:rsidRDefault="00E54DEF" w:rsidP="00E54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ab/>
              <w:t>творчески подходить к решению поставленных задач, находиться в постоянном творческом поиске в работе;</w:t>
            </w:r>
          </w:p>
          <w:p w:rsidR="0062316A" w:rsidRPr="00E54DEF" w:rsidRDefault="00E54DEF" w:rsidP="00E54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ab/>
              <w:t>разработать творческий проект и защитить этот проект.</w:t>
            </w:r>
          </w:p>
        </w:tc>
      </w:tr>
      <w:tr w:rsidR="00E54DEF" w:rsidRPr="00E54DEF" w:rsidTr="00FF6C4A">
        <w:tc>
          <w:tcPr>
            <w:tcW w:w="3544" w:type="dxa"/>
          </w:tcPr>
          <w:p w:rsidR="0062316A" w:rsidRPr="00E54DEF" w:rsidRDefault="0062316A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Автор-составитель программы</w:t>
            </w:r>
          </w:p>
        </w:tc>
        <w:tc>
          <w:tcPr>
            <w:tcW w:w="7371" w:type="dxa"/>
          </w:tcPr>
          <w:p w:rsidR="0062316A" w:rsidRPr="00E54DEF" w:rsidRDefault="0062316A" w:rsidP="00E54D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педагог дополнительного образования </w:t>
            </w:r>
            <w:r w:rsidR="00E54DEF" w:rsidRPr="00E54DEF">
              <w:rPr>
                <w:rFonts w:ascii="Times New Roman" w:hAnsi="Times New Roman" w:cs="Times New Roman"/>
                <w:iCs/>
                <w:sz w:val="24"/>
                <w:szCs w:val="24"/>
              </w:rPr>
              <w:t>Кондратьева Ольга Ростиславовна</w:t>
            </w:r>
          </w:p>
        </w:tc>
      </w:tr>
    </w:tbl>
    <w:p w:rsidR="00E54DEF" w:rsidRPr="00E54DEF" w:rsidRDefault="00E54DEF" w:rsidP="00E54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DEF" w:rsidRPr="00E54DEF" w:rsidRDefault="00E54DEF" w:rsidP="00E54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4DEF">
        <w:rPr>
          <w:rFonts w:ascii="Times New Roman" w:hAnsi="Times New Roman" w:cs="Times New Roman"/>
          <w:sz w:val="24"/>
          <w:szCs w:val="24"/>
        </w:rPr>
        <w:t>Аннотация</w:t>
      </w:r>
    </w:p>
    <w:p w:rsidR="00E54DEF" w:rsidRPr="00E54DEF" w:rsidRDefault="00E54DEF" w:rsidP="00E54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4DEF">
        <w:rPr>
          <w:rFonts w:ascii="Times New Roman" w:hAnsi="Times New Roman" w:cs="Times New Roman"/>
          <w:sz w:val="24"/>
          <w:szCs w:val="24"/>
        </w:rPr>
        <w:t xml:space="preserve"> к дополнительной общеобразовательной общеразвивающей программе</w:t>
      </w:r>
    </w:p>
    <w:p w:rsidR="00E54DEF" w:rsidRPr="00E54DEF" w:rsidRDefault="00E54DEF" w:rsidP="00E54D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DEF">
        <w:rPr>
          <w:rFonts w:ascii="Times New Roman" w:hAnsi="Times New Roman" w:cs="Times New Roman"/>
          <w:b/>
          <w:sz w:val="24"/>
          <w:szCs w:val="24"/>
        </w:rPr>
        <w:t>«Арт-студия»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3544"/>
        <w:gridCol w:w="7371"/>
      </w:tblGrid>
      <w:tr w:rsidR="00745303" w:rsidRPr="00E54DEF" w:rsidTr="00FF6C4A">
        <w:tc>
          <w:tcPr>
            <w:tcW w:w="3544" w:type="dxa"/>
          </w:tcPr>
          <w:p w:rsidR="00E54DEF" w:rsidRPr="00E54DEF" w:rsidRDefault="00E54DEF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объединения</w:t>
            </w:r>
          </w:p>
        </w:tc>
        <w:tc>
          <w:tcPr>
            <w:tcW w:w="7371" w:type="dxa"/>
          </w:tcPr>
          <w:p w:rsidR="00E54DEF" w:rsidRPr="00E54DEF" w:rsidRDefault="00E54DEF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</w:p>
        </w:tc>
      </w:tr>
      <w:tr w:rsidR="00745303" w:rsidRPr="00E54DEF" w:rsidTr="00FF6C4A">
        <w:tc>
          <w:tcPr>
            <w:tcW w:w="3544" w:type="dxa"/>
          </w:tcPr>
          <w:p w:rsidR="00E54DEF" w:rsidRPr="00E54DEF" w:rsidRDefault="00E54DEF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7371" w:type="dxa"/>
          </w:tcPr>
          <w:p w:rsidR="00E54DEF" w:rsidRPr="00E54DEF" w:rsidRDefault="00E54DEF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745303" w:rsidRPr="00E54DEF" w:rsidTr="00FF6C4A">
        <w:tc>
          <w:tcPr>
            <w:tcW w:w="3544" w:type="dxa"/>
          </w:tcPr>
          <w:p w:rsidR="00E54DEF" w:rsidRPr="00E54DEF" w:rsidRDefault="00E54DEF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371" w:type="dxa"/>
          </w:tcPr>
          <w:p w:rsidR="00E54DEF" w:rsidRPr="00E54DEF" w:rsidRDefault="00E54DEF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745303" w:rsidRPr="00E54DEF" w:rsidTr="00FF6C4A">
        <w:tc>
          <w:tcPr>
            <w:tcW w:w="3544" w:type="dxa"/>
          </w:tcPr>
          <w:p w:rsidR="00E54DEF" w:rsidRPr="00E54DEF" w:rsidRDefault="00E54DEF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371" w:type="dxa"/>
          </w:tcPr>
          <w:p w:rsidR="00E54DEF" w:rsidRPr="00E54DEF" w:rsidRDefault="00E54DEF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E54DEF" w:rsidRPr="00E54DEF" w:rsidTr="00FF6C4A">
        <w:tc>
          <w:tcPr>
            <w:tcW w:w="3544" w:type="dxa"/>
          </w:tcPr>
          <w:p w:rsidR="00E54DEF" w:rsidRPr="00E54DEF" w:rsidRDefault="00E54DEF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71" w:type="dxa"/>
          </w:tcPr>
          <w:p w:rsidR="00E54DEF" w:rsidRPr="00E54DEF" w:rsidRDefault="00E54DEF" w:rsidP="00E54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 6-15 лет </w:t>
            </w:r>
          </w:p>
        </w:tc>
      </w:tr>
      <w:tr w:rsidR="00745303" w:rsidRPr="00E54DEF" w:rsidTr="00FF6C4A">
        <w:tc>
          <w:tcPr>
            <w:tcW w:w="3544" w:type="dxa"/>
          </w:tcPr>
          <w:p w:rsidR="00E54DEF" w:rsidRPr="00E54DEF" w:rsidRDefault="00E54DEF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371" w:type="dxa"/>
          </w:tcPr>
          <w:p w:rsidR="00E54DEF" w:rsidRPr="00E54DEF" w:rsidRDefault="00E54DEF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745303" w:rsidRPr="00E54DEF" w:rsidTr="00FF6C4A">
        <w:trPr>
          <w:trHeight w:val="412"/>
        </w:trPr>
        <w:tc>
          <w:tcPr>
            <w:tcW w:w="3544" w:type="dxa"/>
          </w:tcPr>
          <w:p w:rsidR="00E54DEF" w:rsidRPr="00E54DEF" w:rsidRDefault="00E54DEF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Основная форма занятий</w:t>
            </w:r>
          </w:p>
        </w:tc>
        <w:tc>
          <w:tcPr>
            <w:tcW w:w="7371" w:type="dxa"/>
          </w:tcPr>
          <w:p w:rsidR="00E54DEF" w:rsidRPr="00E54DEF" w:rsidRDefault="00E54DEF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</w:tr>
      <w:tr w:rsidR="00745303" w:rsidRPr="00E54DEF" w:rsidTr="00FF6C4A">
        <w:tc>
          <w:tcPr>
            <w:tcW w:w="3544" w:type="dxa"/>
          </w:tcPr>
          <w:p w:rsidR="00E54DEF" w:rsidRPr="00E54DEF" w:rsidRDefault="00E54DEF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Форма аттестации </w:t>
            </w:r>
            <w:proofErr w:type="gramStart"/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71" w:type="dxa"/>
          </w:tcPr>
          <w:p w:rsidR="00E54DEF" w:rsidRPr="00E54DEF" w:rsidRDefault="00E54DEF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Выставка, конкурс творческих работ, опрос, оценка качества изготовления</w:t>
            </w:r>
          </w:p>
        </w:tc>
      </w:tr>
      <w:tr w:rsidR="00745303" w:rsidRPr="00E54DEF" w:rsidTr="00FF6C4A">
        <w:tc>
          <w:tcPr>
            <w:tcW w:w="3544" w:type="dxa"/>
          </w:tcPr>
          <w:p w:rsidR="00E54DEF" w:rsidRPr="00E54DEF" w:rsidRDefault="00E54DEF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371" w:type="dxa"/>
          </w:tcPr>
          <w:p w:rsidR="00E54DEF" w:rsidRPr="00E54DEF" w:rsidRDefault="00D5387A" w:rsidP="00D53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4DEF" w:rsidRPr="00E54DEF">
              <w:rPr>
                <w:rFonts w:ascii="Times New Roman" w:hAnsi="Times New Roman" w:cs="Times New Roman"/>
                <w:sz w:val="24"/>
                <w:szCs w:val="24"/>
              </w:rPr>
              <w:t>омощь в становлении личности через художественное творчество, выявление и развитие творческих способностей учащегося, креативного и образного мышления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E54DEF" w:rsidRPr="00E54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5303" w:rsidRPr="00E54DEF" w:rsidTr="00FF6C4A">
        <w:tc>
          <w:tcPr>
            <w:tcW w:w="3544" w:type="dxa"/>
          </w:tcPr>
          <w:p w:rsidR="00E54DEF" w:rsidRPr="00E54DEF" w:rsidRDefault="00E54DEF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71" w:type="dxa"/>
          </w:tcPr>
          <w:p w:rsidR="00E54DEF" w:rsidRPr="00E54DEF" w:rsidRDefault="00E54DEF" w:rsidP="00E54DEF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Образовательные:</w:t>
            </w:r>
          </w:p>
          <w:p w:rsidR="00E54DEF" w:rsidRPr="00E54DEF" w:rsidRDefault="00E54DEF" w:rsidP="00E54DEF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-обучить технологиям работы с различными материалами в различных техниках творчества, попутно развивая мелкую моторику у детей;</w:t>
            </w:r>
          </w:p>
          <w:p w:rsidR="00E54DEF" w:rsidRPr="00E54DEF" w:rsidRDefault="00E54DEF" w:rsidP="00E54DEF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- способствовать развитию творчества и созданию учащимися художественных работ, на основе технологий данной программы.</w:t>
            </w:r>
          </w:p>
          <w:p w:rsidR="00E54DEF" w:rsidRPr="00E54DEF" w:rsidRDefault="00E54DEF" w:rsidP="00E54DEF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- создать условия для свободного экспериментирования с художественными материалами и инструментами.</w:t>
            </w:r>
          </w:p>
          <w:p w:rsidR="00E54DEF" w:rsidRPr="00E54DEF" w:rsidRDefault="00E54DEF" w:rsidP="00E54DEF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Личностные:</w:t>
            </w:r>
          </w:p>
          <w:p w:rsidR="00E54DEF" w:rsidRPr="00E54DEF" w:rsidRDefault="00E54DEF" w:rsidP="00E54DEF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 воспитать эстетический и художественный вкус, преподавая основы </w:t>
            </w:r>
            <w:proofErr w:type="spellStart"/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цветоведения</w:t>
            </w:r>
            <w:proofErr w:type="spellEnd"/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, рисунка, построения орнамента, научить работать на высоком художественном уровне;</w:t>
            </w:r>
          </w:p>
          <w:p w:rsidR="00E54DEF" w:rsidRPr="00E54DEF" w:rsidRDefault="00E54DEF" w:rsidP="00E54DEF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- воспитать стремление к разумной организации творческой работы;</w:t>
            </w:r>
          </w:p>
          <w:p w:rsidR="00E54DEF" w:rsidRPr="00E54DEF" w:rsidRDefault="00E54DEF" w:rsidP="00E54DEF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- привить культурно-гигиенические навыки и навыки самообслуживания, стремление к самостоятельности, опрятность, аккуратность, бережное отношение к вещам, навыки культуры поведения, положительное отношение к окружающему миру.</w:t>
            </w:r>
          </w:p>
          <w:p w:rsidR="00E54DEF" w:rsidRPr="00E54DEF" w:rsidRDefault="00E54DEF" w:rsidP="00E54DEF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Метапредметные</w:t>
            </w:r>
            <w:proofErr w:type="spellEnd"/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:</w:t>
            </w:r>
          </w:p>
          <w:p w:rsidR="00E54DEF" w:rsidRPr="00E54DEF" w:rsidRDefault="00E54DEF" w:rsidP="00E54DEF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-раскрыть для учащихся красоту и значимость искусства; обратить внимание на применение художественного направления «Арт-студия» в сферах дизайна и декоративно-прикладного искусства.</w:t>
            </w:r>
          </w:p>
          <w:p w:rsidR="00E54DEF" w:rsidRPr="00E54DEF" w:rsidRDefault="00E54DEF" w:rsidP="00E54DEF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t>- развить эстетическое восприятие художественных образов;</w:t>
            </w:r>
          </w:p>
          <w:p w:rsidR="00E54DEF" w:rsidRPr="00E54DEF" w:rsidRDefault="00E54DEF" w:rsidP="00E54DEF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4DEF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- развить художественно-творческие способности в продуктивных видах детской деятельности.</w:t>
            </w:r>
          </w:p>
        </w:tc>
      </w:tr>
      <w:tr w:rsidR="00745303" w:rsidRPr="00E54DEF" w:rsidTr="00FF6C4A">
        <w:tc>
          <w:tcPr>
            <w:tcW w:w="3544" w:type="dxa"/>
          </w:tcPr>
          <w:p w:rsidR="00E54DEF" w:rsidRPr="00E54DEF" w:rsidRDefault="00E54DEF" w:rsidP="00FF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7371" w:type="dxa"/>
          </w:tcPr>
          <w:p w:rsidR="00E54DEF" w:rsidRPr="00E54DEF" w:rsidRDefault="00E54DEF" w:rsidP="00E54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ab/>
              <w:t>знать основы работы с различными инструментами и материалами и уверенно применять на практике;</w:t>
            </w:r>
          </w:p>
          <w:p w:rsidR="00E54DEF" w:rsidRPr="00E54DEF" w:rsidRDefault="00E54DEF" w:rsidP="00E54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ab/>
              <w:t>знать правила техники безопасности при работе с декоративными материалами;</w:t>
            </w:r>
          </w:p>
          <w:p w:rsidR="00E54DEF" w:rsidRPr="00E54DEF" w:rsidRDefault="00E54DEF" w:rsidP="00E54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ab/>
              <w:t>уметь самостоятельно подбирать цветовую гамму, мотивы, материалы, фурнитуру, составлять композицию;</w:t>
            </w:r>
          </w:p>
          <w:p w:rsidR="00E54DEF" w:rsidRPr="00E54DEF" w:rsidRDefault="00E54DEF" w:rsidP="00E54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ab/>
              <w:t>освоить навыки работы с материалами, применение этих знаний в определенных техниках.</w:t>
            </w:r>
          </w:p>
          <w:p w:rsidR="00E54DEF" w:rsidRPr="00E54DEF" w:rsidRDefault="00E54DEF" w:rsidP="00E54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ab/>
              <w:t>уметь создавать декоративные образы с использованием знаний о стилистике.</w:t>
            </w:r>
          </w:p>
          <w:p w:rsidR="00E54DEF" w:rsidRPr="00E54DEF" w:rsidRDefault="00E54DEF" w:rsidP="00E54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ab/>
              <w:t>умение планировать работу, понятно рассказывать об основных этапах воплощения замысла;</w:t>
            </w:r>
          </w:p>
          <w:p w:rsidR="00E54DEF" w:rsidRPr="00E54DEF" w:rsidRDefault="00E54DEF" w:rsidP="00E54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ab/>
              <w:t>правильно планировать свою работу, ценить свой труд и труд окружающих людей;</w:t>
            </w:r>
          </w:p>
          <w:p w:rsidR="00E54DEF" w:rsidRPr="00E54DEF" w:rsidRDefault="00E54DEF" w:rsidP="00E54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ab/>
              <w:t>творчески подходить к решению поставленных задач, находиться в постоянном творческом поиске в работе;</w:t>
            </w:r>
          </w:p>
          <w:p w:rsidR="00E54DEF" w:rsidRPr="00E54DEF" w:rsidRDefault="00E54DEF" w:rsidP="00E54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ab/>
              <w:t>разработать творческий проект и защитить этот проект.</w:t>
            </w:r>
          </w:p>
        </w:tc>
      </w:tr>
      <w:tr w:rsidR="00E54DEF" w:rsidRPr="00E54DEF" w:rsidTr="00FF6C4A">
        <w:tc>
          <w:tcPr>
            <w:tcW w:w="3544" w:type="dxa"/>
          </w:tcPr>
          <w:p w:rsidR="00E54DEF" w:rsidRPr="00E54DEF" w:rsidRDefault="00E54DEF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Автор-составитель программы</w:t>
            </w:r>
          </w:p>
        </w:tc>
        <w:tc>
          <w:tcPr>
            <w:tcW w:w="7371" w:type="dxa"/>
          </w:tcPr>
          <w:p w:rsidR="00E54DEF" w:rsidRPr="00E54DEF" w:rsidRDefault="00E54DEF" w:rsidP="00E54D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4DEF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дополнительного образования Осипова Елена Николаевна</w:t>
            </w:r>
          </w:p>
        </w:tc>
      </w:tr>
    </w:tbl>
    <w:p w:rsidR="00386271" w:rsidRDefault="00386271" w:rsidP="000B2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AC5" w:rsidRPr="005B1BD8" w:rsidRDefault="00BC0AC5" w:rsidP="00BC0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BD8">
        <w:rPr>
          <w:rFonts w:ascii="Times New Roman" w:hAnsi="Times New Roman" w:cs="Times New Roman"/>
          <w:sz w:val="24"/>
          <w:szCs w:val="24"/>
        </w:rPr>
        <w:t>Аннотация</w:t>
      </w:r>
    </w:p>
    <w:p w:rsidR="00BC0AC5" w:rsidRPr="005B1BD8" w:rsidRDefault="00BC0AC5" w:rsidP="00BC0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BD8">
        <w:rPr>
          <w:rFonts w:ascii="Times New Roman" w:hAnsi="Times New Roman" w:cs="Times New Roman"/>
          <w:sz w:val="24"/>
          <w:szCs w:val="24"/>
        </w:rPr>
        <w:t xml:space="preserve"> к дополнительной общеобразовательной общеразвивающей программе</w:t>
      </w:r>
    </w:p>
    <w:p w:rsidR="00BC0AC5" w:rsidRPr="005B1BD8" w:rsidRDefault="00BC0AC5" w:rsidP="00BC0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BD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Мастерская фантазий</w:t>
      </w:r>
      <w:r w:rsidRPr="005B1BD8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3544"/>
        <w:gridCol w:w="7371"/>
      </w:tblGrid>
      <w:tr w:rsidR="00BC0AC5" w:rsidRPr="005B1BD8" w:rsidTr="00FF6C4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объединения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дизайнер</w:t>
            </w:r>
          </w:p>
        </w:tc>
      </w:tr>
      <w:tr w:rsidR="00BC0AC5" w:rsidRPr="005B1BD8" w:rsidTr="00FF6C4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BC0AC5" w:rsidRPr="005B1BD8" w:rsidTr="00FF6C4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BC0AC5" w:rsidRPr="005B1BD8" w:rsidTr="00FF6C4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BC0AC5" w:rsidRPr="005B1BD8" w:rsidTr="00FF6C4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BC0AC5" w:rsidRPr="005B1BD8" w:rsidTr="00FF6C4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BC0AC5" w:rsidRPr="005B1BD8" w:rsidTr="00FF6C4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Основная форма занятий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</w:tr>
      <w:tr w:rsidR="00BC0AC5" w:rsidRPr="005B1BD8" w:rsidTr="00FF6C4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 xml:space="preserve">Форма аттестации </w:t>
            </w:r>
            <w:proofErr w:type="gramStart"/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конкурсах, выставках, научно-практических конференциях</w:t>
            </w: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0AC5" w:rsidRPr="005B1BD8" w:rsidTr="00FF6C4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комплексного развития детей посредством знакомства с современными техниками декоративно-прикладного творчества.</w:t>
            </w:r>
          </w:p>
        </w:tc>
      </w:tr>
      <w:tr w:rsidR="00BC0AC5" w:rsidRPr="005B1BD8" w:rsidTr="00FF6C4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71" w:type="dxa"/>
          </w:tcPr>
          <w:p w:rsidR="00BC0AC5" w:rsidRPr="009A3065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65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BC0AC5" w:rsidRPr="009A3065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65">
              <w:rPr>
                <w:rFonts w:ascii="Times New Roman" w:hAnsi="Times New Roman" w:cs="Times New Roman"/>
                <w:sz w:val="24"/>
                <w:szCs w:val="24"/>
              </w:rPr>
              <w:t xml:space="preserve">- обучить технологиям работы с различными материалами в различных техниках декоративно-прикладного искусства (аппликация, </w:t>
            </w:r>
            <w:proofErr w:type="spellStart"/>
            <w:r w:rsidRPr="009A3065">
              <w:rPr>
                <w:rFonts w:ascii="Times New Roman" w:hAnsi="Times New Roman" w:cs="Times New Roman"/>
                <w:sz w:val="24"/>
                <w:szCs w:val="24"/>
              </w:rPr>
              <w:t>скрапбукинг</w:t>
            </w:r>
            <w:proofErr w:type="spellEnd"/>
            <w:r w:rsidRPr="009A3065">
              <w:rPr>
                <w:rFonts w:ascii="Times New Roman" w:hAnsi="Times New Roman" w:cs="Times New Roman"/>
                <w:sz w:val="24"/>
                <w:szCs w:val="24"/>
              </w:rPr>
              <w:t>, мягкая игрушка) развивая мелкую моторику у детей;</w:t>
            </w:r>
          </w:p>
          <w:p w:rsidR="00BC0AC5" w:rsidRPr="009A3065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65">
              <w:rPr>
                <w:rFonts w:ascii="Times New Roman" w:hAnsi="Times New Roman" w:cs="Times New Roman"/>
                <w:sz w:val="24"/>
                <w:szCs w:val="24"/>
              </w:rPr>
              <w:t>- способствовать развитию творчества к созданию учащимися предметов декоративно-прикладного искусства на основе знаний истории России и Чувашии, знакомства с изделиями декоративно-прикладного искусства;</w:t>
            </w:r>
          </w:p>
          <w:p w:rsidR="00BC0AC5" w:rsidRPr="009A3065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65"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свободного экспериментирования с художественными материалами.</w:t>
            </w:r>
          </w:p>
          <w:p w:rsidR="00BC0AC5" w:rsidRPr="009A3065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AC5" w:rsidRPr="009A3065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65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BC0AC5" w:rsidRPr="009A3065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65">
              <w:rPr>
                <w:rFonts w:ascii="Times New Roman" w:hAnsi="Times New Roman" w:cs="Times New Roman"/>
                <w:sz w:val="24"/>
                <w:szCs w:val="24"/>
              </w:rPr>
              <w:t>- воспитать эстетический и художественный вкус, научить работать на высоком художественном уровне;</w:t>
            </w:r>
          </w:p>
          <w:p w:rsidR="00BC0AC5" w:rsidRPr="009A3065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воспитать стремление к разумной организации творческой работы;</w:t>
            </w:r>
          </w:p>
          <w:p w:rsidR="00BC0AC5" w:rsidRPr="009A3065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65">
              <w:rPr>
                <w:rFonts w:ascii="Times New Roman" w:hAnsi="Times New Roman" w:cs="Times New Roman"/>
                <w:sz w:val="24"/>
                <w:szCs w:val="24"/>
              </w:rPr>
              <w:t>- привить культурно-гигиенические навыки и навыки самообслуживания, стремление к самостоятельности, опрятность, аккуратность, бережное отношение к вещам, навыки культуры поведения, положительное отношение к окружающему.</w:t>
            </w:r>
          </w:p>
          <w:p w:rsidR="00BC0AC5" w:rsidRPr="009A3065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AC5" w:rsidRPr="009A3065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065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9A30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C0AC5" w:rsidRPr="009A3065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65">
              <w:rPr>
                <w:rFonts w:ascii="Times New Roman" w:hAnsi="Times New Roman" w:cs="Times New Roman"/>
                <w:sz w:val="24"/>
                <w:szCs w:val="24"/>
              </w:rPr>
              <w:t>-раскрыть для учащихся красоту и значимость народного искусства в сфере современного декоративно-прикладного искусства; обратить внимание на исторические факты развития декоративно-прикладного направления в России и Чувашии, чтобы дети могли, учитывая традиции  своей страны и республики, по возможности выполнять изделия с национальным колоритом.</w:t>
            </w:r>
          </w:p>
          <w:p w:rsidR="00BC0AC5" w:rsidRPr="009A3065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65">
              <w:rPr>
                <w:rFonts w:ascii="Times New Roman" w:hAnsi="Times New Roman" w:cs="Times New Roman"/>
                <w:sz w:val="24"/>
                <w:szCs w:val="24"/>
              </w:rPr>
              <w:t>- развить эстетическое восприятие художественных образов;</w:t>
            </w:r>
          </w:p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65">
              <w:rPr>
                <w:rFonts w:ascii="Times New Roman" w:hAnsi="Times New Roman" w:cs="Times New Roman"/>
                <w:sz w:val="24"/>
                <w:szCs w:val="24"/>
              </w:rPr>
              <w:t>- развить художественно-творческие способности в продуктивных видах детской деятельности.</w:t>
            </w:r>
          </w:p>
        </w:tc>
      </w:tr>
      <w:tr w:rsidR="00BC0AC5" w:rsidRPr="005B1BD8" w:rsidTr="00FF6C4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7371" w:type="dxa"/>
          </w:tcPr>
          <w:p w:rsidR="00BC0AC5" w:rsidRPr="00FF1EB2" w:rsidRDefault="00BC0AC5" w:rsidP="00FF6C4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концу обучения учебной программы учащийся должен обладать следующими компетенциями:</w:t>
            </w:r>
          </w:p>
          <w:p w:rsidR="00BC0AC5" w:rsidRPr="009144F1" w:rsidRDefault="00BC0AC5" w:rsidP="00BC0AC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</w:t>
            </w:r>
            <w:r w:rsidRPr="009144F1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виды  декоративно-прикладного искусства;</w:t>
            </w:r>
          </w:p>
          <w:p w:rsidR="00BC0AC5" w:rsidRDefault="00BC0AC5" w:rsidP="00BC0AC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</w:t>
            </w:r>
            <w:r w:rsidRPr="009144F1">
              <w:rPr>
                <w:rFonts w:ascii="Times New Roman" w:hAnsi="Times New Roman"/>
                <w:sz w:val="24"/>
                <w:szCs w:val="24"/>
                <w:lang w:eastAsia="ru-RU"/>
              </w:rPr>
              <w:t>технику безопасности и организацию своего рабочего места;</w:t>
            </w:r>
          </w:p>
          <w:p w:rsidR="00BC0AC5" w:rsidRPr="009144F1" w:rsidRDefault="00BC0AC5" w:rsidP="00BC0AC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знать </w:t>
            </w:r>
            <w:r w:rsidRPr="009144F1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основу техники  пошива изделий и лоскутного шитья;</w:t>
            </w:r>
          </w:p>
          <w:p w:rsidR="00BC0AC5" w:rsidRPr="009144F1" w:rsidRDefault="00BC0AC5" w:rsidP="00BC0AC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</w:t>
            </w:r>
            <w:r w:rsidRPr="009144F1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законы композиции изделий;</w:t>
            </w:r>
          </w:p>
          <w:p w:rsidR="00BC0AC5" w:rsidRPr="009144F1" w:rsidRDefault="00BC0AC5" w:rsidP="00BC0AC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</w:t>
            </w:r>
            <w:r w:rsidRPr="009144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основы материаловедения: классификацию тканей, свойства волокон и нитей. </w:t>
            </w:r>
          </w:p>
          <w:p w:rsidR="00BC0AC5" w:rsidRPr="009144F1" w:rsidRDefault="00BC0AC5" w:rsidP="00BC0AC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</w:t>
            </w:r>
            <w:r w:rsidRPr="009144F1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и безопасно пользоваться инструментами и приспособлениями;</w:t>
            </w:r>
          </w:p>
          <w:p w:rsidR="00BC0AC5" w:rsidRPr="009144F1" w:rsidRDefault="00BC0AC5" w:rsidP="00BC0AC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</w:t>
            </w:r>
            <w:r w:rsidRPr="009144F1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организовывать свое рабочее место;</w:t>
            </w:r>
          </w:p>
          <w:p w:rsidR="00BC0AC5" w:rsidRPr="009144F1" w:rsidRDefault="00BC0AC5" w:rsidP="00BC0AC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</w:t>
            </w:r>
            <w:r w:rsidRPr="009144F1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пользоваться различными способами перевода рисунка на разные ткани;</w:t>
            </w:r>
          </w:p>
          <w:p w:rsidR="00BC0AC5" w:rsidRPr="009144F1" w:rsidRDefault="00BC0AC5" w:rsidP="00BC0AC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4F1">
              <w:rPr>
                <w:rFonts w:ascii="Times New Roman" w:hAnsi="Times New Roman"/>
                <w:sz w:val="24"/>
                <w:szCs w:val="24"/>
                <w:lang w:eastAsia="ru-RU"/>
              </w:rPr>
              <w:t>овладеют технологией кройки деталей из ткани и соединения  их в готовое изделие;</w:t>
            </w:r>
          </w:p>
          <w:p w:rsidR="00BC0AC5" w:rsidRDefault="00BC0AC5" w:rsidP="00BC0AC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</w:t>
            </w:r>
            <w:r w:rsidRPr="009144F1">
              <w:rPr>
                <w:rFonts w:ascii="Times New Roman" w:hAnsi="Times New Roman"/>
                <w:sz w:val="24"/>
                <w:szCs w:val="24"/>
                <w:lang w:eastAsia="ru-RU"/>
              </w:rPr>
              <w:t>выбирать нужную ткань для изделий декоративно-прикладного творчества и лоскутного шитья.</w:t>
            </w:r>
          </w:p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C5" w:rsidRPr="005B1BD8" w:rsidTr="00FF6C4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Автор-составитель программы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педагог дополнительного образования </w:t>
            </w:r>
            <w:r w:rsidRPr="009A3065">
              <w:rPr>
                <w:rFonts w:ascii="Times New Roman" w:hAnsi="Times New Roman" w:cs="Times New Roman"/>
                <w:iCs/>
                <w:sz w:val="24"/>
                <w:szCs w:val="24"/>
              </w:rPr>
              <w:t>Андреева Кристина Анатольевна</w:t>
            </w:r>
          </w:p>
        </w:tc>
      </w:tr>
    </w:tbl>
    <w:p w:rsidR="00BC0AC5" w:rsidRDefault="00BC0AC5" w:rsidP="000B2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AC5" w:rsidRPr="005B1BD8" w:rsidRDefault="00BC0AC5" w:rsidP="00BC0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BD8">
        <w:rPr>
          <w:rFonts w:ascii="Times New Roman" w:hAnsi="Times New Roman" w:cs="Times New Roman"/>
          <w:sz w:val="24"/>
          <w:szCs w:val="24"/>
        </w:rPr>
        <w:t>Аннотация</w:t>
      </w:r>
    </w:p>
    <w:p w:rsidR="00BC0AC5" w:rsidRPr="005B1BD8" w:rsidRDefault="00BC0AC5" w:rsidP="00BC0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BD8">
        <w:rPr>
          <w:rFonts w:ascii="Times New Roman" w:hAnsi="Times New Roman" w:cs="Times New Roman"/>
          <w:sz w:val="24"/>
          <w:szCs w:val="24"/>
        </w:rPr>
        <w:t xml:space="preserve"> к дополнительной общеобразовательной общеразвивающей программе</w:t>
      </w:r>
    </w:p>
    <w:p w:rsidR="00BC0AC5" w:rsidRPr="005B1BD8" w:rsidRDefault="00BC0AC5" w:rsidP="00BC0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BD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Умелые пальчики</w:t>
      </w:r>
      <w:r w:rsidRPr="005B1BD8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3544"/>
        <w:gridCol w:w="7371"/>
      </w:tblGrid>
      <w:tr w:rsidR="00BC0AC5" w:rsidRPr="005B1BD8" w:rsidTr="00FF6C4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объединения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Умелые пальчики</w:t>
            </w:r>
          </w:p>
        </w:tc>
      </w:tr>
      <w:tr w:rsidR="00BC0AC5" w:rsidRPr="005B1BD8" w:rsidTr="00FF6C4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BC0AC5" w:rsidRPr="005B1BD8" w:rsidTr="00FF6C4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BC0AC5" w:rsidRPr="005B1BD8" w:rsidTr="00FF6C4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BC0AC5" w:rsidRPr="005B1BD8" w:rsidTr="00FF6C4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BC0AC5" w:rsidRPr="005B1BD8" w:rsidTr="00FF6C4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BC0AC5" w:rsidRPr="005B1BD8" w:rsidTr="00FF6C4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Основная форма занятий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</w:t>
            </w:r>
          </w:p>
        </w:tc>
      </w:tr>
      <w:tr w:rsidR="00BC0AC5" w:rsidRPr="005B1BD8" w:rsidTr="00FF6C4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 xml:space="preserve">Форма аттестации </w:t>
            </w:r>
            <w:proofErr w:type="gramStart"/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5">
              <w:rPr>
                <w:rFonts w:ascii="Times New Roman" w:hAnsi="Times New Roman" w:cs="Times New Roman"/>
                <w:sz w:val="24"/>
                <w:szCs w:val="24"/>
              </w:rPr>
              <w:t>Для определения результативности обучения, учащиеся в течение года выполняют творческие задания и творческие проекты к отчетным, конкурсным выставкам</w:t>
            </w:r>
          </w:p>
        </w:tc>
      </w:tr>
      <w:tr w:rsidR="00BC0AC5" w:rsidRPr="005B1BD8" w:rsidTr="00FF6C4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Развить </w:t>
            </w:r>
            <w:r w:rsidRPr="0048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и умения необходимые для овладения письмом, создать условия для накопления ребенком двигательного и практического опыта развития навыков ручной умелости.</w:t>
            </w:r>
          </w:p>
        </w:tc>
      </w:tr>
      <w:tr w:rsidR="00BC0AC5" w:rsidRPr="005B1BD8" w:rsidTr="00FF6C4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71" w:type="dxa"/>
          </w:tcPr>
          <w:p w:rsidR="00BC0AC5" w:rsidRPr="00D5387A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7A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BC0AC5" w:rsidRPr="00483C5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sz w:val="24"/>
                <w:szCs w:val="24"/>
              </w:rPr>
              <w:t>- формировать мелкую моторику пальцев рук, двигательные умения и навыки в манипуляциях различными предметами;</w:t>
            </w:r>
          </w:p>
          <w:p w:rsidR="00BC0AC5" w:rsidRPr="00483C5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sz w:val="24"/>
                <w:szCs w:val="24"/>
              </w:rPr>
              <w:t>- формировать зрительно – моторну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координацию у детей;</w:t>
            </w:r>
          </w:p>
          <w:p w:rsidR="00BC0AC5" w:rsidRPr="00483C5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предпосылки учебной деятельности: умение слушать, понимать и выполнять словесные установки педагога; умение действовать, повторяя заданный образец и правило,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написанием цифр;</w:t>
            </w:r>
          </w:p>
          <w:p w:rsidR="00BC0AC5" w:rsidRPr="00D5387A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7A">
              <w:rPr>
                <w:rFonts w:ascii="Times New Roman" w:hAnsi="Times New Roman" w:cs="Times New Roman"/>
                <w:sz w:val="24"/>
                <w:szCs w:val="24"/>
              </w:rPr>
              <w:t>Развивающие:</w:t>
            </w:r>
          </w:p>
          <w:p w:rsidR="00BC0AC5" w:rsidRPr="00483C5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умения производить точные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движения кистью и пальцами рук;</w:t>
            </w:r>
          </w:p>
          <w:p w:rsidR="00BC0AC5" w:rsidRPr="00483C5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sz w:val="24"/>
                <w:szCs w:val="24"/>
              </w:rPr>
              <w:t>- развивать способности координированной работы рук со зри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тельным и слуховым восприятием;</w:t>
            </w:r>
          </w:p>
          <w:p w:rsidR="00BC0AC5" w:rsidRPr="00483C5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sz w:val="24"/>
                <w:szCs w:val="24"/>
              </w:rPr>
              <w:t>- развивать пространственную ориентацию на листе бума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 и в окружающем пространстве;</w:t>
            </w:r>
          </w:p>
          <w:p w:rsidR="00BC0AC5" w:rsidRPr="00483C5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внимание, память, логическое мышление, воображение,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представления;</w:t>
            </w:r>
          </w:p>
          <w:p w:rsidR="00BC0AC5" w:rsidRPr="00D5387A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7A">
              <w:rPr>
                <w:rFonts w:ascii="Times New Roman" w:hAnsi="Times New Roman" w:cs="Times New Roman"/>
                <w:sz w:val="24"/>
                <w:szCs w:val="24"/>
              </w:rPr>
              <w:t>Воспитательные:</w:t>
            </w:r>
          </w:p>
          <w:p w:rsidR="00BC0AC5" w:rsidRPr="00483C5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детях аккуратность, усидчивость</w:t>
            </w:r>
          </w:p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sz w:val="24"/>
                <w:szCs w:val="24"/>
              </w:rPr>
              <w:t>- воспитывать внимательность к выполнению заданий.</w:t>
            </w:r>
          </w:p>
        </w:tc>
      </w:tr>
      <w:tr w:rsidR="00BC0AC5" w:rsidRPr="005B1BD8" w:rsidTr="00FF6C4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371" w:type="dxa"/>
          </w:tcPr>
          <w:p w:rsidR="00BC0AC5" w:rsidRPr="00483C58" w:rsidRDefault="00BC0AC5" w:rsidP="00BC0A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в конце обучения:</w:t>
            </w:r>
          </w:p>
          <w:p w:rsidR="00BC0AC5" w:rsidRPr="00483C58" w:rsidRDefault="00BC0AC5" w:rsidP="00BC0A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48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 и координации пальцев рук до уровня, соо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тветствующего данному возрасту.</w:t>
            </w:r>
          </w:p>
          <w:p w:rsidR="00BC0AC5" w:rsidRPr="00483C58" w:rsidRDefault="00BC0AC5" w:rsidP="00BC0A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2.Овладение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разными видами ручной умелости.</w:t>
            </w:r>
          </w:p>
          <w:p w:rsidR="00BC0AC5" w:rsidRPr="00483C58" w:rsidRDefault="00BC0AC5" w:rsidP="00BC0A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3.Овладение приемами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 разными инструментами.</w:t>
            </w:r>
          </w:p>
          <w:p w:rsidR="00BC0AC5" w:rsidRPr="00483C58" w:rsidRDefault="00BC0AC5" w:rsidP="00BC0A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4.Творческое применение изученных техник, приемов и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художественной деятельности.</w:t>
            </w:r>
          </w:p>
          <w:p w:rsidR="00BC0AC5" w:rsidRPr="005B1BD8" w:rsidRDefault="00BC0AC5" w:rsidP="00BC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Развитие речи и коммуникативных способностей, формирование навыков работы в коллективе.</w:t>
            </w:r>
          </w:p>
        </w:tc>
      </w:tr>
      <w:tr w:rsidR="00BC0AC5" w:rsidRPr="005B1BD8" w:rsidTr="00FF6C4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Автор-составитель программы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педагог дополнительного образования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Егорова Виктория Юрьевна</w:t>
            </w:r>
          </w:p>
        </w:tc>
      </w:tr>
    </w:tbl>
    <w:p w:rsidR="00BC0AC5" w:rsidRDefault="00BC0AC5" w:rsidP="00BC0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0AC5" w:rsidRPr="005B1BD8" w:rsidRDefault="00BC0AC5" w:rsidP="00BC0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BD8">
        <w:rPr>
          <w:rFonts w:ascii="Times New Roman" w:hAnsi="Times New Roman" w:cs="Times New Roman"/>
          <w:sz w:val="24"/>
          <w:szCs w:val="24"/>
        </w:rPr>
        <w:t>Аннотация</w:t>
      </w:r>
    </w:p>
    <w:p w:rsidR="00BC0AC5" w:rsidRPr="005B1BD8" w:rsidRDefault="00BC0AC5" w:rsidP="00BC0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BD8">
        <w:rPr>
          <w:rFonts w:ascii="Times New Roman" w:hAnsi="Times New Roman" w:cs="Times New Roman"/>
          <w:sz w:val="24"/>
          <w:szCs w:val="24"/>
        </w:rPr>
        <w:t xml:space="preserve"> к дополнительной общеобразовательной общеразвивающей программе</w:t>
      </w:r>
    </w:p>
    <w:p w:rsidR="00BC0AC5" w:rsidRPr="005B1BD8" w:rsidRDefault="00BC0AC5" w:rsidP="00BC0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BD8">
        <w:rPr>
          <w:rFonts w:ascii="Times New Roman" w:hAnsi="Times New Roman" w:cs="Times New Roman"/>
          <w:b/>
          <w:sz w:val="24"/>
          <w:szCs w:val="24"/>
        </w:rPr>
        <w:t>«</w:t>
      </w:r>
      <w:r w:rsidRPr="00F203A5">
        <w:rPr>
          <w:rFonts w:ascii="Times New Roman" w:hAnsi="Times New Roman" w:cs="Times New Roman"/>
          <w:b/>
          <w:sz w:val="24"/>
          <w:szCs w:val="24"/>
        </w:rPr>
        <w:t>Креативное рисование</w:t>
      </w:r>
      <w:r w:rsidRPr="005B1BD8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3544"/>
        <w:gridCol w:w="7371"/>
      </w:tblGrid>
      <w:tr w:rsidR="00BC0AC5" w:rsidRPr="005B1BD8" w:rsidTr="00FF6C4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объединения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художник</w:t>
            </w:r>
          </w:p>
        </w:tc>
      </w:tr>
      <w:tr w:rsidR="00BC0AC5" w:rsidRPr="005B1BD8" w:rsidTr="00FF6C4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BC0AC5" w:rsidRPr="005B1BD8" w:rsidTr="00FF6C4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BC0AC5" w:rsidRPr="005B1BD8" w:rsidTr="00FF6C4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C0AC5" w:rsidRPr="005B1BD8" w:rsidTr="00FF6C4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5-15</w:t>
            </w: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BC0AC5" w:rsidRPr="005B1BD8" w:rsidTr="00FF6C4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BC0AC5" w:rsidRPr="005B1BD8" w:rsidTr="00FF6C4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Основная форма занятий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</w:t>
            </w:r>
          </w:p>
        </w:tc>
      </w:tr>
      <w:tr w:rsidR="00BC0AC5" w:rsidRPr="005B1BD8" w:rsidTr="00FF6C4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 xml:space="preserve">Форма аттестации </w:t>
            </w:r>
            <w:proofErr w:type="gramStart"/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конкурсах, выставках, научно-практических конференциях</w:t>
            </w:r>
          </w:p>
        </w:tc>
      </w:tr>
      <w:tr w:rsidR="00BC0AC5" w:rsidRPr="005B1BD8" w:rsidTr="00FF6C4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</w:t>
            </w:r>
            <w:proofErr w:type="gramStart"/>
            <w:r w:rsidRPr="00F2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формирования у детей стойкого интереса к искусству через знакомство с нетрадиционными техниками</w:t>
            </w:r>
            <w:proofErr w:type="gramEnd"/>
            <w:r w:rsidRPr="00F2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рисования.</w:t>
            </w:r>
          </w:p>
        </w:tc>
      </w:tr>
      <w:tr w:rsidR="00BC0AC5" w:rsidRPr="005B1BD8" w:rsidTr="00FF6C4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71" w:type="dxa"/>
          </w:tcPr>
          <w:p w:rsidR="00BC0AC5" w:rsidRPr="00D5387A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7A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BC0AC5" w:rsidRPr="00F203A5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A5">
              <w:rPr>
                <w:rFonts w:ascii="Times New Roman" w:hAnsi="Times New Roman" w:cs="Times New Roman"/>
                <w:sz w:val="24"/>
                <w:szCs w:val="24"/>
              </w:rPr>
              <w:t>- обучать основам изобразительной грамоты:</w:t>
            </w:r>
          </w:p>
          <w:p w:rsidR="00BC0AC5" w:rsidRPr="00F203A5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формировать художественные знания, умения и навыки;</w:t>
            </w:r>
          </w:p>
          <w:p w:rsidR="00BC0AC5" w:rsidRPr="00F203A5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A5"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познакомить с особенностями работы с различными материалами, живописными и графическими техниками; </w:t>
            </w:r>
          </w:p>
          <w:p w:rsidR="00BC0AC5" w:rsidRPr="00F203A5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A5">
              <w:rPr>
                <w:rFonts w:ascii="Times New Roman" w:hAnsi="Times New Roman" w:cs="Times New Roman"/>
                <w:sz w:val="24"/>
                <w:szCs w:val="24"/>
              </w:rPr>
              <w:t xml:space="preserve">- обучить технологиям работы с различными материалами в различных техниках  изобразительного и декоративно-прикладного искусств; </w:t>
            </w:r>
          </w:p>
          <w:p w:rsidR="00BC0AC5" w:rsidRPr="00F203A5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A5">
              <w:rPr>
                <w:rFonts w:ascii="Times New Roman" w:hAnsi="Times New Roman" w:cs="Times New Roman"/>
                <w:sz w:val="24"/>
                <w:szCs w:val="24"/>
              </w:rPr>
              <w:t>- способствовать развитию творчества и созданию учащимися творческих работ  на основе знаний истории России и Чувашии, знакомства с произведениями великих мастеров изобразительного и  декоративно-прикладного искусства;</w:t>
            </w:r>
          </w:p>
          <w:p w:rsidR="00BC0AC5" w:rsidRPr="00F203A5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A5"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свободного экспериментирования с художественными материалами и инструментами.</w:t>
            </w:r>
          </w:p>
          <w:p w:rsidR="00BC0AC5" w:rsidRPr="00D5387A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7A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BC0AC5" w:rsidRPr="00F203A5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A5">
              <w:rPr>
                <w:rFonts w:ascii="Times New Roman" w:hAnsi="Times New Roman" w:cs="Times New Roman"/>
                <w:sz w:val="24"/>
                <w:szCs w:val="24"/>
              </w:rPr>
              <w:t>- воспитать эстетический и художественный вкус;</w:t>
            </w:r>
          </w:p>
          <w:p w:rsidR="00BC0AC5" w:rsidRPr="00F203A5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A5">
              <w:rPr>
                <w:rFonts w:ascii="Times New Roman" w:hAnsi="Times New Roman" w:cs="Times New Roman"/>
                <w:sz w:val="24"/>
                <w:szCs w:val="24"/>
              </w:rPr>
              <w:t>- воспитать стремление к разумной организации творческой работы;</w:t>
            </w:r>
          </w:p>
          <w:p w:rsidR="00BC0AC5" w:rsidRPr="00F203A5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A5">
              <w:rPr>
                <w:rFonts w:ascii="Times New Roman" w:hAnsi="Times New Roman" w:cs="Times New Roman"/>
                <w:sz w:val="24"/>
                <w:szCs w:val="24"/>
              </w:rPr>
              <w:t>- воспитывать нравственные качества личности, эмоционально-эстетическое восприятие мира;</w:t>
            </w:r>
          </w:p>
          <w:p w:rsidR="00BC0AC5" w:rsidRPr="00F203A5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A5">
              <w:rPr>
                <w:rFonts w:ascii="Times New Roman" w:hAnsi="Times New Roman" w:cs="Times New Roman"/>
                <w:sz w:val="24"/>
                <w:szCs w:val="24"/>
              </w:rPr>
              <w:t>- приобщать детей к системе культурных ценностей;</w:t>
            </w:r>
          </w:p>
          <w:p w:rsidR="00BC0AC5" w:rsidRPr="00F203A5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A5">
              <w:rPr>
                <w:rFonts w:ascii="Times New Roman" w:hAnsi="Times New Roman" w:cs="Times New Roman"/>
                <w:sz w:val="24"/>
                <w:szCs w:val="24"/>
              </w:rPr>
              <w:t>- -содействовать творческому саморазвитию и профессиональному самоопределению.</w:t>
            </w:r>
          </w:p>
          <w:p w:rsidR="00BC0AC5" w:rsidRPr="00F203A5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A5">
              <w:rPr>
                <w:rFonts w:ascii="Times New Roman" w:hAnsi="Times New Roman" w:cs="Times New Roman"/>
                <w:sz w:val="24"/>
                <w:szCs w:val="24"/>
              </w:rPr>
              <w:t xml:space="preserve">- воспитать у детей активность и самостоятельность общения, доброжелательных взаимоотношений с окружающими; </w:t>
            </w:r>
          </w:p>
          <w:p w:rsidR="00BC0AC5" w:rsidRPr="00F203A5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A5">
              <w:rPr>
                <w:rFonts w:ascii="Times New Roman" w:hAnsi="Times New Roman" w:cs="Times New Roman"/>
                <w:sz w:val="24"/>
                <w:szCs w:val="24"/>
              </w:rPr>
              <w:t>-  сформировать опыт самореализации, индивидуального и колл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ективного действия.</w:t>
            </w:r>
          </w:p>
          <w:p w:rsidR="00BC0AC5" w:rsidRPr="00D5387A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87A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D538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C0AC5" w:rsidRPr="00F203A5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A5">
              <w:rPr>
                <w:rFonts w:ascii="Times New Roman" w:hAnsi="Times New Roman" w:cs="Times New Roman"/>
                <w:sz w:val="24"/>
                <w:szCs w:val="24"/>
              </w:rPr>
              <w:t xml:space="preserve">- развить художественно-творческие способности личности </w:t>
            </w:r>
            <w:proofErr w:type="gramStart"/>
            <w:r w:rsidRPr="00F203A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203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0AC5" w:rsidRPr="00F203A5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A5">
              <w:rPr>
                <w:rFonts w:ascii="Times New Roman" w:hAnsi="Times New Roman" w:cs="Times New Roman"/>
                <w:sz w:val="24"/>
                <w:szCs w:val="24"/>
              </w:rPr>
              <w:t xml:space="preserve">- сформировать представления о видах и жанрах изобразительного искусства; </w:t>
            </w:r>
          </w:p>
          <w:p w:rsidR="00BC0AC5" w:rsidRPr="00F203A5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A5">
              <w:rPr>
                <w:rFonts w:ascii="Times New Roman" w:hAnsi="Times New Roman" w:cs="Times New Roman"/>
                <w:sz w:val="24"/>
                <w:szCs w:val="24"/>
              </w:rPr>
              <w:t xml:space="preserve">- развить воображение и творческую активность; </w:t>
            </w:r>
          </w:p>
          <w:p w:rsidR="00BC0AC5" w:rsidRPr="00F203A5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A5">
              <w:rPr>
                <w:rFonts w:ascii="Times New Roman" w:hAnsi="Times New Roman" w:cs="Times New Roman"/>
                <w:sz w:val="24"/>
                <w:szCs w:val="24"/>
              </w:rPr>
              <w:t xml:space="preserve">- развить социальную уверенность детей; </w:t>
            </w:r>
          </w:p>
          <w:p w:rsidR="00BC0AC5" w:rsidRPr="00F203A5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A5">
              <w:rPr>
                <w:rFonts w:ascii="Times New Roman" w:hAnsi="Times New Roman" w:cs="Times New Roman"/>
                <w:sz w:val="24"/>
                <w:szCs w:val="24"/>
              </w:rPr>
              <w:t>- способствовать развитию самопознания.</w:t>
            </w:r>
          </w:p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A5">
              <w:rPr>
                <w:rFonts w:ascii="Times New Roman" w:hAnsi="Times New Roman" w:cs="Times New Roman"/>
                <w:sz w:val="24"/>
                <w:szCs w:val="24"/>
              </w:rPr>
              <w:t>- развить эстетическое восприятие художественных образов;</w:t>
            </w:r>
          </w:p>
        </w:tc>
      </w:tr>
      <w:tr w:rsidR="00BC0AC5" w:rsidRPr="005B1BD8" w:rsidTr="00FF6C4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7371" w:type="dxa"/>
          </w:tcPr>
          <w:p w:rsidR="00BC0AC5" w:rsidRPr="00F203A5" w:rsidRDefault="00BC0AC5" w:rsidP="00FF6C4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A5">
              <w:rPr>
                <w:rFonts w:ascii="Times New Roman" w:hAnsi="Times New Roman"/>
                <w:sz w:val="24"/>
                <w:szCs w:val="24"/>
              </w:rPr>
              <w:t>К концу о</w:t>
            </w:r>
            <w:r w:rsidR="00433116">
              <w:rPr>
                <w:rFonts w:ascii="Times New Roman" w:hAnsi="Times New Roman"/>
                <w:sz w:val="24"/>
                <w:szCs w:val="24"/>
              </w:rPr>
              <w:t>своения</w:t>
            </w:r>
            <w:r w:rsidRPr="00F203A5">
              <w:rPr>
                <w:rFonts w:ascii="Times New Roman" w:hAnsi="Times New Roman"/>
                <w:sz w:val="24"/>
                <w:szCs w:val="24"/>
              </w:rPr>
              <w:t xml:space="preserve"> учебной программы учащийся должен обладать следующими компетенциями:</w:t>
            </w:r>
          </w:p>
          <w:p w:rsidR="00BC0AC5" w:rsidRPr="00462726" w:rsidRDefault="00BC0AC5" w:rsidP="00FF6C4A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7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462726">
              <w:rPr>
                <w:rFonts w:ascii="Times New Roman" w:hAnsi="Times New Roman"/>
                <w:sz w:val="24"/>
                <w:szCs w:val="24"/>
              </w:rPr>
              <w:t>название цветов;</w:t>
            </w:r>
          </w:p>
          <w:p w:rsidR="00BC0AC5" w:rsidRPr="00462726" w:rsidRDefault="00BC0AC5" w:rsidP="00FF6C4A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7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462726">
              <w:rPr>
                <w:rFonts w:ascii="Times New Roman" w:hAnsi="Times New Roman"/>
                <w:sz w:val="24"/>
                <w:szCs w:val="24"/>
              </w:rPr>
              <w:t xml:space="preserve"> правила смешения цветов;</w:t>
            </w:r>
          </w:p>
          <w:p w:rsidR="00BC0AC5" w:rsidRPr="00462726" w:rsidRDefault="00BC0AC5" w:rsidP="00FF6C4A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7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462726">
              <w:rPr>
                <w:rFonts w:ascii="Times New Roman" w:hAnsi="Times New Roman"/>
                <w:sz w:val="24"/>
                <w:szCs w:val="24"/>
              </w:rPr>
              <w:t xml:space="preserve"> о рисунке, живописи, композиции, иллюстрации, узоре;</w:t>
            </w:r>
          </w:p>
          <w:p w:rsidR="00BC0AC5" w:rsidRPr="00462726" w:rsidRDefault="00BC0AC5" w:rsidP="00FF6C4A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7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462726">
              <w:rPr>
                <w:rFonts w:ascii="Times New Roman" w:hAnsi="Times New Roman"/>
                <w:sz w:val="24"/>
                <w:szCs w:val="24"/>
              </w:rPr>
              <w:t xml:space="preserve"> об основных свойствах цвета;</w:t>
            </w:r>
          </w:p>
          <w:p w:rsidR="00BC0AC5" w:rsidRPr="00462726" w:rsidRDefault="00BC0AC5" w:rsidP="00FF6C4A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06B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4627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62726">
              <w:rPr>
                <w:rFonts w:ascii="Times New Roman" w:hAnsi="Times New Roman"/>
                <w:sz w:val="24"/>
                <w:szCs w:val="24"/>
              </w:rPr>
              <w:t>б особенностях работы акварельными и гуашевыми красками,   простыми и цветными карандашами</w:t>
            </w:r>
            <w:r w:rsidRPr="00462726">
              <w:rPr>
                <w:rStyle w:val="c4"/>
                <w:sz w:val="24"/>
                <w:szCs w:val="24"/>
              </w:rPr>
              <w:t>;</w:t>
            </w:r>
          </w:p>
          <w:p w:rsidR="00BC0AC5" w:rsidRPr="00462726" w:rsidRDefault="00BC0AC5" w:rsidP="00FF6C4A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7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462726">
              <w:rPr>
                <w:rFonts w:ascii="Times New Roman" w:hAnsi="Times New Roman"/>
                <w:sz w:val="24"/>
                <w:szCs w:val="24"/>
              </w:rPr>
              <w:t xml:space="preserve"> основные свойства цвета;</w:t>
            </w:r>
          </w:p>
          <w:p w:rsidR="00BC0AC5" w:rsidRPr="00462726" w:rsidRDefault="00BC0AC5" w:rsidP="00FF6C4A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7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462726">
              <w:rPr>
                <w:rFonts w:ascii="Times New Roman" w:hAnsi="Times New Roman"/>
                <w:sz w:val="24"/>
                <w:szCs w:val="24"/>
              </w:rPr>
              <w:t xml:space="preserve"> закономерности конструктивного строения изображаемых предметов;</w:t>
            </w:r>
          </w:p>
          <w:p w:rsidR="00BC0AC5" w:rsidRPr="00462726" w:rsidRDefault="00BC0AC5" w:rsidP="00FF6C4A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7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462726">
              <w:rPr>
                <w:rFonts w:ascii="Times New Roman" w:hAnsi="Times New Roman"/>
                <w:sz w:val="24"/>
                <w:szCs w:val="24"/>
              </w:rPr>
              <w:t xml:space="preserve">свободно работать карандашом и кистью; </w:t>
            </w:r>
          </w:p>
          <w:p w:rsidR="00BC0AC5" w:rsidRPr="00462726" w:rsidRDefault="00BC0AC5" w:rsidP="00FF6C4A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7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462726">
              <w:rPr>
                <w:rFonts w:ascii="Times New Roman" w:hAnsi="Times New Roman"/>
                <w:sz w:val="24"/>
                <w:szCs w:val="24"/>
              </w:rPr>
              <w:t xml:space="preserve"> передавать в рисунке форму, </w:t>
            </w:r>
          </w:p>
          <w:p w:rsidR="00BC0AC5" w:rsidRPr="00462726" w:rsidRDefault="00BC0AC5" w:rsidP="00FF6C4A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72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62726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62726">
              <w:rPr>
                <w:rFonts w:ascii="Times New Roman" w:hAnsi="Times New Roman"/>
                <w:sz w:val="24"/>
                <w:szCs w:val="24"/>
              </w:rPr>
              <w:t>владеть различными приемами графики, живописи и умело применять в выполнении творческих работ:</w:t>
            </w:r>
          </w:p>
          <w:p w:rsidR="00BC0AC5" w:rsidRPr="00462726" w:rsidRDefault="00BC0AC5" w:rsidP="00FF6C4A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726">
              <w:rPr>
                <w:rFonts w:ascii="Times New Roman" w:hAnsi="Times New Roman"/>
                <w:sz w:val="24"/>
                <w:szCs w:val="24"/>
              </w:rPr>
              <w:t xml:space="preserve">- владеть различными видами техник  живописи,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графики и </w:t>
            </w:r>
            <w:r w:rsidRPr="00462726">
              <w:rPr>
                <w:rFonts w:ascii="Times New Roman" w:hAnsi="Times New Roman"/>
                <w:sz w:val="24"/>
                <w:szCs w:val="24"/>
              </w:rPr>
              <w:t xml:space="preserve">декоративно-прикладного творчества; </w:t>
            </w:r>
          </w:p>
          <w:p w:rsidR="00BC0AC5" w:rsidRPr="003162B1" w:rsidRDefault="00BC0AC5" w:rsidP="00FF6C4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62726">
              <w:t xml:space="preserve">- </w:t>
            </w:r>
            <w:r w:rsidRPr="003162B1">
              <w:rPr>
                <w:rFonts w:ascii="Times New Roman" w:hAnsi="Times New Roman"/>
                <w:sz w:val="24"/>
                <w:szCs w:val="24"/>
              </w:rPr>
              <w:t>творчески применять навыки декоративного оформления в аппликациях, лепке, оформительской работе.</w:t>
            </w:r>
          </w:p>
          <w:p w:rsidR="00BC0AC5" w:rsidRPr="005B1BD8" w:rsidRDefault="00BC0AC5" w:rsidP="00FF6C4A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C5" w:rsidRPr="005B1BD8" w:rsidTr="00FF6C4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Автор-составитель программы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педагог дополнительного образования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Зоя Алексеевна</w:t>
            </w:r>
          </w:p>
        </w:tc>
      </w:tr>
    </w:tbl>
    <w:p w:rsidR="00BC0AC5" w:rsidRDefault="00BC0AC5" w:rsidP="000B2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AC5" w:rsidRPr="005B1BD8" w:rsidRDefault="00BC0AC5" w:rsidP="00BC0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BD8">
        <w:rPr>
          <w:rFonts w:ascii="Times New Roman" w:hAnsi="Times New Roman" w:cs="Times New Roman"/>
          <w:sz w:val="24"/>
          <w:szCs w:val="24"/>
        </w:rPr>
        <w:t>Аннотация</w:t>
      </w:r>
    </w:p>
    <w:p w:rsidR="00BC0AC5" w:rsidRPr="005B1BD8" w:rsidRDefault="00BC0AC5" w:rsidP="00BC0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BD8">
        <w:rPr>
          <w:rFonts w:ascii="Times New Roman" w:hAnsi="Times New Roman" w:cs="Times New Roman"/>
          <w:sz w:val="24"/>
          <w:szCs w:val="24"/>
        </w:rPr>
        <w:t xml:space="preserve"> к дополнительной общеобразовательной общеразвивающей программе</w:t>
      </w:r>
    </w:p>
    <w:p w:rsidR="00BC0AC5" w:rsidRPr="005B1BD8" w:rsidRDefault="00BC0AC5" w:rsidP="00BC0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BD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Пластилиновая ворона</w:t>
      </w:r>
      <w:r w:rsidRPr="005B1BD8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3544"/>
        <w:gridCol w:w="7371"/>
      </w:tblGrid>
      <w:tr w:rsidR="00BC0AC5" w:rsidRPr="005B1BD8" w:rsidTr="00FF6C4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объединения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</w:tr>
      <w:tr w:rsidR="00BC0AC5" w:rsidRPr="005B1BD8" w:rsidTr="00FF6C4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BC0AC5" w:rsidRPr="005B1BD8" w:rsidTr="00FF6C4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BC0AC5" w:rsidRPr="005B1BD8" w:rsidTr="00FF6C4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</w:p>
        </w:tc>
      </w:tr>
      <w:tr w:rsidR="00BC0AC5" w:rsidRPr="005B1BD8" w:rsidTr="00FF6C4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5-15</w:t>
            </w: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BC0AC5" w:rsidRPr="005B1BD8" w:rsidTr="00FF6C4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BC0AC5" w:rsidRPr="005B1BD8" w:rsidTr="00FF6C4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Основная форма занятий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групповые, парные, индивидуальные</w:t>
            </w:r>
          </w:p>
        </w:tc>
      </w:tr>
      <w:tr w:rsidR="00BC0AC5" w:rsidRPr="005B1BD8" w:rsidTr="00FF6C4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 xml:space="preserve">Форма аттестации </w:t>
            </w:r>
            <w:proofErr w:type="gramStart"/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конкурсах, выставках, научно-практических конференциях</w:t>
            </w:r>
          </w:p>
        </w:tc>
      </w:tr>
      <w:tr w:rsidR="00BC0AC5" w:rsidRPr="005B1BD8" w:rsidTr="00FF6C4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371" w:type="dxa"/>
          </w:tcPr>
          <w:p w:rsidR="00BC0AC5" w:rsidRPr="005B1BD8" w:rsidRDefault="00BC0AC5" w:rsidP="005E0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2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творчески мыслящую личность, умеющую на практике реали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зовать свои художественные идеи </w:t>
            </w:r>
            <w:r w:rsidRPr="00F2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5E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</w:t>
            </w:r>
            <w:r w:rsidRPr="00F2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знакомства учащихся с основами лепки из различных пластических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атериалов.</w:t>
            </w:r>
          </w:p>
        </w:tc>
      </w:tr>
      <w:tr w:rsidR="00BC0AC5" w:rsidRPr="005B1BD8" w:rsidTr="00FF6C4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71" w:type="dxa"/>
          </w:tcPr>
          <w:p w:rsidR="00BC0AC5" w:rsidRPr="00F203A5" w:rsidRDefault="00BC0AC5" w:rsidP="00FF6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3A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Образовательные:</w:t>
            </w:r>
          </w:p>
          <w:p w:rsidR="00BC0AC5" w:rsidRPr="00F203A5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A5">
              <w:rPr>
                <w:rFonts w:ascii="Times New Roman" w:hAnsi="Times New Roman" w:cs="Times New Roman"/>
                <w:sz w:val="24"/>
                <w:szCs w:val="24"/>
              </w:rPr>
              <w:t>-  Обучить детей основным приёмам и навыкам работы с полимерной глиной;</w:t>
            </w:r>
          </w:p>
          <w:p w:rsidR="00BC0AC5" w:rsidRPr="00F203A5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A5">
              <w:rPr>
                <w:rFonts w:ascii="Times New Roman" w:hAnsi="Times New Roman" w:cs="Times New Roman"/>
                <w:sz w:val="24"/>
                <w:szCs w:val="24"/>
              </w:rPr>
              <w:t xml:space="preserve">-  Научить при лепке, работать со всей палитрой цветов, знать основы </w:t>
            </w:r>
            <w:proofErr w:type="spellStart"/>
            <w:r w:rsidRPr="00F203A5">
              <w:rPr>
                <w:rFonts w:ascii="Times New Roman" w:hAnsi="Times New Roman" w:cs="Times New Roman"/>
                <w:sz w:val="24"/>
                <w:szCs w:val="24"/>
              </w:rPr>
              <w:t>цветоведенья</w:t>
            </w:r>
            <w:proofErr w:type="spellEnd"/>
            <w:r w:rsidRPr="00F203A5">
              <w:rPr>
                <w:rFonts w:ascii="Times New Roman" w:hAnsi="Times New Roman" w:cs="Times New Roman"/>
                <w:sz w:val="24"/>
                <w:szCs w:val="24"/>
              </w:rPr>
              <w:t>, уметь получать путём смешения новые цвета и оттенки;</w:t>
            </w:r>
          </w:p>
          <w:p w:rsidR="00BC0AC5" w:rsidRPr="00F203A5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A5">
              <w:rPr>
                <w:rFonts w:ascii="Times New Roman" w:hAnsi="Times New Roman" w:cs="Times New Roman"/>
                <w:sz w:val="24"/>
                <w:szCs w:val="24"/>
              </w:rPr>
              <w:t>-  Научить передавать движение, отображать наиболее характерное, значимое;</w:t>
            </w:r>
          </w:p>
          <w:p w:rsidR="00BC0AC5" w:rsidRPr="00F203A5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A5">
              <w:rPr>
                <w:rFonts w:ascii="Times New Roman" w:hAnsi="Times New Roman" w:cs="Times New Roman"/>
                <w:sz w:val="24"/>
                <w:szCs w:val="24"/>
              </w:rPr>
              <w:t>-  Научить видеть главное, сравнивать формы и размеры предметов, сохранять пропорции изображаемого объекта;</w:t>
            </w:r>
          </w:p>
          <w:p w:rsidR="00BC0AC5" w:rsidRPr="00F203A5" w:rsidRDefault="00BC0AC5" w:rsidP="00FF6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3A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BC0AC5" w:rsidRPr="00F203A5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A5">
              <w:rPr>
                <w:rFonts w:ascii="Times New Roman" w:hAnsi="Times New Roman" w:cs="Times New Roman"/>
                <w:sz w:val="24"/>
                <w:szCs w:val="24"/>
              </w:rPr>
              <w:t>-  Воспитывать аккуратность и самостоятельность;</w:t>
            </w:r>
          </w:p>
          <w:p w:rsidR="00BC0AC5" w:rsidRPr="00F203A5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A5">
              <w:rPr>
                <w:rFonts w:ascii="Times New Roman" w:hAnsi="Times New Roman" w:cs="Times New Roman"/>
                <w:sz w:val="24"/>
                <w:szCs w:val="24"/>
              </w:rPr>
              <w:t>-  Развить интерес к самостоятельной деятельности;</w:t>
            </w:r>
          </w:p>
          <w:p w:rsidR="00BC0AC5" w:rsidRPr="00F203A5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A5">
              <w:rPr>
                <w:rFonts w:ascii="Times New Roman" w:hAnsi="Times New Roman" w:cs="Times New Roman"/>
                <w:sz w:val="24"/>
                <w:szCs w:val="24"/>
              </w:rPr>
              <w:t>-  Развить мелкую моторику рук и пространственное воображение учащихся.</w:t>
            </w:r>
          </w:p>
          <w:p w:rsidR="00BC0AC5" w:rsidRPr="00F203A5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A5">
              <w:rPr>
                <w:rFonts w:ascii="Times New Roman" w:hAnsi="Times New Roman" w:cs="Times New Roman"/>
                <w:sz w:val="24"/>
                <w:szCs w:val="24"/>
              </w:rPr>
              <w:t>-  Стимулировать творческую активность каждого ребёнка, развить индивидуальные     задатки и способности;</w:t>
            </w:r>
          </w:p>
          <w:p w:rsidR="00BC0AC5" w:rsidRPr="00F203A5" w:rsidRDefault="00BC0AC5" w:rsidP="00FF6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03A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F203A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C0AC5" w:rsidRPr="00F203A5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A5">
              <w:rPr>
                <w:rFonts w:ascii="Times New Roman" w:hAnsi="Times New Roman" w:cs="Times New Roman"/>
                <w:sz w:val="24"/>
                <w:szCs w:val="24"/>
              </w:rPr>
              <w:t>-  Развивать наблюдательность; научить видеть жизнь глазами художника, видеть окружающую красоту;</w:t>
            </w:r>
          </w:p>
          <w:p w:rsidR="00BC0AC5" w:rsidRPr="00F203A5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A5">
              <w:rPr>
                <w:rFonts w:ascii="Times New Roman" w:hAnsi="Times New Roman" w:cs="Times New Roman"/>
                <w:sz w:val="24"/>
                <w:szCs w:val="24"/>
              </w:rPr>
              <w:t xml:space="preserve">-  Приобщение детей к искусству, в том числе и </w:t>
            </w:r>
            <w:proofErr w:type="gramStart"/>
            <w:r w:rsidRPr="00F203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203A5">
              <w:rPr>
                <w:rFonts w:ascii="Times New Roman" w:hAnsi="Times New Roman" w:cs="Times New Roman"/>
                <w:sz w:val="24"/>
                <w:szCs w:val="24"/>
              </w:rPr>
              <w:t xml:space="preserve"> народному;</w:t>
            </w:r>
          </w:p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A5">
              <w:rPr>
                <w:rFonts w:ascii="Times New Roman" w:hAnsi="Times New Roman" w:cs="Times New Roman"/>
                <w:sz w:val="24"/>
                <w:szCs w:val="24"/>
              </w:rPr>
              <w:t>-  Создать условия для самореализации детей.</w:t>
            </w:r>
          </w:p>
        </w:tc>
      </w:tr>
      <w:tr w:rsidR="00BC0AC5" w:rsidRPr="005B1BD8" w:rsidTr="00FF6C4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371" w:type="dxa"/>
          </w:tcPr>
          <w:p w:rsidR="00BC0AC5" w:rsidRPr="00F203A5" w:rsidRDefault="00BC0AC5" w:rsidP="00FF6C4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A5">
              <w:rPr>
                <w:rFonts w:ascii="Times New Roman" w:hAnsi="Times New Roman"/>
                <w:sz w:val="24"/>
                <w:szCs w:val="24"/>
              </w:rPr>
              <w:t xml:space="preserve">К концу </w:t>
            </w:r>
            <w:proofErr w:type="gramStart"/>
            <w:r w:rsidRPr="00F203A5">
              <w:rPr>
                <w:rFonts w:ascii="Times New Roman" w:hAnsi="Times New Roman"/>
                <w:sz w:val="24"/>
                <w:szCs w:val="24"/>
              </w:rPr>
              <w:t>обучения по</w:t>
            </w:r>
            <w:proofErr w:type="gramEnd"/>
            <w:r w:rsidRPr="00F203A5">
              <w:rPr>
                <w:rFonts w:ascii="Times New Roman" w:hAnsi="Times New Roman"/>
                <w:sz w:val="24"/>
                <w:szCs w:val="24"/>
              </w:rPr>
              <w:t xml:space="preserve"> учебной программе обучающиеся должны обладать следующими компетенциями:</w:t>
            </w:r>
          </w:p>
          <w:p w:rsidR="00BC0AC5" w:rsidRPr="00F203A5" w:rsidRDefault="00BC0AC5" w:rsidP="00FF6C4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A5">
              <w:rPr>
                <w:rFonts w:ascii="Times New Roman" w:hAnsi="Times New Roman"/>
                <w:sz w:val="24"/>
                <w:szCs w:val="24"/>
              </w:rPr>
              <w:t>•</w:t>
            </w:r>
            <w:r w:rsidRPr="00F203A5">
              <w:rPr>
                <w:rFonts w:ascii="Times New Roman" w:hAnsi="Times New Roman"/>
                <w:sz w:val="24"/>
                <w:szCs w:val="24"/>
              </w:rPr>
              <w:tab/>
              <w:t>Знать и применять на практике  правила Т.Б. при работе с инструментами для лепки; инструментами для сборки   бижутерии и работе с фурнитурой;</w:t>
            </w:r>
          </w:p>
          <w:p w:rsidR="00BC0AC5" w:rsidRPr="00F203A5" w:rsidRDefault="00BC0AC5" w:rsidP="00FF6C4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A5">
              <w:rPr>
                <w:rFonts w:ascii="Times New Roman" w:hAnsi="Times New Roman"/>
                <w:sz w:val="24"/>
                <w:szCs w:val="24"/>
              </w:rPr>
              <w:t>•</w:t>
            </w:r>
            <w:r w:rsidRPr="00F203A5">
              <w:rPr>
                <w:rFonts w:ascii="Times New Roman" w:hAnsi="Times New Roman"/>
                <w:sz w:val="24"/>
                <w:szCs w:val="24"/>
              </w:rPr>
              <w:tab/>
              <w:t>Знать виды пластических материалов, используемых на практических занятиях, их             свойства;</w:t>
            </w:r>
          </w:p>
          <w:p w:rsidR="00BC0AC5" w:rsidRPr="00F203A5" w:rsidRDefault="00BC0AC5" w:rsidP="00FF6C4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A5">
              <w:rPr>
                <w:rFonts w:ascii="Times New Roman" w:hAnsi="Times New Roman"/>
                <w:sz w:val="24"/>
                <w:szCs w:val="24"/>
              </w:rPr>
              <w:t>•</w:t>
            </w:r>
            <w:r w:rsidRPr="00F203A5">
              <w:rPr>
                <w:rFonts w:ascii="Times New Roman" w:hAnsi="Times New Roman"/>
                <w:sz w:val="24"/>
                <w:szCs w:val="24"/>
              </w:rPr>
              <w:tab/>
              <w:t>Знать основные и дополнительные цвета, тёплые и холодные цвета, правила смешения красок;</w:t>
            </w:r>
          </w:p>
          <w:p w:rsidR="00BC0AC5" w:rsidRPr="00F203A5" w:rsidRDefault="00BC0AC5" w:rsidP="00FF6C4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A5">
              <w:rPr>
                <w:rFonts w:ascii="Times New Roman" w:hAnsi="Times New Roman"/>
                <w:sz w:val="24"/>
                <w:szCs w:val="24"/>
              </w:rPr>
              <w:t>•</w:t>
            </w:r>
            <w:r w:rsidRPr="00F203A5">
              <w:rPr>
                <w:rFonts w:ascii="Times New Roman" w:hAnsi="Times New Roman"/>
                <w:sz w:val="24"/>
                <w:szCs w:val="24"/>
              </w:rPr>
              <w:tab/>
              <w:t xml:space="preserve">Знать и применять на практике  азы композиции: </w:t>
            </w:r>
            <w:r w:rsidRPr="00F203A5">
              <w:rPr>
                <w:rFonts w:ascii="Times New Roman" w:hAnsi="Times New Roman"/>
                <w:sz w:val="24"/>
                <w:szCs w:val="24"/>
              </w:rPr>
              <w:lastRenderedPageBreak/>
              <w:t>понятия симметрия и асимметрия,  пропорция;</w:t>
            </w:r>
          </w:p>
          <w:p w:rsidR="00BC0AC5" w:rsidRPr="00F203A5" w:rsidRDefault="00BC0AC5" w:rsidP="00FF6C4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A5">
              <w:rPr>
                <w:rFonts w:ascii="Times New Roman" w:hAnsi="Times New Roman"/>
                <w:sz w:val="24"/>
                <w:szCs w:val="24"/>
              </w:rPr>
              <w:t>•</w:t>
            </w:r>
            <w:r w:rsidRPr="00F203A5">
              <w:rPr>
                <w:rFonts w:ascii="Times New Roman" w:hAnsi="Times New Roman"/>
                <w:sz w:val="24"/>
                <w:szCs w:val="24"/>
              </w:rPr>
              <w:tab/>
              <w:t>Уметь правильно организовывать своё рабочее место;</w:t>
            </w:r>
          </w:p>
          <w:p w:rsidR="00BC0AC5" w:rsidRPr="00F203A5" w:rsidRDefault="00BC0AC5" w:rsidP="00FF6C4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A5">
              <w:rPr>
                <w:rFonts w:ascii="Times New Roman" w:hAnsi="Times New Roman"/>
                <w:sz w:val="24"/>
                <w:szCs w:val="24"/>
              </w:rPr>
              <w:t>•</w:t>
            </w:r>
            <w:r w:rsidRPr="00F203A5">
              <w:rPr>
                <w:rFonts w:ascii="Times New Roman" w:hAnsi="Times New Roman"/>
                <w:sz w:val="24"/>
                <w:szCs w:val="24"/>
              </w:rPr>
              <w:tab/>
              <w:t>Уметь приготовить материал для работы, правильно его хранить;</w:t>
            </w:r>
          </w:p>
          <w:p w:rsidR="00BC0AC5" w:rsidRPr="00F203A5" w:rsidRDefault="00BC0AC5" w:rsidP="00FF6C4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A5">
              <w:rPr>
                <w:rFonts w:ascii="Times New Roman" w:hAnsi="Times New Roman"/>
                <w:sz w:val="24"/>
                <w:szCs w:val="24"/>
              </w:rPr>
              <w:t>•</w:t>
            </w:r>
            <w:r w:rsidRPr="00F203A5">
              <w:rPr>
                <w:rFonts w:ascii="Times New Roman" w:hAnsi="Times New Roman"/>
                <w:sz w:val="24"/>
                <w:szCs w:val="24"/>
              </w:rPr>
              <w:tab/>
              <w:t>уметь самостоятельно подбирать цветовую гамму, форму изделия, фурнитуру, составлять композицию;</w:t>
            </w:r>
          </w:p>
          <w:p w:rsidR="00BC0AC5" w:rsidRPr="00F203A5" w:rsidRDefault="00BC0AC5" w:rsidP="00FF6C4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A5">
              <w:rPr>
                <w:rFonts w:ascii="Times New Roman" w:hAnsi="Times New Roman"/>
                <w:sz w:val="24"/>
                <w:szCs w:val="24"/>
              </w:rPr>
              <w:t>•</w:t>
            </w:r>
            <w:r w:rsidRPr="00F203A5">
              <w:rPr>
                <w:rFonts w:ascii="Times New Roman" w:hAnsi="Times New Roman"/>
                <w:sz w:val="24"/>
                <w:szCs w:val="24"/>
              </w:rPr>
              <w:tab/>
              <w:t>собирать несложные изделия, работая инструментом;</w:t>
            </w:r>
          </w:p>
          <w:p w:rsidR="00BC0AC5" w:rsidRPr="00F203A5" w:rsidRDefault="00BC0AC5" w:rsidP="00FF6C4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A5">
              <w:rPr>
                <w:rFonts w:ascii="Times New Roman" w:hAnsi="Times New Roman"/>
                <w:sz w:val="24"/>
                <w:szCs w:val="24"/>
              </w:rPr>
              <w:t>•</w:t>
            </w:r>
            <w:r w:rsidRPr="00F203A5">
              <w:rPr>
                <w:rFonts w:ascii="Times New Roman" w:hAnsi="Times New Roman"/>
                <w:sz w:val="24"/>
                <w:szCs w:val="24"/>
              </w:rPr>
              <w:tab/>
              <w:t>работать с модулями различной величины и формы, гармонично подбирать цвета;</w:t>
            </w:r>
          </w:p>
          <w:p w:rsidR="00BC0AC5" w:rsidRPr="005B1BD8" w:rsidRDefault="00BC0AC5" w:rsidP="00FF6C4A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A5">
              <w:rPr>
                <w:rFonts w:ascii="Times New Roman" w:hAnsi="Times New Roman"/>
                <w:sz w:val="24"/>
                <w:szCs w:val="24"/>
              </w:rPr>
              <w:t>•</w:t>
            </w:r>
            <w:r w:rsidRPr="00F203A5">
              <w:rPr>
                <w:rFonts w:ascii="Times New Roman" w:hAnsi="Times New Roman"/>
                <w:sz w:val="24"/>
                <w:szCs w:val="24"/>
              </w:rPr>
              <w:tab/>
              <w:t>Воплощать в материале объекты своего воображения;</w:t>
            </w:r>
          </w:p>
        </w:tc>
      </w:tr>
      <w:tr w:rsidR="00BC0AC5" w:rsidRPr="005B1BD8" w:rsidTr="00FF6C4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Автор-составитель программы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педагог дополнительного образования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Лапшинова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Елена Георгиевна</w:t>
            </w:r>
          </w:p>
        </w:tc>
      </w:tr>
    </w:tbl>
    <w:p w:rsidR="00BC0AC5" w:rsidRDefault="00BC0AC5" w:rsidP="000B2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AC5" w:rsidRPr="00BC0AC5" w:rsidRDefault="00BC0AC5" w:rsidP="00BC0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AC5">
        <w:rPr>
          <w:rFonts w:ascii="Times New Roman" w:hAnsi="Times New Roman" w:cs="Times New Roman"/>
          <w:sz w:val="24"/>
          <w:szCs w:val="24"/>
        </w:rPr>
        <w:t>Аннотация</w:t>
      </w:r>
    </w:p>
    <w:p w:rsidR="00BC0AC5" w:rsidRPr="00BC0AC5" w:rsidRDefault="00BC0AC5" w:rsidP="00BC0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AC5">
        <w:rPr>
          <w:rFonts w:ascii="Times New Roman" w:hAnsi="Times New Roman" w:cs="Times New Roman"/>
          <w:sz w:val="24"/>
          <w:szCs w:val="24"/>
        </w:rPr>
        <w:t xml:space="preserve"> к дополнительной общеобразовательной общеразвивающей программе</w:t>
      </w:r>
    </w:p>
    <w:p w:rsidR="00BC0AC5" w:rsidRPr="00BC0AC5" w:rsidRDefault="00BC0AC5" w:rsidP="00BC0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AC5">
        <w:rPr>
          <w:rFonts w:ascii="Times New Roman" w:hAnsi="Times New Roman" w:cs="Times New Roman"/>
          <w:b/>
          <w:sz w:val="24"/>
          <w:szCs w:val="24"/>
        </w:rPr>
        <w:t>«Акриловая роспись»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3544"/>
        <w:gridCol w:w="7371"/>
      </w:tblGrid>
      <w:tr w:rsidR="00BC0AC5" w:rsidRPr="00BC0AC5" w:rsidTr="00FF6C4A">
        <w:tc>
          <w:tcPr>
            <w:tcW w:w="3544" w:type="dxa"/>
          </w:tcPr>
          <w:p w:rsidR="00BC0AC5" w:rsidRPr="00BC0AC5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объединения</w:t>
            </w:r>
          </w:p>
        </w:tc>
        <w:tc>
          <w:tcPr>
            <w:tcW w:w="7371" w:type="dxa"/>
          </w:tcPr>
          <w:p w:rsidR="00BC0AC5" w:rsidRPr="00BC0AC5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Волшебная палитра</w:t>
            </w:r>
          </w:p>
        </w:tc>
      </w:tr>
      <w:tr w:rsidR="00BC0AC5" w:rsidRPr="00BC0AC5" w:rsidTr="00FF6C4A">
        <w:tc>
          <w:tcPr>
            <w:tcW w:w="3544" w:type="dxa"/>
          </w:tcPr>
          <w:p w:rsidR="00BC0AC5" w:rsidRPr="00BC0AC5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7371" w:type="dxa"/>
          </w:tcPr>
          <w:p w:rsidR="00BC0AC5" w:rsidRPr="00BC0AC5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BC0AC5" w:rsidRPr="00BC0AC5" w:rsidTr="00FF6C4A">
        <w:tc>
          <w:tcPr>
            <w:tcW w:w="3544" w:type="dxa"/>
          </w:tcPr>
          <w:p w:rsidR="00BC0AC5" w:rsidRPr="00BC0AC5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371" w:type="dxa"/>
          </w:tcPr>
          <w:p w:rsidR="00BC0AC5" w:rsidRPr="00BC0AC5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BC0AC5" w:rsidRPr="00BC0AC5" w:rsidTr="00FF6C4A">
        <w:tc>
          <w:tcPr>
            <w:tcW w:w="3544" w:type="dxa"/>
          </w:tcPr>
          <w:p w:rsidR="00BC0AC5" w:rsidRPr="00BC0AC5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371" w:type="dxa"/>
          </w:tcPr>
          <w:p w:rsidR="00BC0AC5" w:rsidRPr="00BC0AC5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BC0AC5" w:rsidRPr="00BC0AC5" w:rsidTr="00FF6C4A">
        <w:tc>
          <w:tcPr>
            <w:tcW w:w="3544" w:type="dxa"/>
          </w:tcPr>
          <w:p w:rsidR="00BC0AC5" w:rsidRPr="00BC0AC5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71" w:type="dxa"/>
          </w:tcPr>
          <w:p w:rsidR="00BC0AC5" w:rsidRPr="00BC0AC5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11-17 лет</w:t>
            </w:r>
          </w:p>
        </w:tc>
      </w:tr>
      <w:tr w:rsidR="00BC0AC5" w:rsidRPr="00BC0AC5" w:rsidTr="00FF6C4A">
        <w:tc>
          <w:tcPr>
            <w:tcW w:w="3544" w:type="dxa"/>
          </w:tcPr>
          <w:p w:rsidR="00BC0AC5" w:rsidRPr="00BC0AC5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371" w:type="dxa"/>
          </w:tcPr>
          <w:p w:rsidR="00BC0AC5" w:rsidRPr="00BC0AC5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BC0AC5" w:rsidRPr="00BC0AC5" w:rsidTr="00FF6C4A">
        <w:tc>
          <w:tcPr>
            <w:tcW w:w="3544" w:type="dxa"/>
          </w:tcPr>
          <w:p w:rsidR="00BC0AC5" w:rsidRPr="00BC0AC5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Основная форма занятий</w:t>
            </w:r>
          </w:p>
        </w:tc>
        <w:tc>
          <w:tcPr>
            <w:tcW w:w="7371" w:type="dxa"/>
          </w:tcPr>
          <w:p w:rsidR="00BC0AC5" w:rsidRPr="00BC0AC5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фронтальная; групповая; индивидуальная.</w:t>
            </w:r>
          </w:p>
        </w:tc>
      </w:tr>
      <w:tr w:rsidR="00BC0AC5" w:rsidRPr="00BC0AC5" w:rsidTr="00FF6C4A">
        <w:tc>
          <w:tcPr>
            <w:tcW w:w="3544" w:type="dxa"/>
          </w:tcPr>
          <w:p w:rsidR="00BC0AC5" w:rsidRPr="00BC0AC5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 xml:space="preserve">Форма аттестации </w:t>
            </w:r>
            <w:proofErr w:type="gramStart"/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71" w:type="dxa"/>
          </w:tcPr>
          <w:p w:rsidR="00BC0AC5" w:rsidRPr="00BC0AC5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выставках, научно-практических конференциях</w:t>
            </w:r>
          </w:p>
        </w:tc>
      </w:tr>
      <w:tr w:rsidR="00BC0AC5" w:rsidRPr="00BC0AC5" w:rsidTr="00FF6C4A">
        <w:tc>
          <w:tcPr>
            <w:tcW w:w="3544" w:type="dxa"/>
          </w:tcPr>
          <w:p w:rsidR="00BC0AC5" w:rsidRPr="00BC0AC5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371" w:type="dxa"/>
          </w:tcPr>
          <w:p w:rsidR="00BC0AC5" w:rsidRPr="00BC0AC5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раскрытия творческого потенциала учащихся, формирования эстетического вкуса, позитивной мотивации и социальной адаптации путём изучения основ  и освоения приёмов и техник росписи акриловыми красками.</w:t>
            </w:r>
          </w:p>
        </w:tc>
      </w:tr>
      <w:tr w:rsidR="00BC0AC5" w:rsidRPr="00BC0AC5" w:rsidTr="00FF6C4A">
        <w:tc>
          <w:tcPr>
            <w:tcW w:w="3544" w:type="dxa"/>
          </w:tcPr>
          <w:p w:rsidR="00BC0AC5" w:rsidRPr="00BC0AC5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71" w:type="dxa"/>
          </w:tcPr>
          <w:p w:rsidR="00BC0AC5" w:rsidRPr="00BC0AC5" w:rsidRDefault="00BC0AC5" w:rsidP="00FF6C4A">
            <w:pPr>
              <w:ind w:firstLine="1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Предметные. Обучающие: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>дать знания о технологии работы с акриловыми красками, об  инструментах и материалах (видах красок) и их особенностях;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>познакомить с творчеством художников, работающих с этим материалом;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>дать знания о технике безопасности при работе с  акриловыми красками, правилах ухода за используемыми материалами и инструментами и их хранения;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 xml:space="preserve">дать необходимые знания по основам рисунка, </w:t>
            </w:r>
            <w:proofErr w:type="spellStart"/>
            <w:r w:rsidRPr="00BC0AC5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  <w:r w:rsidRPr="00BC0AC5">
              <w:rPr>
                <w:rFonts w:ascii="Times New Roman" w:hAnsi="Times New Roman"/>
                <w:sz w:val="24"/>
                <w:szCs w:val="24"/>
              </w:rPr>
              <w:t>, композиции, стилизации;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>дать необходимые знания  для самостоятельной и поисковой работы.</w:t>
            </w:r>
          </w:p>
          <w:p w:rsidR="00BC0AC5" w:rsidRPr="00BC0AC5" w:rsidRDefault="00BC0AC5" w:rsidP="00FF6C4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0AC5" w:rsidRPr="00BC0AC5" w:rsidRDefault="00BC0AC5" w:rsidP="00FF6C4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C0AC5">
              <w:rPr>
                <w:rFonts w:ascii="Times New Roman" w:hAnsi="Times New Roman"/>
                <w:b/>
                <w:sz w:val="24"/>
                <w:szCs w:val="24"/>
              </w:rPr>
              <w:t>Предметные. Развивающие: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>способствовать развитию самостоятельности в работе, научить правильной организации рабочего места;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 xml:space="preserve">дать навыки и умения по основам рисунка, </w:t>
            </w:r>
            <w:proofErr w:type="spellStart"/>
            <w:r w:rsidRPr="00BC0AC5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  <w:r w:rsidRPr="00BC0AC5">
              <w:rPr>
                <w:rFonts w:ascii="Times New Roman" w:hAnsi="Times New Roman"/>
                <w:sz w:val="24"/>
                <w:szCs w:val="24"/>
              </w:rPr>
              <w:t>, композиции, стилизации;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 xml:space="preserve">дать навыки и умения работы материалами и инструментами, применяемыми в работе акриловыми  красками, с соблюдением техники безопасности; 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 xml:space="preserve">научить правильному хранению и   уходу за материалами и </w:t>
            </w:r>
            <w:r w:rsidRPr="00BC0AC5">
              <w:rPr>
                <w:rFonts w:ascii="Times New Roman" w:hAnsi="Times New Roman"/>
                <w:sz w:val="24"/>
                <w:szCs w:val="24"/>
              </w:rPr>
              <w:lastRenderedPageBreak/>
              <w:t>инструментами, применяемыми в росписи акриловыми красками;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>научить выполнять композиции акриловыми красками на плоскости;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>расписывать и декорировать объёмные изделия;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 xml:space="preserve">раскрыть возможности применения полученных знаний и умений на практике  при выполнении творческих работ; 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 xml:space="preserve">способствовать формированию формирование творческих способностей, творческой индивидуальности, воображения, зрительной памяти, пространственных представлений, изобразительных умений и навыков, технологического мастерства. </w:t>
            </w:r>
          </w:p>
          <w:p w:rsidR="00BC0AC5" w:rsidRPr="00BC0AC5" w:rsidRDefault="00BC0AC5" w:rsidP="00FF6C4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0AC5" w:rsidRPr="00BC0AC5" w:rsidRDefault="00BC0AC5" w:rsidP="00FF6C4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C0AC5">
              <w:rPr>
                <w:rFonts w:ascii="Times New Roman" w:hAnsi="Times New Roman"/>
                <w:b/>
                <w:sz w:val="24"/>
                <w:szCs w:val="24"/>
              </w:rPr>
              <w:t>Воспитательные (Личностные):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17"/>
              </w:numPr>
              <w:jc w:val="both"/>
              <w:rPr>
                <w:rStyle w:val="FontStyle11"/>
                <w:sz w:val="24"/>
                <w:szCs w:val="24"/>
              </w:rPr>
            </w:pPr>
            <w:r w:rsidRPr="00BC0AC5">
              <w:rPr>
                <w:rStyle w:val="FontStyle11"/>
                <w:sz w:val="24"/>
                <w:szCs w:val="24"/>
              </w:rPr>
              <w:t>воспитание нравственных качеств личности, эмоционально-эстетического восприятия окружающего мира;</w:t>
            </w:r>
          </w:p>
          <w:p w:rsidR="00BC0AC5" w:rsidRPr="00BC0AC5" w:rsidRDefault="00BC0AC5" w:rsidP="00BC0AC5">
            <w:pPr>
              <w:numPr>
                <w:ilvl w:val="0"/>
                <w:numId w:val="17"/>
              </w:numPr>
              <w:jc w:val="both"/>
              <w:rPr>
                <w:rStyle w:val="FontStyle13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привить культурно-гигиенические навыки и навыки самообслуживания,  опрятность, аккуратность, бережное отношение к вещам, навыки культуры поведения;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18"/>
              </w:numPr>
              <w:jc w:val="both"/>
              <w:rPr>
                <w:rStyle w:val="FontStyle13"/>
                <w:color w:val="000000"/>
                <w:sz w:val="24"/>
                <w:szCs w:val="24"/>
              </w:rPr>
            </w:pPr>
            <w:r w:rsidRPr="00BC0AC5">
              <w:rPr>
                <w:rStyle w:val="FontStyle13"/>
                <w:sz w:val="24"/>
                <w:szCs w:val="24"/>
              </w:rPr>
              <w:t>в</w:t>
            </w:r>
            <w:r w:rsidRPr="00BC0AC5">
              <w:rPr>
                <w:rStyle w:val="FontStyle11"/>
                <w:sz w:val="24"/>
                <w:szCs w:val="24"/>
              </w:rPr>
              <w:t>оспитать умение работать в коллективе, толерантность и навыки социальной коммуникации;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18"/>
              </w:numPr>
              <w:jc w:val="both"/>
              <w:rPr>
                <w:rStyle w:val="FontStyle11"/>
                <w:sz w:val="24"/>
                <w:szCs w:val="24"/>
              </w:rPr>
            </w:pPr>
            <w:r w:rsidRPr="00BC0AC5">
              <w:rPr>
                <w:rStyle w:val="FontStyle11"/>
                <w:sz w:val="24"/>
                <w:szCs w:val="24"/>
              </w:rPr>
              <w:t>способствовать формированию познавательного интереса к труду и искусству, позитивной мотивации деятельности</w:t>
            </w:r>
            <w:r w:rsidRPr="00BC0AC5">
              <w:rPr>
                <w:rFonts w:ascii="Times New Roman" w:hAnsi="Times New Roman"/>
                <w:sz w:val="24"/>
                <w:szCs w:val="24"/>
              </w:rPr>
              <w:t>, стремление к самообучению и саморазвитию</w:t>
            </w:r>
            <w:r w:rsidRPr="00BC0AC5">
              <w:rPr>
                <w:rStyle w:val="FontStyle11"/>
                <w:sz w:val="24"/>
                <w:szCs w:val="24"/>
              </w:rPr>
              <w:t>;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17"/>
              </w:numPr>
              <w:jc w:val="both"/>
              <w:rPr>
                <w:rStyle w:val="FontStyle11"/>
                <w:sz w:val="24"/>
                <w:szCs w:val="24"/>
              </w:rPr>
            </w:pPr>
            <w:r w:rsidRPr="00BC0AC5">
              <w:rPr>
                <w:rStyle w:val="FontStyle11"/>
                <w:sz w:val="24"/>
                <w:szCs w:val="24"/>
              </w:rPr>
              <w:t>воспитать умение доводить начатое дело до конца, добиваться совершенства и завершённости в работе;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17"/>
              </w:numPr>
              <w:jc w:val="both"/>
              <w:rPr>
                <w:rStyle w:val="FontStyle11"/>
                <w:sz w:val="24"/>
                <w:szCs w:val="24"/>
              </w:rPr>
            </w:pPr>
            <w:r w:rsidRPr="00BC0AC5">
              <w:rPr>
                <w:rStyle w:val="FontStyle11"/>
                <w:sz w:val="24"/>
                <w:szCs w:val="24"/>
              </w:rPr>
              <w:t>сформировать способность давать адекватную оценку результатам своей деятельности и результатам деятельности своих товарищей, умение принимать критику;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17"/>
              </w:numPr>
              <w:jc w:val="both"/>
              <w:rPr>
                <w:rStyle w:val="FontStyle11"/>
                <w:sz w:val="24"/>
                <w:szCs w:val="24"/>
              </w:rPr>
            </w:pPr>
            <w:r w:rsidRPr="00BC0AC5">
              <w:rPr>
                <w:rStyle w:val="FontStyle11"/>
                <w:sz w:val="24"/>
                <w:szCs w:val="24"/>
              </w:rPr>
              <w:t>воспитать чувство гордости своей страной, своим народом, его историей и культурой;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Style w:val="FontStyle11"/>
                <w:sz w:val="24"/>
                <w:szCs w:val="24"/>
              </w:rPr>
              <w:t>самостоятельность и творческий подход к работе;</w:t>
            </w:r>
          </w:p>
          <w:p w:rsidR="00BC0AC5" w:rsidRPr="00BC0AC5" w:rsidRDefault="00BC0AC5" w:rsidP="00FF6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0AC5" w:rsidRPr="00BC0AC5" w:rsidRDefault="00BC0AC5" w:rsidP="00FF6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0AC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BC0A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C0AC5" w:rsidRPr="00BC0AC5" w:rsidRDefault="00BC0AC5" w:rsidP="00BC0AC5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 xml:space="preserve">раскрыть для учащихся красоту и значимость народного искусства в сфере современного декоративно-прикладного искусства; </w:t>
            </w:r>
          </w:p>
          <w:p w:rsidR="00BC0AC5" w:rsidRPr="00BC0AC5" w:rsidRDefault="00BC0AC5" w:rsidP="00BC0AC5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развить эстетическое восприятие художественных образов;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сформировать навыки самостоятельной работы и коллективной работы над  темой</w:t>
            </w:r>
            <w:r w:rsidRPr="00BC0A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 xml:space="preserve">сформировать навыки самообучения и </w:t>
            </w:r>
            <w:proofErr w:type="spellStart"/>
            <w:r w:rsidRPr="00BC0AC5">
              <w:rPr>
                <w:rFonts w:ascii="Times New Roman" w:hAnsi="Times New Roman"/>
                <w:sz w:val="24"/>
                <w:szCs w:val="24"/>
              </w:rPr>
              <w:t>взаимообучения</w:t>
            </w:r>
            <w:proofErr w:type="spellEnd"/>
            <w:r w:rsidRPr="00BC0A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 xml:space="preserve">развитие мотивации достижений; 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>сформировать культуру труда, экономное отношение к используемым материалам;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>сформировать</w:t>
            </w:r>
            <w:r w:rsidRPr="00BC0A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умения действовать не только по заданному образцу, но и сформировать навыки творческого подхода к работе, сформировать умение планировать свою деятельность;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сформировать умение оценки качества выполнения работ;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сформировать умение представлять результаты своей деятельности  на выставках и конкурсах.</w:t>
            </w:r>
          </w:p>
          <w:p w:rsidR="00BC0AC5" w:rsidRPr="00BC0AC5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C5" w:rsidRPr="00BC0AC5" w:rsidTr="00FF6C4A">
        <w:tc>
          <w:tcPr>
            <w:tcW w:w="3544" w:type="dxa"/>
          </w:tcPr>
          <w:p w:rsidR="00BC0AC5" w:rsidRPr="00BC0AC5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7371" w:type="dxa"/>
          </w:tcPr>
          <w:p w:rsidR="00BC0AC5" w:rsidRPr="00BC0AC5" w:rsidRDefault="00BC0AC5" w:rsidP="00FF6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  <w:p w:rsidR="00BC0AC5" w:rsidRPr="00BC0AC5" w:rsidRDefault="00BC0AC5" w:rsidP="00FF6C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результате освоения программы обучающиеся будут уметь: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>правильно организовать рабочее место;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>правильному хранению и   уходу за материалами и инструментами, применяемыми в работе акриловыми  красками;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 xml:space="preserve">работать всеми материалами и инструментами, применяемыми в росписи акриловыми красками, с соблюдением техники безопасности; 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 xml:space="preserve">смешивать цвета, выполнять </w:t>
            </w:r>
            <w:proofErr w:type="spellStart"/>
            <w:r w:rsidRPr="00BC0AC5">
              <w:rPr>
                <w:rFonts w:ascii="Times New Roman" w:hAnsi="Times New Roman"/>
                <w:sz w:val="24"/>
                <w:szCs w:val="24"/>
              </w:rPr>
              <w:t>цветотоновую</w:t>
            </w:r>
            <w:proofErr w:type="spellEnd"/>
            <w:r w:rsidRPr="00BC0AC5">
              <w:rPr>
                <w:rFonts w:ascii="Times New Roman" w:hAnsi="Times New Roman"/>
                <w:sz w:val="24"/>
                <w:szCs w:val="24"/>
              </w:rPr>
              <w:t xml:space="preserve"> растяжку, подбирать цветовую гамму;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>применять на практике способы и правила смешения, разбавления акриловых красок;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 xml:space="preserve">самостоятельно выполнять эскизы творческих работ карандашом и красками; 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>выполнять несложные типовые композиции;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>стилизации орнаментальных мотивов, растительных форм, предметов и живых объектов;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>выполнять работы витражными акриловыми красками на стекле;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>выполнять работы акриловыми красками на ткани; на ДВП, фанере, керамике;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>выполнять работы витражными и акриловыми красками на водной основе на объёмных изделиях;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 xml:space="preserve">выполнять работы акриловыми красками, используя цветные контуры, структурные и </w:t>
            </w:r>
            <w:proofErr w:type="spellStart"/>
            <w:r w:rsidRPr="00BC0AC5">
              <w:rPr>
                <w:rFonts w:ascii="Times New Roman" w:hAnsi="Times New Roman"/>
                <w:sz w:val="24"/>
                <w:szCs w:val="24"/>
              </w:rPr>
              <w:t>глиттерные</w:t>
            </w:r>
            <w:proofErr w:type="spellEnd"/>
            <w:r w:rsidRPr="00BC0AC5">
              <w:rPr>
                <w:rFonts w:ascii="Times New Roman" w:hAnsi="Times New Roman"/>
                <w:sz w:val="24"/>
                <w:szCs w:val="24"/>
              </w:rPr>
              <w:t xml:space="preserve"> пасты и гели;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>выполнять точечную роспись акриловыми красками и цветными контурами;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 xml:space="preserve">выполнять акриловыми красками работы в технике </w:t>
            </w:r>
            <w:proofErr w:type="spellStart"/>
            <w:r w:rsidRPr="00BC0AC5">
              <w:rPr>
                <w:rFonts w:ascii="Times New Roman" w:hAnsi="Times New Roman"/>
                <w:sz w:val="24"/>
                <w:szCs w:val="24"/>
              </w:rPr>
              <w:t>мраморирования</w:t>
            </w:r>
            <w:proofErr w:type="spellEnd"/>
            <w:r w:rsidRPr="00BC0A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>выполнять акриловыми красками работы в технике кракелюр;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>создавать объёмную фактуру крупными декоративными элементами;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 xml:space="preserve">выявлять исправлять неточности при выполнении работ; 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 xml:space="preserve">применять полученные знания и умения на практике  при выполнении творческих работ; 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>работать с интернет ресурсами и литературой по изучаемым темам с целью самообразования и совершенствования технологического мастерства;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>эстетично оформлять  творческую работу и представить его на выставке или конкурсе.</w:t>
            </w:r>
          </w:p>
          <w:p w:rsidR="00BC0AC5" w:rsidRPr="00BC0AC5" w:rsidRDefault="00BC0AC5" w:rsidP="00FF6C4A">
            <w:pPr>
              <w:pStyle w:val="a5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  <w:p w:rsidR="00BC0AC5" w:rsidRPr="00BC0AC5" w:rsidRDefault="00BC0AC5" w:rsidP="00FF6C4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C0AC5">
              <w:rPr>
                <w:rFonts w:ascii="Times New Roman" w:hAnsi="Times New Roman"/>
                <w:b/>
                <w:sz w:val="24"/>
                <w:szCs w:val="24"/>
              </w:rPr>
              <w:br w:type="page"/>
              <w:t>Личностные результаты.</w:t>
            </w:r>
          </w:p>
          <w:p w:rsidR="00BC0AC5" w:rsidRPr="00BC0AC5" w:rsidRDefault="00BC0AC5" w:rsidP="00FF6C4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>В конце обучения получат развитие личностные качества как:</w:t>
            </w:r>
          </w:p>
          <w:p w:rsidR="00BC0AC5" w:rsidRPr="00BC0AC5" w:rsidRDefault="00BC0AC5" w:rsidP="00FF6C4A">
            <w:pPr>
              <w:pStyle w:val="a5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>•</w:t>
            </w:r>
            <w:r w:rsidRPr="00BC0AC5">
              <w:rPr>
                <w:rFonts w:ascii="Times New Roman" w:hAnsi="Times New Roman"/>
                <w:sz w:val="24"/>
                <w:szCs w:val="24"/>
              </w:rPr>
              <w:tab/>
              <w:t>эмоционально-эстетического восприятие окружающего мира;</w:t>
            </w:r>
          </w:p>
          <w:p w:rsidR="00BC0AC5" w:rsidRPr="00BC0AC5" w:rsidRDefault="00BC0AC5" w:rsidP="00FF6C4A">
            <w:pPr>
              <w:pStyle w:val="a5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>•</w:t>
            </w:r>
            <w:r w:rsidRPr="00BC0AC5">
              <w:rPr>
                <w:rFonts w:ascii="Times New Roman" w:hAnsi="Times New Roman"/>
                <w:sz w:val="24"/>
                <w:szCs w:val="24"/>
              </w:rPr>
              <w:tab/>
              <w:t xml:space="preserve">формирование культурно-гигиенических навыков и навыков самообслуживания,  опрятность, аккуратность, бережное отношение к вещам, навыки культуры поведения; </w:t>
            </w:r>
          </w:p>
          <w:p w:rsidR="00BC0AC5" w:rsidRPr="00BC0AC5" w:rsidRDefault="00BC0AC5" w:rsidP="00FF6C4A">
            <w:pPr>
              <w:pStyle w:val="a5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>•</w:t>
            </w:r>
            <w:r w:rsidRPr="00BC0AC5">
              <w:rPr>
                <w:rFonts w:ascii="Times New Roman" w:hAnsi="Times New Roman"/>
                <w:sz w:val="24"/>
                <w:szCs w:val="24"/>
              </w:rPr>
              <w:tab/>
              <w:t xml:space="preserve">умение работать в коллективе </w:t>
            </w:r>
            <w:r w:rsidRPr="00BC0AC5">
              <w:rPr>
                <w:rStyle w:val="FontStyle11"/>
                <w:sz w:val="24"/>
                <w:szCs w:val="24"/>
              </w:rPr>
              <w:t>и индивидуально</w:t>
            </w:r>
            <w:r w:rsidRPr="00BC0A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BC0AC5">
              <w:rPr>
                <w:rFonts w:ascii="Times New Roman" w:hAnsi="Times New Roman"/>
                <w:sz w:val="24"/>
                <w:szCs w:val="24"/>
              </w:rPr>
              <w:t>толерантность</w:t>
            </w:r>
            <w:proofErr w:type="gramEnd"/>
            <w:r w:rsidRPr="00BC0AC5">
              <w:rPr>
                <w:rFonts w:ascii="Times New Roman" w:hAnsi="Times New Roman"/>
                <w:sz w:val="24"/>
                <w:szCs w:val="24"/>
              </w:rPr>
              <w:t xml:space="preserve"> и навыки социальной коммуникации; </w:t>
            </w:r>
          </w:p>
          <w:p w:rsidR="00BC0AC5" w:rsidRPr="00BC0AC5" w:rsidRDefault="00BC0AC5" w:rsidP="00FF6C4A">
            <w:pPr>
              <w:pStyle w:val="a5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>•</w:t>
            </w:r>
            <w:r w:rsidRPr="00BC0AC5">
              <w:rPr>
                <w:rFonts w:ascii="Times New Roman" w:hAnsi="Times New Roman"/>
                <w:sz w:val="24"/>
                <w:szCs w:val="24"/>
              </w:rPr>
              <w:tab/>
              <w:t>формирование познавательного интереса к труду и искусству, позитивной мотивации деятельности, стремление к самообучению и саморазвитию;</w:t>
            </w:r>
          </w:p>
          <w:p w:rsidR="00BC0AC5" w:rsidRPr="00BC0AC5" w:rsidRDefault="00BC0AC5" w:rsidP="00FF6C4A">
            <w:pPr>
              <w:pStyle w:val="a5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>•</w:t>
            </w:r>
            <w:r w:rsidRPr="00BC0AC5">
              <w:rPr>
                <w:rFonts w:ascii="Times New Roman" w:hAnsi="Times New Roman"/>
                <w:sz w:val="24"/>
                <w:szCs w:val="24"/>
              </w:rPr>
              <w:tab/>
              <w:t xml:space="preserve">умение доводить начатое дело до конца, добиваться </w:t>
            </w:r>
            <w:r w:rsidRPr="00BC0AC5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совершенства и завершённости в работе;</w:t>
            </w:r>
          </w:p>
          <w:p w:rsidR="00BC0AC5" w:rsidRPr="00BC0AC5" w:rsidRDefault="00BC0AC5" w:rsidP="00FF6C4A">
            <w:pPr>
              <w:pStyle w:val="a5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>•</w:t>
            </w:r>
            <w:r w:rsidRPr="00BC0AC5">
              <w:rPr>
                <w:rFonts w:ascii="Times New Roman" w:hAnsi="Times New Roman"/>
                <w:sz w:val="24"/>
                <w:szCs w:val="24"/>
              </w:rPr>
              <w:tab/>
              <w:t>умение давать адекватную оценку результатам своей деятельности и результатам деятельности своих товарищей, умение принимать критику;</w:t>
            </w:r>
          </w:p>
          <w:p w:rsidR="00BC0AC5" w:rsidRPr="00BC0AC5" w:rsidRDefault="00BC0AC5" w:rsidP="00FF6C4A">
            <w:pPr>
              <w:pStyle w:val="a5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>•</w:t>
            </w:r>
            <w:r w:rsidRPr="00BC0AC5">
              <w:rPr>
                <w:rFonts w:ascii="Times New Roman" w:hAnsi="Times New Roman"/>
                <w:sz w:val="24"/>
                <w:szCs w:val="24"/>
              </w:rPr>
              <w:tab/>
              <w:t>формирование чувства гордости своей страной, своим народом, его историей и культурой;</w:t>
            </w:r>
          </w:p>
          <w:p w:rsidR="00BC0AC5" w:rsidRPr="00BC0AC5" w:rsidRDefault="00BC0AC5" w:rsidP="00FF6C4A">
            <w:pPr>
              <w:pStyle w:val="a5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>•</w:t>
            </w:r>
            <w:r w:rsidRPr="00BC0AC5">
              <w:rPr>
                <w:rFonts w:ascii="Times New Roman" w:hAnsi="Times New Roman"/>
                <w:sz w:val="24"/>
                <w:szCs w:val="24"/>
              </w:rPr>
              <w:tab/>
              <w:t>самостоятельность и творческий подход к работе.</w:t>
            </w:r>
          </w:p>
          <w:p w:rsidR="00BC0AC5" w:rsidRPr="00BC0AC5" w:rsidRDefault="00BC0AC5" w:rsidP="00FF6C4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C0AC5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BC0AC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 xml:space="preserve">развитие познавательного  интереса к изобразительному и декоративно-прикладному творчеству, к культуре и искусству нашей страны; 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>развитие эстетического восприятия художественных образов;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>формирование навыков самостоятельной работы и коллективной работы над  темой;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 xml:space="preserve">формирование навыки самообучения и </w:t>
            </w:r>
            <w:proofErr w:type="spellStart"/>
            <w:r w:rsidRPr="00BC0AC5">
              <w:rPr>
                <w:rFonts w:ascii="Times New Roman" w:hAnsi="Times New Roman"/>
                <w:sz w:val="24"/>
                <w:szCs w:val="24"/>
              </w:rPr>
              <w:t>взаимообучения</w:t>
            </w:r>
            <w:proofErr w:type="spellEnd"/>
            <w:r w:rsidRPr="00BC0A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 xml:space="preserve">развитие мотивации достижений; 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>формирование культуры труда, экономного отношения к используемым материалам;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 xml:space="preserve">формирование умений действовать не только по заданному образцу, но и формирование навыков творческого подхода к работе, 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>формирование умений планировать свою деятельность и правильно организовывать своё рабочее место;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BC0AC5">
              <w:rPr>
                <w:rFonts w:ascii="Times New Roman" w:hAnsi="Times New Roman"/>
                <w:sz w:val="24"/>
                <w:szCs w:val="24"/>
              </w:rPr>
              <w:t>умений оценки качества выполнения работ</w:t>
            </w:r>
            <w:proofErr w:type="gramEnd"/>
            <w:r w:rsidRPr="00BC0A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>формирование умений представлять результаты своей деятельности  на выставках и конкурсах.</w:t>
            </w:r>
          </w:p>
          <w:p w:rsidR="00BC0AC5" w:rsidRPr="00BC0AC5" w:rsidRDefault="00BC0AC5" w:rsidP="00FF6C4A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C5" w:rsidRPr="00BC0AC5" w:rsidTr="00FF6C4A">
        <w:tc>
          <w:tcPr>
            <w:tcW w:w="3544" w:type="dxa"/>
          </w:tcPr>
          <w:p w:rsidR="00BC0AC5" w:rsidRPr="00BC0AC5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Автор-составитель программы</w:t>
            </w:r>
          </w:p>
        </w:tc>
        <w:tc>
          <w:tcPr>
            <w:tcW w:w="7371" w:type="dxa"/>
          </w:tcPr>
          <w:p w:rsidR="00BC0AC5" w:rsidRPr="00BC0AC5" w:rsidRDefault="00BC0AC5" w:rsidP="00FF6C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педагог дополнительного образования </w:t>
            </w:r>
            <w:proofErr w:type="spellStart"/>
            <w:r w:rsidRPr="00BC0AC5">
              <w:rPr>
                <w:rFonts w:ascii="Times New Roman" w:hAnsi="Times New Roman" w:cs="Times New Roman"/>
                <w:iCs/>
                <w:sz w:val="24"/>
                <w:szCs w:val="24"/>
              </w:rPr>
              <w:t>Макашкина</w:t>
            </w:r>
            <w:proofErr w:type="spellEnd"/>
            <w:r w:rsidRPr="00BC0A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Алина Михайловна</w:t>
            </w:r>
          </w:p>
        </w:tc>
      </w:tr>
    </w:tbl>
    <w:p w:rsidR="00BC0AC5" w:rsidRPr="00BC0AC5" w:rsidRDefault="00BC0AC5" w:rsidP="00BC0AC5">
      <w:pPr>
        <w:rPr>
          <w:rFonts w:ascii="Times New Roman" w:hAnsi="Times New Roman" w:cs="Times New Roman"/>
          <w:sz w:val="24"/>
          <w:szCs w:val="24"/>
        </w:rPr>
      </w:pPr>
    </w:p>
    <w:p w:rsidR="00BC0AC5" w:rsidRPr="00BC0AC5" w:rsidRDefault="00BC0AC5" w:rsidP="00BC0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AC5">
        <w:rPr>
          <w:rFonts w:ascii="Times New Roman" w:hAnsi="Times New Roman" w:cs="Times New Roman"/>
          <w:sz w:val="24"/>
          <w:szCs w:val="24"/>
        </w:rPr>
        <w:t>Аннотация</w:t>
      </w:r>
    </w:p>
    <w:p w:rsidR="00BC0AC5" w:rsidRPr="00BC0AC5" w:rsidRDefault="00BC0AC5" w:rsidP="00BC0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AC5">
        <w:rPr>
          <w:rFonts w:ascii="Times New Roman" w:hAnsi="Times New Roman" w:cs="Times New Roman"/>
          <w:sz w:val="24"/>
          <w:szCs w:val="24"/>
        </w:rPr>
        <w:t xml:space="preserve"> к дополнительной общеобразовательной общеразвивающей программе</w:t>
      </w:r>
    </w:p>
    <w:p w:rsidR="00BC0AC5" w:rsidRPr="00BC0AC5" w:rsidRDefault="00BC0AC5" w:rsidP="00BC0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AC5">
        <w:rPr>
          <w:rFonts w:ascii="Times New Roman" w:hAnsi="Times New Roman" w:cs="Times New Roman"/>
          <w:b/>
          <w:sz w:val="24"/>
          <w:szCs w:val="24"/>
        </w:rPr>
        <w:t>«Витражная роспись»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3544"/>
        <w:gridCol w:w="7371"/>
      </w:tblGrid>
      <w:tr w:rsidR="00BC0AC5" w:rsidRPr="00BC0AC5" w:rsidTr="00FF6C4A">
        <w:tc>
          <w:tcPr>
            <w:tcW w:w="3544" w:type="dxa"/>
          </w:tcPr>
          <w:p w:rsidR="00BC0AC5" w:rsidRPr="00BC0AC5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объединения</w:t>
            </w:r>
          </w:p>
        </w:tc>
        <w:tc>
          <w:tcPr>
            <w:tcW w:w="7371" w:type="dxa"/>
          </w:tcPr>
          <w:p w:rsidR="00BC0AC5" w:rsidRPr="00BC0AC5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Волшебная палитра</w:t>
            </w:r>
          </w:p>
        </w:tc>
      </w:tr>
      <w:tr w:rsidR="00BC0AC5" w:rsidRPr="00BC0AC5" w:rsidTr="00FF6C4A">
        <w:tc>
          <w:tcPr>
            <w:tcW w:w="3544" w:type="dxa"/>
          </w:tcPr>
          <w:p w:rsidR="00BC0AC5" w:rsidRPr="00BC0AC5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7371" w:type="dxa"/>
          </w:tcPr>
          <w:p w:rsidR="00BC0AC5" w:rsidRPr="00BC0AC5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BC0AC5" w:rsidRPr="00BC0AC5" w:rsidTr="00FF6C4A">
        <w:tc>
          <w:tcPr>
            <w:tcW w:w="3544" w:type="dxa"/>
          </w:tcPr>
          <w:p w:rsidR="00BC0AC5" w:rsidRPr="00BC0AC5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371" w:type="dxa"/>
          </w:tcPr>
          <w:p w:rsidR="00BC0AC5" w:rsidRPr="00BC0AC5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BC0AC5" w:rsidRPr="00BC0AC5" w:rsidTr="00FF6C4A">
        <w:tc>
          <w:tcPr>
            <w:tcW w:w="3544" w:type="dxa"/>
          </w:tcPr>
          <w:p w:rsidR="00BC0AC5" w:rsidRPr="00BC0AC5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371" w:type="dxa"/>
          </w:tcPr>
          <w:p w:rsidR="00BC0AC5" w:rsidRPr="00BC0AC5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BC0AC5" w:rsidRPr="00BC0AC5" w:rsidTr="00FF6C4A">
        <w:tc>
          <w:tcPr>
            <w:tcW w:w="3544" w:type="dxa"/>
          </w:tcPr>
          <w:p w:rsidR="00BC0AC5" w:rsidRPr="00BC0AC5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71" w:type="dxa"/>
          </w:tcPr>
          <w:p w:rsidR="00BC0AC5" w:rsidRPr="00BC0AC5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</w:tr>
      <w:tr w:rsidR="00BC0AC5" w:rsidRPr="00BC0AC5" w:rsidTr="00FF6C4A">
        <w:tc>
          <w:tcPr>
            <w:tcW w:w="3544" w:type="dxa"/>
          </w:tcPr>
          <w:p w:rsidR="00BC0AC5" w:rsidRPr="00BC0AC5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371" w:type="dxa"/>
          </w:tcPr>
          <w:p w:rsidR="00BC0AC5" w:rsidRPr="00BC0AC5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BC0AC5" w:rsidRPr="00BC0AC5" w:rsidTr="00FF6C4A">
        <w:tc>
          <w:tcPr>
            <w:tcW w:w="3544" w:type="dxa"/>
          </w:tcPr>
          <w:p w:rsidR="00BC0AC5" w:rsidRPr="00BC0AC5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Основная форма занятий</w:t>
            </w:r>
          </w:p>
        </w:tc>
        <w:tc>
          <w:tcPr>
            <w:tcW w:w="7371" w:type="dxa"/>
          </w:tcPr>
          <w:p w:rsidR="00BC0AC5" w:rsidRPr="00BC0AC5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фронтальная; групповая; индивидуальная.</w:t>
            </w:r>
          </w:p>
        </w:tc>
      </w:tr>
      <w:tr w:rsidR="00BC0AC5" w:rsidRPr="00BC0AC5" w:rsidTr="00FF6C4A">
        <w:tc>
          <w:tcPr>
            <w:tcW w:w="3544" w:type="dxa"/>
          </w:tcPr>
          <w:p w:rsidR="00BC0AC5" w:rsidRPr="00BC0AC5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 xml:space="preserve">Форма аттестации </w:t>
            </w:r>
            <w:proofErr w:type="gramStart"/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71" w:type="dxa"/>
          </w:tcPr>
          <w:p w:rsidR="00BC0AC5" w:rsidRPr="00BC0AC5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выставках, научно-практических конференциях</w:t>
            </w:r>
          </w:p>
        </w:tc>
      </w:tr>
      <w:tr w:rsidR="00BC0AC5" w:rsidRPr="00BC0AC5" w:rsidTr="00FF6C4A">
        <w:tc>
          <w:tcPr>
            <w:tcW w:w="3544" w:type="dxa"/>
          </w:tcPr>
          <w:p w:rsidR="00BC0AC5" w:rsidRPr="00BC0AC5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371" w:type="dxa"/>
          </w:tcPr>
          <w:p w:rsidR="00BC0AC5" w:rsidRPr="00BC0AC5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раскрытия творческого потенциала учащихся, формирования эстетического вкуса, позитивной мотивации и социальной адаптации путём изучения основ  и освоения приёмов и техник росписи витражными красками.</w:t>
            </w:r>
          </w:p>
        </w:tc>
      </w:tr>
      <w:tr w:rsidR="00BC0AC5" w:rsidRPr="00BC0AC5" w:rsidTr="00FF6C4A">
        <w:tc>
          <w:tcPr>
            <w:tcW w:w="3544" w:type="dxa"/>
          </w:tcPr>
          <w:p w:rsidR="00BC0AC5" w:rsidRPr="00BC0AC5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71" w:type="dxa"/>
          </w:tcPr>
          <w:p w:rsidR="00BC0AC5" w:rsidRPr="00BC0AC5" w:rsidRDefault="00BC0AC5" w:rsidP="00FF6C4A">
            <w:pPr>
              <w:pStyle w:val="a5"/>
              <w:jc w:val="both"/>
              <w:rPr>
                <w:rStyle w:val="FontStyle11"/>
                <w:b/>
                <w:sz w:val="24"/>
                <w:szCs w:val="24"/>
              </w:rPr>
            </w:pPr>
            <w:r w:rsidRPr="00BC0AC5">
              <w:rPr>
                <w:rStyle w:val="FontStyle11"/>
                <w:b/>
                <w:sz w:val="24"/>
                <w:szCs w:val="24"/>
              </w:rPr>
              <w:t>Предметные. Обучающие:</w:t>
            </w:r>
          </w:p>
          <w:p w:rsidR="00BC0AC5" w:rsidRPr="00BC0AC5" w:rsidRDefault="00BC0AC5" w:rsidP="00BC0AC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Style w:val="FontStyle11"/>
                <w:sz w:val="24"/>
                <w:szCs w:val="24"/>
              </w:rPr>
              <w:t xml:space="preserve">дать знания об </w:t>
            </w: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истории возникновения и развития «витража», художественной росписи стекла;</w:t>
            </w:r>
          </w:p>
          <w:p w:rsidR="00BC0AC5" w:rsidRPr="00BC0AC5" w:rsidRDefault="00BC0AC5" w:rsidP="00BC0AC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Style w:val="FontStyle11"/>
                <w:sz w:val="24"/>
                <w:szCs w:val="24"/>
              </w:rPr>
              <w:t xml:space="preserve">дать знания о </w:t>
            </w: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современных мастерах художественной росписи по </w:t>
            </w:r>
            <w:r w:rsidRPr="00BC0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стеклу;</w:t>
            </w:r>
          </w:p>
          <w:p w:rsidR="00BC0AC5" w:rsidRPr="00BC0AC5" w:rsidRDefault="00BC0AC5" w:rsidP="00BC0AC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Style w:val="FontStyle11"/>
                <w:sz w:val="24"/>
                <w:szCs w:val="24"/>
              </w:rPr>
              <w:t xml:space="preserve">дать знания о </w:t>
            </w: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технологии росписи витражными красками, об  инструментах и материалах (видах красок)</w:t>
            </w:r>
          </w:p>
          <w:p w:rsidR="00BC0AC5" w:rsidRPr="00BC0AC5" w:rsidRDefault="00BC0AC5" w:rsidP="00BC0AC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Style w:val="FontStyle11"/>
                <w:sz w:val="24"/>
                <w:szCs w:val="24"/>
              </w:rPr>
              <w:t xml:space="preserve">дать знания о </w:t>
            </w: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технике безопасности при работе с витражными красками;</w:t>
            </w:r>
          </w:p>
          <w:p w:rsidR="00BC0AC5" w:rsidRPr="00BC0AC5" w:rsidRDefault="00BC0AC5" w:rsidP="00BC0AC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Style w:val="FontStyle11"/>
                <w:sz w:val="24"/>
                <w:szCs w:val="24"/>
              </w:rPr>
              <w:t xml:space="preserve">дать необходимые знания по основам </w:t>
            </w: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 xml:space="preserve">рисунка, </w:t>
            </w:r>
            <w:proofErr w:type="spellStart"/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, композиции, стилизации;</w:t>
            </w:r>
          </w:p>
          <w:p w:rsidR="00BC0AC5" w:rsidRPr="00BC0AC5" w:rsidRDefault="00BC0AC5" w:rsidP="00BC0AC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Style w:val="FontStyle11"/>
                <w:sz w:val="24"/>
                <w:szCs w:val="24"/>
              </w:rPr>
              <w:t xml:space="preserve">дать необходимые знания </w:t>
            </w: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выполнения работ плёночными (</w:t>
            </w:r>
            <w:proofErr w:type="spellStart"/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переклеивающимися</w:t>
            </w:r>
            <w:proofErr w:type="spellEnd"/>
            <w:proofErr w:type="gramStart"/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BC0AC5">
              <w:rPr>
                <w:rFonts w:ascii="Times New Roman" w:hAnsi="Times New Roman" w:cs="Times New Roman"/>
                <w:sz w:val="24"/>
                <w:szCs w:val="24"/>
              </w:rPr>
              <w:t xml:space="preserve">итражными красками на водной основе (пр. </w:t>
            </w:r>
            <w:proofErr w:type="gramStart"/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«Луч»);</w:t>
            </w:r>
            <w:proofErr w:type="gramEnd"/>
          </w:p>
          <w:p w:rsidR="00BC0AC5" w:rsidRPr="00BC0AC5" w:rsidRDefault="00BC0AC5" w:rsidP="00BC0AC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AC5">
              <w:rPr>
                <w:rStyle w:val="FontStyle11"/>
                <w:sz w:val="24"/>
                <w:szCs w:val="24"/>
              </w:rPr>
              <w:t xml:space="preserve">дать необходимые знания </w:t>
            </w: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выполнения работ витражными красками на водной основе (пр.</w:t>
            </w:r>
            <w:proofErr w:type="gramEnd"/>
            <w:r w:rsidRPr="00BC0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C0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Decola</w:t>
            </w:r>
            <w:proofErr w:type="spellEnd"/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»);</w:t>
            </w:r>
            <w:proofErr w:type="gramEnd"/>
          </w:p>
          <w:p w:rsidR="00BC0AC5" w:rsidRPr="00BC0AC5" w:rsidRDefault="00BC0AC5" w:rsidP="00BC0AC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Style w:val="FontStyle11"/>
                <w:sz w:val="24"/>
                <w:szCs w:val="24"/>
              </w:rPr>
              <w:t>дать необходимые знания  для самостоятельной и поисковой работы.</w:t>
            </w:r>
          </w:p>
          <w:p w:rsidR="00BC0AC5" w:rsidRPr="00BC0AC5" w:rsidRDefault="00BC0AC5" w:rsidP="00FF6C4A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0AC5" w:rsidRPr="00BC0AC5" w:rsidRDefault="00BC0AC5" w:rsidP="00FF6C4A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0AC5">
              <w:rPr>
                <w:rFonts w:ascii="Times New Roman" w:hAnsi="Times New Roman"/>
                <w:b/>
                <w:sz w:val="24"/>
                <w:szCs w:val="24"/>
              </w:rPr>
              <w:t>Предметные. Развивающие: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Style w:val="FontStyle11"/>
                <w:sz w:val="24"/>
                <w:szCs w:val="24"/>
              </w:rPr>
              <w:t xml:space="preserve">способствовать развитию самостоятельности в работе, </w:t>
            </w:r>
            <w:r w:rsidRPr="00BC0AC5">
              <w:rPr>
                <w:rFonts w:ascii="Times New Roman" w:hAnsi="Times New Roman"/>
                <w:sz w:val="24"/>
                <w:szCs w:val="24"/>
              </w:rPr>
              <w:t>научить правильной организации рабочего места;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17"/>
              </w:numPr>
              <w:jc w:val="both"/>
              <w:rPr>
                <w:rStyle w:val="FontStyle11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 xml:space="preserve">дать навыки и умения </w:t>
            </w:r>
            <w:r w:rsidRPr="00BC0AC5">
              <w:rPr>
                <w:rStyle w:val="FontStyle11"/>
                <w:sz w:val="24"/>
                <w:szCs w:val="24"/>
              </w:rPr>
              <w:t xml:space="preserve">по основам рисунка, </w:t>
            </w:r>
            <w:proofErr w:type="spellStart"/>
            <w:r w:rsidRPr="00BC0AC5">
              <w:rPr>
                <w:rStyle w:val="FontStyle11"/>
                <w:sz w:val="24"/>
                <w:szCs w:val="24"/>
              </w:rPr>
              <w:t>цветоведения</w:t>
            </w:r>
            <w:proofErr w:type="spellEnd"/>
            <w:r w:rsidRPr="00BC0AC5">
              <w:rPr>
                <w:rStyle w:val="FontStyle11"/>
                <w:sz w:val="24"/>
                <w:szCs w:val="24"/>
              </w:rPr>
              <w:t>, композиции, стилизации;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 xml:space="preserve">дать навыки и умения работы материалами и инструментами, применяемыми в росписи витражными красками, с соблюдением техники безопасности; 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>научить правильному хранению и  уходу за материалами и инструментами, применяемыми в росписи витражными красками;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>научить выполнять работы витражными красками на водной основе на плоскости;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>научить выполнять работы витражными красками на водной основе на объёмных изделиях;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17"/>
              </w:numPr>
              <w:jc w:val="both"/>
              <w:rPr>
                <w:rStyle w:val="FontStyle11"/>
                <w:sz w:val="24"/>
                <w:szCs w:val="24"/>
              </w:rPr>
            </w:pPr>
            <w:r w:rsidRPr="00BC0AC5">
              <w:rPr>
                <w:rStyle w:val="FontStyle11"/>
                <w:sz w:val="24"/>
                <w:szCs w:val="24"/>
              </w:rPr>
              <w:t>раскрыть возможности применения полученных знаний и умений на практике  при выполнении творческих работ;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17"/>
              </w:numPr>
              <w:jc w:val="both"/>
              <w:rPr>
                <w:rStyle w:val="FontStyle11"/>
                <w:b/>
                <w:sz w:val="24"/>
                <w:szCs w:val="24"/>
              </w:rPr>
            </w:pPr>
            <w:r w:rsidRPr="00BC0AC5">
              <w:rPr>
                <w:rStyle w:val="FontStyle11"/>
                <w:sz w:val="24"/>
                <w:szCs w:val="24"/>
              </w:rPr>
              <w:t>способствовать формированию творческих способностей, творческой индивидуальности.</w:t>
            </w:r>
          </w:p>
          <w:p w:rsidR="00BC0AC5" w:rsidRPr="00BC0AC5" w:rsidRDefault="00BC0AC5" w:rsidP="00FF6C4A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0AC5" w:rsidRPr="00BC0AC5" w:rsidRDefault="00BC0AC5" w:rsidP="00FF6C4A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0AC5">
              <w:rPr>
                <w:rFonts w:ascii="Times New Roman" w:hAnsi="Times New Roman"/>
                <w:b/>
                <w:sz w:val="24"/>
                <w:szCs w:val="24"/>
              </w:rPr>
              <w:t>Воспитательные (Личностные):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>воспитание нравственных качеств личности, эмоционально-эстетического восприятия окружающего мира;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 xml:space="preserve">привить культурно-гигиенические навыки и навыки самообслуживания,  опрятность, аккуратность, бережное отношение к вещам, навыки культуры поведения, 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 xml:space="preserve">воспитать умение работать в коллективе, </w:t>
            </w:r>
            <w:r w:rsidRPr="00BC0AC5">
              <w:rPr>
                <w:rStyle w:val="FontStyle11"/>
                <w:sz w:val="24"/>
                <w:szCs w:val="24"/>
              </w:rPr>
              <w:t>и индивидуально, формирование толерантности и навыков социальной коммуникации;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17"/>
              </w:numPr>
              <w:jc w:val="both"/>
              <w:rPr>
                <w:rStyle w:val="FontStyle11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>способствовать формированию познавательного интереса к труду и искусству;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 xml:space="preserve">способствовать формированию </w:t>
            </w:r>
            <w:r w:rsidRPr="00BC0AC5">
              <w:rPr>
                <w:rStyle w:val="FontStyle11"/>
                <w:sz w:val="24"/>
                <w:szCs w:val="24"/>
              </w:rPr>
              <w:t>позитивной мотивации деятельности, стремление к самообучению и саморазвитию;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 xml:space="preserve">воспитать </w:t>
            </w:r>
            <w:r w:rsidRPr="00BC0AC5">
              <w:rPr>
                <w:rStyle w:val="FontStyle11"/>
                <w:sz w:val="24"/>
                <w:szCs w:val="24"/>
              </w:rPr>
              <w:t>усидчивость и терпение</w:t>
            </w:r>
            <w:r w:rsidRPr="00BC0AC5">
              <w:rPr>
                <w:rFonts w:ascii="Times New Roman" w:hAnsi="Times New Roman"/>
                <w:sz w:val="24"/>
                <w:szCs w:val="24"/>
              </w:rPr>
              <w:t xml:space="preserve">, умение доводить начатое дело до конца, </w:t>
            </w:r>
            <w:r w:rsidRPr="00BC0AC5">
              <w:rPr>
                <w:rStyle w:val="FontStyle11"/>
                <w:sz w:val="24"/>
                <w:szCs w:val="24"/>
              </w:rPr>
              <w:t>добиваясь совершенства и завершённости в работе</w:t>
            </w:r>
            <w:r w:rsidRPr="00BC0A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 xml:space="preserve">сформировать способность давать адекватную оценку </w:t>
            </w:r>
            <w:r w:rsidRPr="00BC0AC5">
              <w:rPr>
                <w:rFonts w:ascii="Times New Roman" w:hAnsi="Times New Roman"/>
                <w:sz w:val="24"/>
                <w:szCs w:val="24"/>
              </w:rPr>
              <w:lastRenderedPageBreak/>
              <w:t>результатам своей деятельности и результатам деятельности своих товарищей;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>воспитание самостоятельности и творческий подход к работе.</w:t>
            </w:r>
          </w:p>
          <w:p w:rsidR="00BC0AC5" w:rsidRPr="00BC0AC5" w:rsidRDefault="00BC0AC5" w:rsidP="00FF6C4A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0AC5" w:rsidRPr="00BC0AC5" w:rsidRDefault="00BC0AC5" w:rsidP="00FF6C4A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C0AC5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BC0AC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>развить эстетическое восприятие художественных образов;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>сформировать навыки самостоятельной работы и коллективной работы над  темой;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 xml:space="preserve">развитие познавательного  интереса к изобразительному и декоративно-прикладному творчеству; 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 xml:space="preserve">развитие мотивации достижений; 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25"/>
              </w:numPr>
              <w:jc w:val="both"/>
              <w:rPr>
                <w:rStyle w:val="FontStyle11"/>
                <w:sz w:val="24"/>
                <w:szCs w:val="24"/>
              </w:rPr>
            </w:pPr>
            <w:r w:rsidRPr="00BC0AC5">
              <w:rPr>
                <w:rStyle w:val="FontStyle11"/>
                <w:sz w:val="24"/>
                <w:szCs w:val="24"/>
              </w:rPr>
              <w:t xml:space="preserve">сформировать умение правильно организовывать своё рабочее место; 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>сформировать культуру труда, экономное отношение к используемым материалам;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>сформировать умения действовать не только по заданному образцу, но и сформировать навыки творческого подхода к работе;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>сформировать умение планировать свою деятельность;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>сформировать умение оценки качества выполнения работ.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сформировать умение представлять результаты своей деятельности  на выставках и конкурсах.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>раскрыть возможности применения полученных знаний и умений на практике при выполнении творческих работ.</w:t>
            </w:r>
          </w:p>
          <w:p w:rsidR="00BC0AC5" w:rsidRPr="00BC0AC5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C5" w:rsidRPr="00BC0AC5" w:rsidTr="00FF6C4A">
        <w:tc>
          <w:tcPr>
            <w:tcW w:w="3544" w:type="dxa"/>
          </w:tcPr>
          <w:p w:rsidR="00BC0AC5" w:rsidRPr="00BC0AC5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7371" w:type="dxa"/>
          </w:tcPr>
          <w:p w:rsidR="00BC0AC5" w:rsidRPr="00BC0AC5" w:rsidRDefault="00BC0AC5" w:rsidP="00FF6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результаты.</w:t>
            </w:r>
          </w:p>
          <w:p w:rsidR="00BC0AC5" w:rsidRPr="00BC0AC5" w:rsidRDefault="00BC0AC5" w:rsidP="00FF6C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освоения программы обучающиеся будут знать:</w:t>
            </w:r>
          </w:p>
          <w:p w:rsidR="00BC0AC5" w:rsidRPr="00BC0AC5" w:rsidRDefault="00BC0AC5" w:rsidP="00BC0AC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Style w:val="FontStyle11"/>
                <w:sz w:val="24"/>
                <w:szCs w:val="24"/>
              </w:rPr>
              <w:t xml:space="preserve">об </w:t>
            </w: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истории возникновения и развития «витража», художественной росписи стекла;</w:t>
            </w:r>
          </w:p>
          <w:p w:rsidR="00BC0AC5" w:rsidRPr="00BC0AC5" w:rsidRDefault="00BC0AC5" w:rsidP="00BC0AC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Style w:val="FontStyle11"/>
                <w:sz w:val="24"/>
                <w:szCs w:val="24"/>
              </w:rPr>
              <w:t xml:space="preserve">о </w:t>
            </w: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современных мастерах художественной росписи по стеклу;</w:t>
            </w:r>
          </w:p>
          <w:p w:rsidR="00BC0AC5" w:rsidRPr="00BC0AC5" w:rsidRDefault="00BC0AC5" w:rsidP="00BC0AC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Style w:val="FontStyle11"/>
                <w:sz w:val="24"/>
                <w:szCs w:val="24"/>
              </w:rPr>
              <w:t xml:space="preserve">о </w:t>
            </w: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технологии росписи витражными красками, об  инструментах и материалах (виды красок)</w:t>
            </w:r>
          </w:p>
          <w:p w:rsidR="00BC0AC5" w:rsidRPr="00BC0AC5" w:rsidRDefault="00BC0AC5" w:rsidP="00BC0AC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Style w:val="FontStyle11"/>
                <w:sz w:val="24"/>
                <w:szCs w:val="24"/>
              </w:rPr>
              <w:t xml:space="preserve">о </w:t>
            </w: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технике безопасности при работе с витражными красками;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>названия и оттенки цветов, основные, дополнительные и родственные, теплые и холодные цвета, цветовые гармонии;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>понятия: тон и тональные отношения, колорит, контраст, нюанс, акцент;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0AC5">
              <w:rPr>
                <w:rFonts w:ascii="Times New Roman" w:hAnsi="Times New Roman"/>
                <w:sz w:val="24"/>
                <w:szCs w:val="24"/>
              </w:rPr>
              <w:t>понятия: рисунок, линия, силуэт, форма и пропорции, симметрия, асимметрия; линейная и воздушная перспектива, плановость;</w:t>
            </w:r>
            <w:proofErr w:type="gramEnd"/>
          </w:p>
          <w:p w:rsidR="00BC0AC5" w:rsidRPr="00BC0AC5" w:rsidRDefault="00BC0AC5" w:rsidP="00BC0AC5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>основные принципы работы над темой, жанром;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 xml:space="preserve">понятия композиция, декоративная композиция, стилизация и стиль; </w:t>
            </w:r>
          </w:p>
          <w:p w:rsidR="00BC0AC5" w:rsidRPr="00BC0AC5" w:rsidRDefault="00BC0AC5" w:rsidP="00BC0AC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правила и способы смешения, разбавления витражных красок;</w:t>
            </w:r>
          </w:p>
          <w:p w:rsidR="00BC0AC5" w:rsidRPr="00BC0AC5" w:rsidRDefault="00BC0AC5" w:rsidP="00BC0AC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Style w:val="FontStyle11"/>
                <w:sz w:val="24"/>
                <w:szCs w:val="24"/>
              </w:rPr>
              <w:t xml:space="preserve">технологию </w:t>
            </w: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выполнения работ плёночными (</w:t>
            </w:r>
            <w:proofErr w:type="spellStart"/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переклеивающимися</w:t>
            </w:r>
            <w:proofErr w:type="spellEnd"/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) витражными красками на водной основе (фабрики «Луч»);</w:t>
            </w:r>
          </w:p>
          <w:p w:rsidR="00BC0AC5" w:rsidRPr="00BC0AC5" w:rsidRDefault="00BC0AC5" w:rsidP="00BC0AC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технологию выполнения росписи витражными красками в технике мозаика;</w:t>
            </w:r>
          </w:p>
          <w:p w:rsidR="00BC0AC5" w:rsidRPr="00BC0AC5" w:rsidRDefault="00BC0AC5" w:rsidP="00BC0AC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технологию выполнения работ витражными красками  в технике </w:t>
            </w:r>
            <w:proofErr w:type="spellStart"/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мраморирования</w:t>
            </w:r>
            <w:proofErr w:type="spellEnd"/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0AC5" w:rsidRPr="00BC0AC5" w:rsidRDefault="00BC0AC5" w:rsidP="00BC0AC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AC5">
              <w:rPr>
                <w:rStyle w:val="FontStyle11"/>
                <w:sz w:val="24"/>
                <w:szCs w:val="24"/>
              </w:rPr>
              <w:t>технологию</w:t>
            </w: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работ витражными красками на водной </w:t>
            </w:r>
            <w:r w:rsidRPr="00BC0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(пр.</w:t>
            </w:r>
            <w:proofErr w:type="gramEnd"/>
            <w:r w:rsidRPr="00BC0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C0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Deola</w:t>
            </w:r>
            <w:proofErr w:type="spellEnd"/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»);</w:t>
            </w:r>
            <w:proofErr w:type="gramEnd"/>
          </w:p>
          <w:p w:rsidR="00BC0AC5" w:rsidRPr="00BC0AC5" w:rsidRDefault="00BC0AC5" w:rsidP="00BC0AC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AC5">
              <w:rPr>
                <w:rStyle w:val="FontStyle11"/>
                <w:sz w:val="24"/>
                <w:szCs w:val="24"/>
              </w:rPr>
              <w:t>технологию</w:t>
            </w: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 xml:space="preserve"> работы цветными контурами и гелями;</w:t>
            </w:r>
          </w:p>
          <w:p w:rsidR="00BC0AC5" w:rsidRPr="00BC0AC5" w:rsidRDefault="00BC0AC5" w:rsidP="00BC0AC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AC5">
              <w:rPr>
                <w:rStyle w:val="FontStyle11"/>
                <w:sz w:val="24"/>
                <w:szCs w:val="24"/>
              </w:rPr>
              <w:t xml:space="preserve">технологию </w:t>
            </w: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точечной росписи витражными красками и </w:t>
            </w:r>
          </w:p>
          <w:p w:rsidR="00BC0AC5" w:rsidRPr="00BC0AC5" w:rsidRDefault="00BC0AC5" w:rsidP="00FF6C4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цветными контурами;</w:t>
            </w:r>
          </w:p>
          <w:p w:rsidR="00BC0AC5" w:rsidRPr="00BC0AC5" w:rsidRDefault="00BC0AC5" w:rsidP="00BC0AC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Style w:val="FontStyle11"/>
                <w:sz w:val="24"/>
                <w:szCs w:val="24"/>
              </w:rPr>
              <w:t>технологию</w:t>
            </w: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работ витражными красками на водной основе на объёмных изделиях.</w:t>
            </w:r>
          </w:p>
          <w:p w:rsidR="00BC0AC5" w:rsidRPr="00BC0AC5" w:rsidRDefault="00BC0AC5" w:rsidP="00FF6C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C0AC5" w:rsidRPr="00BC0AC5" w:rsidRDefault="00BC0AC5" w:rsidP="00FF6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результаты.</w:t>
            </w:r>
          </w:p>
          <w:p w:rsidR="00BC0AC5" w:rsidRPr="00BC0AC5" w:rsidRDefault="00BC0AC5" w:rsidP="00FF6C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программы обучающиеся будут уметь: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>правильно организовать рабочее место;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>правильно хранить и  ухаживать за материалами и инструментами, применяемыми в росписи витражными красками;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 xml:space="preserve">работать материалами и инструментами, применяемыми в росписи витражными красками, с соблюдением техники безопасности; 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17"/>
              </w:numPr>
              <w:rPr>
                <w:rStyle w:val="FontStyle11"/>
                <w:sz w:val="24"/>
                <w:szCs w:val="24"/>
              </w:rPr>
            </w:pPr>
            <w:r w:rsidRPr="00BC0AC5">
              <w:rPr>
                <w:rStyle w:val="FontStyle11"/>
                <w:sz w:val="24"/>
                <w:szCs w:val="24"/>
              </w:rPr>
              <w:t xml:space="preserve">смешивать цвета, выполнять </w:t>
            </w:r>
            <w:proofErr w:type="spellStart"/>
            <w:r w:rsidRPr="00BC0AC5">
              <w:rPr>
                <w:rStyle w:val="FontStyle11"/>
                <w:sz w:val="24"/>
                <w:szCs w:val="24"/>
              </w:rPr>
              <w:t>цвето</w:t>
            </w:r>
            <w:proofErr w:type="spellEnd"/>
            <w:r w:rsidRPr="00BC0AC5">
              <w:rPr>
                <w:rStyle w:val="FontStyle11"/>
                <w:sz w:val="24"/>
                <w:szCs w:val="24"/>
              </w:rPr>
              <w:t>-тоновую растяжку, подбирать цветовую гамму;</w:t>
            </w:r>
          </w:p>
          <w:p w:rsidR="00BC0AC5" w:rsidRPr="00BC0AC5" w:rsidRDefault="00BC0AC5" w:rsidP="00BC0AC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 способы и правила смешения, разбавления витражных красок;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Style w:val="FontStyle11"/>
                <w:sz w:val="24"/>
                <w:szCs w:val="24"/>
              </w:rPr>
              <w:t>самостоятельно выполнять эскизы творческих работ карандашом и красками;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17"/>
              </w:numPr>
              <w:rPr>
                <w:rStyle w:val="FontStyle11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>выполнять несложные типовые композиции;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>выполнять стилизацию орнаментальных мотивов, растительных форм, предметов и живых объектов;</w:t>
            </w:r>
          </w:p>
          <w:p w:rsidR="00BC0AC5" w:rsidRPr="00BC0AC5" w:rsidRDefault="00BC0AC5" w:rsidP="00BC0AC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выполнять работы плёночными (</w:t>
            </w:r>
            <w:proofErr w:type="spellStart"/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переклеивающимися</w:t>
            </w:r>
            <w:proofErr w:type="spellEnd"/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) витражными красками на водной основе (фабрики «Луч»);</w:t>
            </w:r>
          </w:p>
          <w:p w:rsidR="00BC0AC5" w:rsidRPr="00BC0AC5" w:rsidRDefault="00BC0AC5" w:rsidP="00BC0AC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работы витражными красками  в технике </w:t>
            </w:r>
            <w:proofErr w:type="spellStart"/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мраморирования</w:t>
            </w:r>
            <w:proofErr w:type="spellEnd"/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0AC5" w:rsidRPr="00BC0AC5" w:rsidRDefault="00BC0AC5" w:rsidP="00BC0AC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Style w:val="FontStyle11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выполнять работы витражными красками  в технике мозаика;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>выполнять работы акриловыми витражными красками на водной основе на горизонтальной поверхности;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>выполнять работы витражными красками на водной основе на объёмных изделиях;</w:t>
            </w:r>
          </w:p>
          <w:p w:rsidR="00BC0AC5" w:rsidRPr="00BC0AC5" w:rsidRDefault="00BC0AC5" w:rsidP="00BC0AC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выполнять точечную роспись цветными контурами;</w:t>
            </w:r>
          </w:p>
          <w:p w:rsidR="00BC0AC5" w:rsidRPr="00BC0AC5" w:rsidRDefault="00BC0AC5" w:rsidP="00BC0AC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Style w:val="FontStyle11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исправлять неточности при выполнении росписи; 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19"/>
              </w:numPr>
              <w:rPr>
                <w:rStyle w:val="FontStyle11"/>
                <w:sz w:val="24"/>
                <w:szCs w:val="24"/>
              </w:rPr>
            </w:pPr>
            <w:r w:rsidRPr="00BC0AC5">
              <w:rPr>
                <w:rStyle w:val="FontStyle11"/>
                <w:sz w:val="24"/>
                <w:szCs w:val="24"/>
              </w:rPr>
              <w:t xml:space="preserve">применять полученные знания и умения на практике  при выполнении творческих работ; 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>эстетично оформлять  творческую работу и представить его на выставке или конкурсе.</w:t>
            </w:r>
          </w:p>
          <w:p w:rsidR="00BC0AC5" w:rsidRPr="00BC0AC5" w:rsidRDefault="00BC0AC5" w:rsidP="00FF6C4A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C0AC5" w:rsidRPr="00BC0AC5" w:rsidRDefault="00BC0AC5" w:rsidP="00FF6C4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C0AC5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результаты.</w:t>
            </w:r>
          </w:p>
          <w:p w:rsidR="00BC0AC5" w:rsidRPr="00BC0AC5" w:rsidRDefault="00BC0AC5" w:rsidP="00FF6C4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>В конце обучения получат развитие личностные качества как: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>формирование эмоционально-эстетического восприятия окружающего мира;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>формирование культурно-гигиенических навыков и навыков самообслуживания,  опрятности, аккуратности, бережного отношения к вещам, навыков культуры поведения;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 xml:space="preserve">умение работать в коллективно и индивидуально, </w:t>
            </w:r>
            <w:r w:rsidRPr="00BC0AC5">
              <w:rPr>
                <w:rStyle w:val="FontStyle11"/>
                <w:sz w:val="24"/>
                <w:szCs w:val="24"/>
              </w:rPr>
              <w:t>формирование толерантности и навыков социальной коммуникации;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познавательного интереса к труду и искусству;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 xml:space="preserve">умение доводить начатое дело до конца, добиваться </w:t>
            </w:r>
            <w:r w:rsidRPr="00BC0AC5">
              <w:rPr>
                <w:rStyle w:val="FontStyle11"/>
                <w:sz w:val="24"/>
                <w:szCs w:val="24"/>
              </w:rPr>
              <w:t xml:space="preserve">совершенства </w:t>
            </w:r>
            <w:r w:rsidRPr="00BC0AC5">
              <w:rPr>
                <w:rFonts w:ascii="Times New Roman" w:hAnsi="Times New Roman"/>
                <w:sz w:val="24"/>
                <w:szCs w:val="24"/>
              </w:rPr>
              <w:t>завершённости в работе;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>умение давать адекватную оценку результатам своей деятельности и результатам деятельности своих товарищей;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>формирование самостоятельности и творческого подхода к работе.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color w:val="000000"/>
                <w:sz w:val="24"/>
                <w:szCs w:val="24"/>
              </w:rPr>
              <w:t>Фор</w:t>
            </w:r>
            <w:r w:rsidRPr="00BC0AC5">
              <w:rPr>
                <w:rFonts w:ascii="Times New Roman" w:hAnsi="Times New Roman"/>
                <w:sz w:val="24"/>
                <w:szCs w:val="24"/>
              </w:rPr>
              <w:t xml:space="preserve">мирование </w:t>
            </w:r>
            <w:r w:rsidRPr="00BC0AC5">
              <w:rPr>
                <w:rStyle w:val="FontStyle11"/>
                <w:sz w:val="24"/>
                <w:szCs w:val="24"/>
              </w:rPr>
              <w:t>позитивной мотивации деятельности, стремление к самообучению и саморазвитию;</w:t>
            </w:r>
          </w:p>
          <w:p w:rsidR="00BC0AC5" w:rsidRPr="00BC0AC5" w:rsidRDefault="00BC0AC5" w:rsidP="00FF6C4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0AC5" w:rsidRPr="00BC0AC5" w:rsidRDefault="00BC0AC5" w:rsidP="00FF6C4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C0AC5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BC0AC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>развитие эстетического восприятия художественных образов;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>формирование навыков самостоятельной работы и коллективной работы над  темой;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 xml:space="preserve">развитие познавательного  интереса к изобразительному и декоративно-прикладному творчеству; 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 xml:space="preserve">развитие мотивации достижений; 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25"/>
              </w:numPr>
              <w:rPr>
                <w:rStyle w:val="FontStyle11"/>
                <w:sz w:val="24"/>
                <w:szCs w:val="24"/>
              </w:rPr>
            </w:pPr>
            <w:r w:rsidRPr="00BC0AC5">
              <w:rPr>
                <w:rStyle w:val="FontStyle11"/>
                <w:sz w:val="24"/>
                <w:szCs w:val="24"/>
              </w:rPr>
              <w:t xml:space="preserve">формирование умения правильно организовывать своё рабочее место; 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>формирование культуры труда, экономного отношения к используемым материалам;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>формирование умения действовать не только по заданному образцу, но и формирование навыков творческого подхода к работе;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>формирование умения планировать свою деятельность;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BC0AC5">
              <w:rPr>
                <w:rFonts w:ascii="Times New Roman" w:hAnsi="Times New Roman"/>
                <w:sz w:val="24"/>
                <w:szCs w:val="24"/>
              </w:rPr>
              <w:t>умения оценки качества выполнения работ</w:t>
            </w:r>
            <w:proofErr w:type="gramEnd"/>
            <w:r w:rsidRPr="00BC0A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представлять результаты своей деятельности  на выставках и конкурсах.</w:t>
            </w:r>
          </w:p>
          <w:p w:rsidR="00BC0AC5" w:rsidRPr="00BC0AC5" w:rsidRDefault="00BC0AC5" w:rsidP="00BC0AC5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AC5">
              <w:rPr>
                <w:rFonts w:ascii="Times New Roman" w:hAnsi="Times New Roman"/>
                <w:sz w:val="24"/>
                <w:szCs w:val="24"/>
              </w:rPr>
              <w:t>формирование умения применения полученных знаний и умений на практике при выполнении творческих работ.</w:t>
            </w:r>
          </w:p>
        </w:tc>
      </w:tr>
      <w:tr w:rsidR="00BC0AC5" w:rsidRPr="00BC0AC5" w:rsidTr="00FF6C4A">
        <w:tc>
          <w:tcPr>
            <w:tcW w:w="3544" w:type="dxa"/>
          </w:tcPr>
          <w:p w:rsidR="00BC0AC5" w:rsidRPr="00BC0AC5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Автор-составитель программы</w:t>
            </w:r>
          </w:p>
        </w:tc>
        <w:tc>
          <w:tcPr>
            <w:tcW w:w="7371" w:type="dxa"/>
          </w:tcPr>
          <w:p w:rsidR="00BC0AC5" w:rsidRPr="00BC0AC5" w:rsidRDefault="00BC0AC5" w:rsidP="00FF6C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педагог дополнительного образования </w:t>
            </w:r>
            <w:proofErr w:type="spellStart"/>
            <w:r w:rsidRPr="00BC0AC5">
              <w:rPr>
                <w:rFonts w:ascii="Times New Roman" w:hAnsi="Times New Roman" w:cs="Times New Roman"/>
                <w:iCs/>
                <w:sz w:val="24"/>
                <w:szCs w:val="24"/>
              </w:rPr>
              <w:t>Макашкина</w:t>
            </w:r>
            <w:proofErr w:type="spellEnd"/>
            <w:r w:rsidRPr="00BC0A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Алина Михайловна</w:t>
            </w:r>
          </w:p>
        </w:tc>
      </w:tr>
    </w:tbl>
    <w:p w:rsidR="00BC0AC5" w:rsidRPr="00BC0AC5" w:rsidRDefault="00BC0AC5" w:rsidP="000B2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AC5" w:rsidRPr="00BC0AC5" w:rsidRDefault="00BC0AC5" w:rsidP="00BC0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AC5">
        <w:rPr>
          <w:rFonts w:ascii="Times New Roman" w:hAnsi="Times New Roman" w:cs="Times New Roman"/>
          <w:sz w:val="24"/>
          <w:szCs w:val="24"/>
        </w:rPr>
        <w:t>Аннотация</w:t>
      </w:r>
    </w:p>
    <w:p w:rsidR="00BC0AC5" w:rsidRPr="00BC0AC5" w:rsidRDefault="00BC0AC5" w:rsidP="00BC0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AC5">
        <w:rPr>
          <w:rFonts w:ascii="Times New Roman" w:hAnsi="Times New Roman" w:cs="Times New Roman"/>
          <w:sz w:val="24"/>
          <w:szCs w:val="24"/>
        </w:rPr>
        <w:t xml:space="preserve"> к дополнительной общеобразовательной общеразвивающей программе</w:t>
      </w:r>
    </w:p>
    <w:p w:rsidR="00BC0AC5" w:rsidRPr="00BC0AC5" w:rsidRDefault="00BC0AC5" w:rsidP="00BC0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AC5">
        <w:rPr>
          <w:rFonts w:ascii="Times New Roman" w:hAnsi="Times New Roman" w:cs="Times New Roman"/>
          <w:b/>
          <w:sz w:val="24"/>
          <w:szCs w:val="24"/>
        </w:rPr>
        <w:t>«Чудеса за два часа»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3544"/>
        <w:gridCol w:w="7371"/>
      </w:tblGrid>
      <w:tr w:rsidR="00BC0AC5" w:rsidRPr="00BC0AC5" w:rsidTr="00FF6C4A">
        <w:tc>
          <w:tcPr>
            <w:tcW w:w="3544" w:type="dxa"/>
          </w:tcPr>
          <w:p w:rsidR="00BC0AC5" w:rsidRPr="00BC0AC5" w:rsidRDefault="00BC0AC5" w:rsidP="00BC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объединения</w:t>
            </w:r>
          </w:p>
        </w:tc>
        <w:tc>
          <w:tcPr>
            <w:tcW w:w="7371" w:type="dxa"/>
          </w:tcPr>
          <w:p w:rsidR="00BC0AC5" w:rsidRPr="00BC0AC5" w:rsidRDefault="00BC0AC5" w:rsidP="00BC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Чудесная мастерская</w:t>
            </w:r>
          </w:p>
        </w:tc>
      </w:tr>
      <w:tr w:rsidR="00BC0AC5" w:rsidRPr="00BC0AC5" w:rsidTr="00FF6C4A">
        <w:tc>
          <w:tcPr>
            <w:tcW w:w="3544" w:type="dxa"/>
          </w:tcPr>
          <w:p w:rsidR="00BC0AC5" w:rsidRPr="00BC0AC5" w:rsidRDefault="00BC0AC5" w:rsidP="00BC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7371" w:type="dxa"/>
          </w:tcPr>
          <w:p w:rsidR="00BC0AC5" w:rsidRPr="00BC0AC5" w:rsidRDefault="00BC0AC5" w:rsidP="00BC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BC0AC5" w:rsidRPr="00BC0AC5" w:rsidTr="00FF6C4A">
        <w:tc>
          <w:tcPr>
            <w:tcW w:w="3544" w:type="dxa"/>
          </w:tcPr>
          <w:p w:rsidR="00BC0AC5" w:rsidRPr="00BC0AC5" w:rsidRDefault="00BC0AC5" w:rsidP="00BC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371" w:type="dxa"/>
          </w:tcPr>
          <w:p w:rsidR="00BC0AC5" w:rsidRPr="00BC0AC5" w:rsidRDefault="00BC0AC5" w:rsidP="00BC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BC0AC5" w:rsidRPr="00BC0AC5" w:rsidTr="00FF6C4A">
        <w:tc>
          <w:tcPr>
            <w:tcW w:w="3544" w:type="dxa"/>
          </w:tcPr>
          <w:p w:rsidR="00BC0AC5" w:rsidRPr="00BC0AC5" w:rsidRDefault="00BC0AC5" w:rsidP="00BC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371" w:type="dxa"/>
          </w:tcPr>
          <w:p w:rsidR="00BC0AC5" w:rsidRPr="00BC0AC5" w:rsidRDefault="00BC0AC5" w:rsidP="00BC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BC0AC5" w:rsidRPr="00BC0AC5" w:rsidTr="00FF6C4A">
        <w:tc>
          <w:tcPr>
            <w:tcW w:w="3544" w:type="dxa"/>
          </w:tcPr>
          <w:p w:rsidR="00BC0AC5" w:rsidRPr="00BC0AC5" w:rsidRDefault="00BC0AC5" w:rsidP="00BC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71" w:type="dxa"/>
          </w:tcPr>
          <w:p w:rsidR="00BC0AC5" w:rsidRPr="00BC0AC5" w:rsidRDefault="00BC0AC5" w:rsidP="00BC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</w:tr>
      <w:tr w:rsidR="00BC0AC5" w:rsidRPr="00BC0AC5" w:rsidTr="00FF6C4A">
        <w:tc>
          <w:tcPr>
            <w:tcW w:w="3544" w:type="dxa"/>
          </w:tcPr>
          <w:p w:rsidR="00BC0AC5" w:rsidRPr="00BC0AC5" w:rsidRDefault="00BC0AC5" w:rsidP="00BC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371" w:type="dxa"/>
          </w:tcPr>
          <w:p w:rsidR="00BC0AC5" w:rsidRPr="00BC0AC5" w:rsidRDefault="00BC0AC5" w:rsidP="00BC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BC0AC5" w:rsidRPr="00BC0AC5" w:rsidTr="00FF6C4A">
        <w:tc>
          <w:tcPr>
            <w:tcW w:w="3544" w:type="dxa"/>
          </w:tcPr>
          <w:p w:rsidR="00BC0AC5" w:rsidRPr="00BC0AC5" w:rsidRDefault="00BC0AC5" w:rsidP="00BC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Основная форма занятий</w:t>
            </w:r>
          </w:p>
        </w:tc>
        <w:tc>
          <w:tcPr>
            <w:tcW w:w="7371" w:type="dxa"/>
          </w:tcPr>
          <w:p w:rsidR="00BC0AC5" w:rsidRPr="00BC0AC5" w:rsidRDefault="00BC0AC5" w:rsidP="00BC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фронтальная; групповая; индивидуальная.</w:t>
            </w:r>
          </w:p>
        </w:tc>
      </w:tr>
      <w:tr w:rsidR="00BC0AC5" w:rsidRPr="00BC0AC5" w:rsidTr="00FF6C4A">
        <w:tc>
          <w:tcPr>
            <w:tcW w:w="3544" w:type="dxa"/>
          </w:tcPr>
          <w:p w:rsidR="00BC0AC5" w:rsidRPr="00BC0AC5" w:rsidRDefault="00BC0AC5" w:rsidP="00BC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 xml:space="preserve">Форма аттестации </w:t>
            </w:r>
            <w:proofErr w:type="gramStart"/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71" w:type="dxa"/>
          </w:tcPr>
          <w:p w:rsidR="00BC0AC5" w:rsidRPr="00BC0AC5" w:rsidRDefault="00BC0AC5" w:rsidP="00BC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выставках, научно-практических конференциях</w:t>
            </w:r>
          </w:p>
        </w:tc>
      </w:tr>
      <w:tr w:rsidR="00BC0AC5" w:rsidRPr="00BC0AC5" w:rsidTr="00FF6C4A">
        <w:tc>
          <w:tcPr>
            <w:tcW w:w="3544" w:type="dxa"/>
          </w:tcPr>
          <w:p w:rsidR="00BC0AC5" w:rsidRPr="00BC0AC5" w:rsidRDefault="00BC0AC5" w:rsidP="00BC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371" w:type="dxa"/>
          </w:tcPr>
          <w:p w:rsidR="00BC0AC5" w:rsidRPr="00BC0AC5" w:rsidRDefault="00BC0AC5" w:rsidP="00BC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у обучающихся социальных, личностных компетенций в условиях формирования индивидуальной образовательной траектории через создание ситуации успеха.</w:t>
            </w:r>
          </w:p>
        </w:tc>
      </w:tr>
      <w:tr w:rsidR="00BC0AC5" w:rsidRPr="00BC0AC5" w:rsidTr="00FF6C4A">
        <w:tc>
          <w:tcPr>
            <w:tcW w:w="3544" w:type="dxa"/>
          </w:tcPr>
          <w:p w:rsidR="00BC0AC5" w:rsidRPr="00BC0AC5" w:rsidRDefault="00BC0AC5" w:rsidP="00BC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71" w:type="dxa"/>
          </w:tcPr>
          <w:p w:rsidR="00BC0AC5" w:rsidRPr="00BC0AC5" w:rsidRDefault="00BC0AC5" w:rsidP="00BC0A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Образовательные:</w:t>
            </w:r>
          </w:p>
          <w:p w:rsidR="00BC0AC5" w:rsidRPr="00BC0AC5" w:rsidRDefault="00BC0AC5" w:rsidP="00BC0A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обучить технологиям работы с различными материалами в </w:t>
            </w:r>
            <w:r w:rsidRPr="00B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техниках декоративно-прикладного искусства (</w:t>
            </w:r>
            <w:proofErr w:type="spellStart"/>
            <w:r w:rsidRPr="00B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квиллинг</w:t>
            </w:r>
            <w:proofErr w:type="spellEnd"/>
            <w:r w:rsidRPr="00B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мозаика, </w:t>
            </w:r>
            <w:proofErr w:type="spellStart"/>
            <w:r w:rsidRPr="00B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скрапбукинг</w:t>
            </w:r>
            <w:proofErr w:type="spellEnd"/>
            <w:r w:rsidRPr="00B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лепка, витраж, роспись), попутно развивая мелкую моторику у детей;</w:t>
            </w:r>
          </w:p>
          <w:p w:rsidR="00BC0AC5" w:rsidRPr="00BC0AC5" w:rsidRDefault="00BC0AC5" w:rsidP="00BC0A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способствовать развитию творчества и созданию учащимися предметов декоративно-прикладного искусства на основе знаний истории России и Чувашии, знакомства с изделиями декоративно-прикладного искусства;</w:t>
            </w:r>
          </w:p>
          <w:p w:rsidR="00BC0AC5" w:rsidRPr="00BC0AC5" w:rsidRDefault="00BC0AC5" w:rsidP="00BC0A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создать условия для свободного экспериментирования с художественными материалами и инструментами.</w:t>
            </w:r>
          </w:p>
          <w:p w:rsidR="00BC0AC5" w:rsidRPr="00BC0AC5" w:rsidRDefault="00BC0AC5" w:rsidP="00BC0A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</w:p>
          <w:p w:rsidR="00BC0AC5" w:rsidRPr="00BC0AC5" w:rsidRDefault="00BC0AC5" w:rsidP="00BC0A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воспитать эстетический и художественный вкус, преподавая основы </w:t>
            </w:r>
            <w:proofErr w:type="spellStart"/>
            <w:r w:rsidRPr="00B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цветоведения</w:t>
            </w:r>
            <w:proofErr w:type="spellEnd"/>
            <w:r w:rsidRPr="00B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рисунка, построения орнамента, научить работать на высоком художественном уровне;</w:t>
            </w:r>
          </w:p>
          <w:p w:rsidR="00BC0AC5" w:rsidRPr="00BC0AC5" w:rsidRDefault="00BC0AC5" w:rsidP="00BC0A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воспитать стремление к разумной организации творческой работы;</w:t>
            </w:r>
          </w:p>
          <w:p w:rsidR="00BC0AC5" w:rsidRPr="00BC0AC5" w:rsidRDefault="00BC0AC5" w:rsidP="00BC0A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привить культурно-гигиенические навыки и навыки самообслуживания, стремление к самостоятельности, опрятность, аккуратность, бережное отношение к вещам, навыки культуры поведения, положительное отношение к окружающему.</w:t>
            </w:r>
          </w:p>
          <w:p w:rsidR="00BC0AC5" w:rsidRPr="00BC0AC5" w:rsidRDefault="00BC0AC5" w:rsidP="00BC0A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0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C0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BC0AC5" w:rsidRPr="00BC0AC5" w:rsidRDefault="00BC0AC5" w:rsidP="00BC0A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B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для учащихся красоту и значимость народного искусства в сфере современного декоративно-прикладного искусства; обратить внимание на исторические факты развития декоративно-прикладного направления в России и Чувашии, чтобы дети могли, учитывая традиции  своей страны и республики, по возможности выполнять изделия с национальным колоритом.</w:t>
            </w:r>
          </w:p>
          <w:p w:rsidR="00BC0AC5" w:rsidRPr="00BC0AC5" w:rsidRDefault="00BC0AC5" w:rsidP="00BC0A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развить эстетическое восприятие художественных образов;</w:t>
            </w:r>
          </w:p>
          <w:p w:rsidR="00BC0AC5" w:rsidRPr="00BC0AC5" w:rsidRDefault="00BC0AC5" w:rsidP="00BC0A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развить художественно-творческие способности в продуктивных видах детской деятельности.</w:t>
            </w:r>
          </w:p>
        </w:tc>
      </w:tr>
      <w:tr w:rsidR="00BC0AC5" w:rsidRPr="00BC0AC5" w:rsidTr="00FF6C4A">
        <w:tc>
          <w:tcPr>
            <w:tcW w:w="3544" w:type="dxa"/>
          </w:tcPr>
          <w:p w:rsidR="00BC0AC5" w:rsidRPr="00BC0AC5" w:rsidRDefault="00BC0AC5" w:rsidP="00BC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7371" w:type="dxa"/>
          </w:tcPr>
          <w:p w:rsidR="00BC0AC5" w:rsidRPr="00BC0AC5" w:rsidRDefault="00BC0AC5" w:rsidP="00BC0A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концу обучения учебной программы учащийся должен обладать следующими компетенциями:</w:t>
            </w:r>
          </w:p>
          <w:p w:rsidR="00BC0AC5" w:rsidRPr="00BC0AC5" w:rsidRDefault="00BC0AC5" w:rsidP="00BC0AC5">
            <w:pPr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основы работы с различными инструментами и материалами и уверенно применять на практике;</w:t>
            </w:r>
          </w:p>
          <w:p w:rsidR="00BC0AC5" w:rsidRPr="00BC0AC5" w:rsidRDefault="00BC0AC5" w:rsidP="00BC0AC5">
            <w:pPr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техники безопасности при работе с декоративными материалами;</w:t>
            </w:r>
          </w:p>
          <w:p w:rsidR="00BC0AC5" w:rsidRPr="00BC0AC5" w:rsidRDefault="00BC0AC5" w:rsidP="00BC0AC5">
            <w:pPr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самостоятельно подбирать цветовую гамму, мотивы, материалы, фурнитуру, составлять композицию;</w:t>
            </w:r>
          </w:p>
          <w:p w:rsidR="00BC0AC5" w:rsidRPr="00BC0AC5" w:rsidRDefault="00BC0AC5" w:rsidP="00BC0AC5">
            <w:pPr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освоить навыки работы с бумагой,  применение этих знаний в новых техниках – </w:t>
            </w:r>
            <w:proofErr w:type="spellStart"/>
            <w:r w:rsidRPr="00B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скрапбукинг</w:t>
            </w:r>
            <w:proofErr w:type="spellEnd"/>
            <w:r w:rsidRPr="00B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квиллинг</w:t>
            </w:r>
            <w:proofErr w:type="spellEnd"/>
            <w:r w:rsidRPr="00B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оригами.</w:t>
            </w:r>
          </w:p>
          <w:p w:rsidR="00BC0AC5" w:rsidRPr="00BC0AC5" w:rsidRDefault="00BC0AC5" w:rsidP="00BC0AC5">
            <w:pPr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создавать декоративно-прикладные изделия (подарочные сувениры, панно) с использованием изученных видов рукоделия;</w:t>
            </w:r>
          </w:p>
          <w:p w:rsidR="00BC0AC5" w:rsidRPr="00BC0AC5" w:rsidRDefault="00BC0AC5" w:rsidP="00BC0AC5">
            <w:pPr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выработать индивидуальные творческие способности в работе с различными художественными материалами (акварель, гуашь, акрил, цветные карандаши и фломастеры, восковые и масляные мелки);</w:t>
            </w:r>
          </w:p>
          <w:p w:rsidR="00BC0AC5" w:rsidRPr="00BC0AC5" w:rsidRDefault="00BC0AC5" w:rsidP="00BC0AC5">
            <w:pPr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планировать работу, понятно рассказывать об основных этапах воплощения замысла и умение использовать схемы;</w:t>
            </w:r>
          </w:p>
          <w:p w:rsidR="00BC0AC5" w:rsidRPr="00BC0AC5" w:rsidRDefault="00BC0AC5" w:rsidP="00BC0AC5">
            <w:pPr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планировать свою работу, ценить свой труд и труд окружающих людей;</w:t>
            </w:r>
          </w:p>
          <w:p w:rsidR="00BC0AC5" w:rsidRPr="00BC0AC5" w:rsidRDefault="00BC0AC5" w:rsidP="00BC0AC5">
            <w:pPr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 подходить к решению поставленных задач, находиться в постоянном творческом поиске в работе;</w:t>
            </w:r>
          </w:p>
          <w:p w:rsidR="00BC0AC5" w:rsidRPr="00BC0AC5" w:rsidRDefault="00BC0AC5" w:rsidP="00BC0AC5">
            <w:pPr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творческий проект и защитить этот проект.</w:t>
            </w:r>
          </w:p>
        </w:tc>
      </w:tr>
      <w:tr w:rsidR="00BC0AC5" w:rsidRPr="00BC0AC5" w:rsidTr="00FF6C4A">
        <w:tc>
          <w:tcPr>
            <w:tcW w:w="3544" w:type="dxa"/>
          </w:tcPr>
          <w:p w:rsidR="00BC0AC5" w:rsidRPr="00BC0AC5" w:rsidRDefault="00BC0AC5" w:rsidP="00BC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Автор-составитель программы</w:t>
            </w:r>
          </w:p>
        </w:tc>
        <w:tc>
          <w:tcPr>
            <w:tcW w:w="7371" w:type="dxa"/>
          </w:tcPr>
          <w:p w:rsidR="00BC0AC5" w:rsidRPr="00BC0AC5" w:rsidRDefault="00BC0AC5" w:rsidP="00BC0AC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дополнительного образования Петрова Наталия Геннадьевна</w:t>
            </w:r>
          </w:p>
        </w:tc>
      </w:tr>
    </w:tbl>
    <w:p w:rsidR="00BC0AC5" w:rsidRPr="00BC0AC5" w:rsidRDefault="00BC0AC5" w:rsidP="00BC0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AC5">
        <w:rPr>
          <w:rFonts w:ascii="Times New Roman" w:hAnsi="Times New Roman" w:cs="Times New Roman"/>
          <w:sz w:val="24"/>
          <w:szCs w:val="24"/>
        </w:rPr>
        <w:t>Аннотация</w:t>
      </w:r>
    </w:p>
    <w:p w:rsidR="00BC0AC5" w:rsidRPr="00BC0AC5" w:rsidRDefault="00BC0AC5" w:rsidP="00BC0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AC5">
        <w:rPr>
          <w:rFonts w:ascii="Times New Roman" w:hAnsi="Times New Roman" w:cs="Times New Roman"/>
          <w:sz w:val="24"/>
          <w:szCs w:val="24"/>
        </w:rPr>
        <w:t xml:space="preserve"> к дополнительной общеобразовательной общеразвивающей программе</w:t>
      </w:r>
    </w:p>
    <w:p w:rsidR="00BC0AC5" w:rsidRPr="00BC0AC5" w:rsidRDefault="00BC0AC5" w:rsidP="00BC0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AC5">
        <w:rPr>
          <w:rFonts w:ascii="Times New Roman" w:hAnsi="Times New Roman" w:cs="Times New Roman"/>
          <w:b/>
          <w:sz w:val="24"/>
          <w:szCs w:val="24"/>
        </w:rPr>
        <w:t>«Юный конструктор»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3544"/>
        <w:gridCol w:w="7371"/>
      </w:tblGrid>
      <w:tr w:rsidR="00BC0AC5" w:rsidRPr="00BC0AC5" w:rsidTr="00FF6C4A">
        <w:tc>
          <w:tcPr>
            <w:tcW w:w="3544" w:type="dxa"/>
          </w:tcPr>
          <w:p w:rsidR="00BC0AC5" w:rsidRPr="00BC0AC5" w:rsidRDefault="00BC0AC5" w:rsidP="00BC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объединения</w:t>
            </w:r>
          </w:p>
        </w:tc>
        <w:tc>
          <w:tcPr>
            <w:tcW w:w="7371" w:type="dxa"/>
          </w:tcPr>
          <w:p w:rsidR="00BC0AC5" w:rsidRPr="00BC0AC5" w:rsidRDefault="00BC0AC5" w:rsidP="00BC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Чудесная мастерская</w:t>
            </w:r>
          </w:p>
        </w:tc>
      </w:tr>
      <w:tr w:rsidR="00BC0AC5" w:rsidRPr="00BC0AC5" w:rsidTr="00FF6C4A">
        <w:tc>
          <w:tcPr>
            <w:tcW w:w="3544" w:type="dxa"/>
          </w:tcPr>
          <w:p w:rsidR="00BC0AC5" w:rsidRPr="00BC0AC5" w:rsidRDefault="00BC0AC5" w:rsidP="00BC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7371" w:type="dxa"/>
          </w:tcPr>
          <w:p w:rsidR="00BC0AC5" w:rsidRPr="00BC0AC5" w:rsidRDefault="00BC0AC5" w:rsidP="00BC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BC0AC5" w:rsidRPr="00BC0AC5" w:rsidTr="00FF6C4A">
        <w:tc>
          <w:tcPr>
            <w:tcW w:w="3544" w:type="dxa"/>
          </w:tcPr>
          <w:p w:rsidR="00BC0AC5" w:rsidRPr="00BC0AC5" w:rsidRDefault="00BC0AC5" w:rsidP="00BC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371" w:type="dxa"/>
          </w:tcPr>
          <w:p w:rsidR="00BC0AC5" w:rsidRPr="00BC0AC5" w:rsidRDefault="00BC0AC5" w:rsidP="00BC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BC0AC5" w:rsidRPr="00BC0AC5" w:rsidTr="00FF6C4A">
        <w:tc>
          <w:tcPr>
            <w:tcW w:w="3544" w:type="dxa"/>
          </w:tcPr>
          <w:p w:rsidR="00BC0AC5" w:rsidRPr="00BC0AC5" w:rsidRDefault="00BC0AC5" w:rsidP="00BC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371" w:type="dxa"/>
          </w:tcPr>
          <w:p w:rsidR="00BC0AC5" w:rsidRPr="00BC0AC5" w:rsidRDefault="00BC0AC5" w:rsidP="00BC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BC0AC5" w:rsidRPr="00BC0AC5" w:rsidTr="00FF6C4A">
        <w:tc>
          <w:tcPr>
            <w:tcW w:w="3544" w:type="dxa"/>
          </w:tcPr>
          <w:p w:rsidR="00BC0AC5" w:rsidRPr="00BC0AC5" w:rsidRDefault="00BC0AC5" w:rsidP="00BC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71" w:type="dxa"/>
          </w:tcPr>
          <w:p w:rsidR="00BC0AC5" w:rsidRPr="00BC0AC5" w:rsidRDefault="00BC0AC5" w:rsidP="00BC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5-11 лет</w:t>
            </w:r>
          </w:p>
        </w:tc>
      </w:tr>
      <w:tr w:rsidR="00BC0AC5" w:rsidRPr="00BC0AC5" w:rsidTr="00FF6C4A">
        <w:tc>
          <w:tcPr>
            <w:tcW w:w="3544" w:type="dxa"/>
          </w:tcPr>
          <w:p w:rsidR="00BC0AC5" w:rsidRPr="00BC0AC5" w:rsidRDefault="00BC0AC5" w:rsidP="00BC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371" w:type="dxa"/>
          </w:tcPr>
          <w:p w:rsidR="00BC0AC5" w:rsidRPr="00BC0AC5" w:rsidRDefault="00BC0AC5" w:rsidP="00BC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BC0AC5" w:rsidRPr="00BC0AC5" w:rsidTr="00FF6C4A">
        <w:tc>
          <w:tcPr>
            <w:tcW w:w="3544" w:type="dxa"/>
          </w:tcPr>
          <w:p w:rsidR="00BC0AC5" w:rsidRPr="00BC0AC5" w:rsidRDefault="00BC0AC5" w:rsidP="00BC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Основная форма занятий</w:t>
            </w:r>
          </w:p>
        </w:tc>
        <w:tc>
          <w:tcPr>
            <w:tcW w:w="7371" w:type="dxa"/>
          </w:tcPr>
          <w:p w:rsidR="00BC0AC5" w:rsidRPr="00BC0AC5" w:rsidRDefault="00BC0AC5" w:rsidP="00BC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фронтальная; групповая; индивидуальная.</w:t>
            </w:r>
          </w:p>
        </w:tc>
      </w:tr>
      <w:tr w:rsidR="00BC0AC5" w:rsidRPr="00BC0AC5" w:rsidTr="00FF6C4A">
        <w:tc>
          <w:tcPr>
            <w:tcW w:w="3544" w:type="dxa"/>
          </w:tcPr>
          <w:p w:rsidR="00BC0AC5" w:rsidRPr="00BC0AC5" w:rsidRDefault="00BC0AC5" w:rsidP="00BC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 xml:space="preserve">Форма аттестации </w:t>
            </w:r>
            <w:proofErr w:type="gramStart"/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71" w:type="dxa"/>
          </w:tcPr>
          <w:p w:rsidR="00BC0AC5" w:rsidRPr="00BC0AC5" w:rsidRDefault="00BC0AC5" w:rsidP="00BC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выставках, научно-практических конференциях</w:t>
            </w:r>
          </w:p>
        </w:tc>
      </w:tr>
      <w:tr w:rsidR="00BC0AC5" w:rsidRPr="00BC0AC5" w:rsidTr="00FF6C4A">
        <w:tc>
          <w:tcPr>
            <w:tcW w:w="3544" w:type="dxa"/>
          </w:tcPr>
          <w:p w:rsidR="00BC0AC5" w:rsidRPr="00BC0AC5" w:rsidRDefault="00BC0AC5" w:rsidP="00BC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371" w:type="dxa"/>
          </w:tcPr>
          <w:p w:rsidR="00BC0AC5" w:rsidRPr="00BC0AC5" w:rsidRDefault="00BC0AC5" w:rsidP="00BC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способностей, изобретательности, конструкторских умений и навыков.</w:t>
            </w:r>
          </w:p>
        </w:tc>
      </w:tr>
      <w:tr w:rsidR="00BC0AC5" w:rsidRPr="00BC0AC5" w:rsidTr="00FF6C4A">
        <w:tc>
          <w:tcPr>
            <w:tcW w:w="3544" w:type="dxa"/>
          </w:tcPr>
          <w:p w:rsidR="00BC0AC5" w:rsidRPr="00BC0AC5" w:rsidRDefault="00BC0AC5" w:rsidP="00BC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71" w:type="dxa"/>
          </w:tcPr>
          <w:p w:rsidR="00BC0AC5" w:rsidRPr="00BC0AC5" w:rsidRDefault="00BC0AC5" w:rsidP="00BC0A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Образовательные:</w:t>
            </w:r>
          </w:p>
          <w:p w:rsidR="00BC0AC5" w:rsidRPr="00BC0AC5" w:rsidRDefault="00BC0AC5" w:rsidP="00BC0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обучить технологиям работы с различными материалами,</w:t>
            </w: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 познакомить детей с различными материалами, осваивая их свойства; обучить правилам безопасного использования инструментов и приспособлений;</w:t>
            </w:r>
          </w:p>
          <w:p w:rsidR="00BC0AC5" w:rsidRPr="00BC0AC5" w:rsidRDefault="00BC0AC5" w:rsidP="00BC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-обучить основным принципам  моделирования;</w:t>
            </w:r>
          </w:p>
          <w:p w:rsidR="00BC0AC5" w:rsidRPr="00BC0AC5" w:rsidRDefault="00BC0AC5" w:rsidP="00BC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- развивать конструкторские способности;</w:t>
            </w:r>
          </w:p>
          <w:p w:rsidR="00BC0AC5" w:rsidRPr="00BC0AC5" w:rsidRDefault="00BC0AC5" w:rsidP="00BC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- совершенствовать накопленный опыт;</w:t>
            </w:r>
          </w:p>
          <w:p w:rsidR="00BC0AC5" w:rsidRPr="00BC0AC5" w:rsidRDefault="00BC0AC5" w:rsidP="00BC0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создать условия для свободного экспериментирования с художественными материалами и инструментами.</w:t>
            </w:r>
          </w:p>
          <w:p w:rsidR="00BC0AC5" w:rsidRPr="00BC0AC5" w:rsidRDefault="00BC0AC5" w:rsidP="00BC0A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</w:p>
          <w:p w:rsidR="00BC0AC5" w:rsidRPr="00BC0AC5" w:rsidRDefault="00BC0AC5" w:rsidP="00BC0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воспитать стремление к разумной организации творческой работы;</w:t>
            </w:r>
          </w:p>
          <w:p w:rsidR="00BC0AC5" w:rsidRPr="00BC0AC5" w:rsidRDefault="00BC0AC5" w:rsidP="00BC0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привить культурно-гигиенические навыки и навыки самообслуживания, стремление к самостоятельности, опрятность, аккуратность, бережное отношение к вещам, навыки культуры поведения, положительное отношение к окружающему.</w:t>
            </w:r>
          </w:p>
          <w:p w:rsidR="00BC0AC5" w:rsidRPr="00BC0AC5" w:rsidRDefault="00BC0AC5" w:rsidP="00BC0A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0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C0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BC0AC5" w:rsidRPr="00BC0AC5" w:rsidRDefault="00BC0AC5" w:rsidP="00BC0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B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раскрыть для учащихся красоту и значимость  декоративно-прикладного искусства; </w:t>
            </w:r>
          </w:p>
          <w:p w:rsidR="00BC0AC5" w:rsidRPr="00BC0AC5" w:rsidRDefault="00BC0AC5" w:rsidP="00BC0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развить эстетическое восприятие художественных образов;</w:t>
            </w:r>
          </w:p>
          <w:p w:rsidR="00BC0AC5" w:rsidRPr="00BC0AC5" w:rsidRDefault="00BC0AC5" w:rsidP="00BC0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развить художественно-творческие способности в продуктивных видах детской деятельности.</w:t>
            </w:r>
          </w:p>
          <w:p w:rsidR="00BC0AC5" w:rsidRPr="00BC0AC5" w:rsidRDefault="00BC0AC5" w:rsidP="00BC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C5" w:rsidRPr="00BC0AC5" w:rsidTr="00FF6C4A">
        <w:tc>
          <w:tcPr>
            <w:tcW w:w="3544" w:type="dxa"/>
          </w:tcPr>
          <w:p w:rsidR="00BC0AC5" w:rsidRPr="00BC0AC5" w:rsidRDefault="00BC0AC5" w:rsidP="00BC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371" w:type="dxa"/>
          </w:tcPr>
          <w:p w:rsidR="00BC0AC5" w:rsidRPr="00BC0AC5" w:rsidRDefault="00BC0AC5" w:rsidP="00BC0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концу обучения учебной программы учащийся должен обладать следующими компетенциями:</w:t>
            </w:r>
          </w:p>
          <w:p w:rsidR="00BC0AC5" w:rsidRPr="00BC0AC5" w:rsidRDefault="00BC0AC5" w:rsidP="00BC0AC5">
            <w:pPr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основы работы с различными инструментами и материалами и уверенно применять на практике;</w:t>
            </w:r>
          </w:p>
          <w:p w:rsidR="00BC0AC5" w:rsidRPr="00BC0AC5" w:rsidRDefault="00BC0AC5" w:rsidP="00BC0AC5">
            <w:pPr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техники безопасности при работе с декоративными материалами;</w:t>
            </w:r>
          </w:p>
          <w:p w:rsidR="00BC0AC5" w:rsidRPr="00BC0AC5" w:rsidRDefault="00BC0AC5" w:rsidP="00BC0AC5">
            <w:pPr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самостоятельно подбирать цветовую гамму, мотивы, материалы;</w:t>
            </w:r>
          </w:p>
          <w:p w:rsidR="00BC0AC5" w:rsidRPr="00BC0AC5" w:rsidRDefault="00BC0AC5" w:rsidP="00BC0AC5">
            <w:pPr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навыки работы с бумагой, аппликацией, техники «торцевание».</w:t>
            </w:r>
          </w:p>
          <w:p w:rsidR="00BC0AC5" w:rsidRPr="00BC0AC5" w:rsidRDefault="00BC0AC5" w:rsidP="00BC0AC5">
            <w:pPr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создавать декоративно-прикладные изделия  с использованием изученных видов рукоделия;</w:t>
            </w:r>
          </w:p>
          <w:p w:rsidR="00BC0AC5" w:rsidRPr="00BC0AC5" w:rsidRDefault="00BC0AC5" w:rsidP="00BC0AC5">
            <w:pPr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выработать основные навыки конструирования, работы с трафаретами, схемами и проявлять индивидуальные творческие способности в работе с различными материалами;</w:t>
            </w:r>
          </w:p>
          <w:p w:rsidR="00BC0AC5" w:rsidRPr="00BC0AC5" w:rsidRDefault="00BC0AC5" w:rsidP="00BC0AC5">
            <w:pPr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выработать основные навыки работы с линейкой, циркулем при   изучении самых простых форм;</w:t>
            </w:r>
          </w:p>
          <w:p w:rsidR="00BC0AC5" w:rsidRPr="00BC0AC5" w:rsidRDefault="00BC0AC5" w:rsidP="00BC0AC5">
            <w:pPr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планировать работу, понятно рассказывать об основных этапах воплощения замысла</w:t>
            </w:r>
            <w:proofErr w:type="gramStart"/>
            <w:r w:rsidRPr="00B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BC0AC5" w:rsidRPr="00BC0AC5" w:rsidRDefault="00BC0AC5" w:rsidP="00BC0AC5">
            <w:pPr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планировать свою работу, ценить свой труд и труд окружающих людей;</w:t>
            </w:r>
          </w:p>
          <w:p w:rsidR="00BC0AC5" w:rsidRPr="00BC0AC5" w:rsidRDefault="00BC0AC5" w:rsidP="00BC0AC5">
            <w:pPr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 подходить к решению поставленных задач, находиться в постоянном творческом поиске в работе;</w:t>
            </w:r>
          </w:p>
          <w:p w:rsidR="00BC0AC5" w:rsidRPr="00BC0AC5" w:rsidRDefault="00BC0AC5" w:rsidP="00BC0AC5">
            <w:pPr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творческий проект и защитить этот проект.</w:t>
            </w:r>
          </w:p>
          <w:p w:rsidR="00BC0AC5" w:rsidRPr="00BC0AC5" w:rsidRDefault="00BC0AC5" w:rsidP="00BC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C5" w:rsidRPr="00BC0AC5" w:rsidTr="00FF6C4A">
        <w:tc>
          <w:tcPr>
            <w:tcW w:w="3544" w:type="dxa"/>
          </w:tcPr>
          <w:p w:rsidR="00BC0AC5" w:rsidRPr="00BC0AC5" w:rsidRDefault="00BC0AC5" w:rsidP="00BC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Автор-составитель программы</w:t>
            </w:r>
          </w:p>
        </w:tc>
        <w:tc>
          <w:tcPr>
            <w:tcW w:w="7371" w:type="dxa"/>
          </w:tcPr>
          <w:p w:rsidR="00BC0AC5" w:rsidRPr="00BC0AC5" w:rsidRDefault="00BC0AC5" w:rsidP="00BC0AC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дополнительного образования Петрова Наталия Геннадьевна</w:t>
            </w:r>
          </w:p>
        </w:tc>
      </w:tr>
    </w:tbl>
    <w:p w:rsidR="00BC0AC5" w:rsidRDefault="00BC0AC5" w:rsidP="00BC0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AC5" w:rsidRDefault="00BC0AC5" w:rsidP="00BC0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AC5" w:rsidRPr="00282117" w:rsidRDefault="00BC0AC5" w:rsidP="00BC0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2117">
        <w:rPr>
          <w:rFonts w:ascii="Times New Roman" w:hAnsi="Times New Roman" w:cs="Times New Roman"/>
          <w:sz w:val="24"/>
          <w:szCs w:val="24"/>
        </w:rPr>
        <w:t>Аннотация</w:t>
      </w:r>
    </w:p>
    <w:p w:rsidR="00BC0AC5" w:rsidRPr="00282117" w:rsidRDefault="00BC0AC5" w:rsidP="00BC0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2117">
        <w:rPr>
          <w:rFonts w:ascii="Times New Roman" w:hAnsi="Times New Roman" w:cs="Times New Roman"/>
          <w:sz w:val="24"/>
          <w:szCs w:val="24"/>
        </w:rPr>
        <w:t xml:space="preserve"> к дополнительной общеобразовательной общеразвивающей программе</w:t>
      </w:r>
    </w:p>
    <w:p w:rsidR="00BC0AC5" w:rsidRPr="00282117" w:rsidRDefault="00BC0AC5" w:rsidP="00BC0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117">
        <w:rPr>
          <w:rFonts w:ascii="Times New Roman" w:hAnsi="Times New Roman" w:cs="Times New Roman"/>
          <w:b/>
          <w:sz w:val="24"/>
          <w:szCs w:val="24"/>
        </w:rPr>
        <w:t>«Арт-мастерская»</w:t>
      </w:r>
    </w:p>
    <w:tbl>
      <w:tblPr>
        <w:tblStyle w:val="a3"/>
        <w:tblW w:w="10930" w:type="dxa"/>
        <w:tblInd w:w="-1026" w:type="dxa"/>
        <w:tblLook w:val="04A0" w:firstRow="1" w:lastRow="0" w:firstColumn="1" w:lastColumn="0" w:noHBand="0" w:noVBand="1"/>
      </w:tblPr>
      <w:tblGrid>
        <w:gridCol w:w="3549"/>
        <w:gridCol w:w="7381"/>
      </w:tblGrid>
      <w:tr w:rsidR="00BC0AC5" w:rsidRPr="00282117" w:rsidTr="00FF6C4A">
        <w:trPr>
          <w:trHeight w:val="145"/>
        </w:trPr>
        <w:tc>
          <w:tcPr>
            <w:tcW w:w="3549" w:type="dxa"/>
          </w:tcPr>
          <w:p w:rsidR="00BC0AC5" w:rsidRPr="00282117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объединения</w:t>
            </w:r>
          </w:p>
        </w:tc>
        <w:tc>
          <w:tcPr>
            <w:tcW w:w="7381" w:type="dxa"/>
          </w:tcPr>
          <w:p w:rsidR="00BC0AC5" w:rsidRPr="00282117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Сувенир</w:t>
            </w:r>
          </w:p>
        </w:tc>
      </w:tr>
      <w:tr w:rsidR="00BC0AC5" w:rsidRPr="00282117" w:rsidTr="00FF6C4A">
        <w:trPr>
          <w:trHeight w:val="145"/>
        </w:trPr>
        <w:tc>
          <w:tcPr>
            <w:tcW w:w="3549" w:type="dxa"/>
          </w:tcPr>
          <w:p w:rsidR="00BC0AC5" w:rsidRPr="00282117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7381" w:type="dxa"/>
          </w:tcPr>
          <w:p w:rsidR="00BC0AC5" w:rsidRPr="00282117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BC0AC5" w:rsidRPr="00282117" w:rsidTr="00FF6C4A">
        <w:trPr>
          <w:trHeight w:val="145"/>
        </w:trPr>
        <w:tc>
          <w:tcPr>
            <w:tcW w:w="3549" w:type="dxa"/>
          </w:tcPr>
          <w:p w:rsidR="00BC0AC5" w:rsidRPr="00282117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381" w:type="dxa"/>
          </w:tcPr>
          <w:p w:rsidR="00BC0AC5" w:rsidRPr="00282117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BC0AC5" w:rsidRPr="00282117" w:rsidTr="00FF6C4A">
        <w:trPr>
          <w:trHeight w:val="145"/>
        </w:trPr>
        <w:tc>
          <w:tcPr>
            <w:tcW w:w="3549" w:type="dxa"/>
          </w:tcPr>
          <w:p w:rsidR="00BC0AC5" w:rsidRPr="00282117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381" w:type="dxa"/>
          </w:tcPr>
          <w:p w:rsidR="00BC0AC5" w:rsidRPr="00282117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BC0AC5" w:rsidRPr="00282117" w:rsidTr="00FF6C4A">
        <w:trPr>
          <w:trHeight w:val="145"/>
        </w:trPr>
        <w:tc>
          <w:tcPr>
            <w:tcW w:w="3549" w:type="dxa"/>
          </w:tcPr>
          <w:p w:rsidR="00BC0AC5" w:rsidRPr="00282117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81" w:type="dxa"/>
          </w:tcPr>
          <w:p w:rsidR="00BC0AC5" w:rsidRPr="00282117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11-16 лет</w:t>
            </w:r>
          </w:p>
        </w:tc>
      </w:tr>
      <w:tr w:rsidR="00BC0AC5" w:rsidRPr="00282117" w:rsidTr="00FF6C4A">
        <w:trPr>
          <w:trHeight w:val="145"/>
        </w:trPr>
        <w:tc>
          <w:tcPr>
            <w:tcW w:w="3549" w:type="dxa"/>
          </w:tcPr>
          <w:p w:rsidR="00BC0AC5" w:rsidRPr="00282117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381" w:type="dxa"/>
          </w:tcPr>
          <w:p w:rsidR="00BC0AC5" w:rsidRPr="00282117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BC0AC5" w:rsidRPr="00282117" w:rsidTr="00FF6C4A">
        <w:trPr>
          <w:trHeight w:val="145"/>
        </w:trPr>
        <w:tc>
          <w:tcPr>
            <w:tcW w:w="3549" w:type="dxa"/>
          </w:tcPr>
          <w:p w:rsidR="00BC0AC5" w:rsidRPr="00282117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Основная форма занятий</w:t>
            </w:r>
          </w:p>
        </w:tc>
        <w:tc>
          <w:tcPr>
            <w:tcW w:w="7381" w:type="dxa"/>
          </w:tcPr>
          <w:p w:rsidR="00BC0AC5" w:rsidRPr="00282117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фронтальная; групповая; индивидуальная.</w:t>
            </w:r>
          </w:p>
        </w:tc>
      </w:tr>
      <w:tr w:rsidR="00BC0AC5" w:rsidRPr="00282117" w:rsidTr="00FF6C4A">
        <w:trPr>
          <w:trHeight w:val="145"/>
        </w:trPr>
        <w:tc>
          <w:tcPr>
            <w:tcW w:w="3549" w:type="dxa"/>
          </w:tcPr>
          <w:p w:rsidR="00BC0AC5" w:rsidRPr="00282117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 xml:space="preserve">Форма аттестации </w:t>
            </w:r>
            <w:proofErr w:type="gramStart"/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81" w:type="dxa"/>
          </w:tcPr>
          <w:p w:rsidR="00BC0AC5" w:rsidRPr="00282117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выставках, научно-практических конференциях</w:t>
            </w:r>
          </w:p>
        </w:tc>
      </w:tr>
      <w:tr w:rsidR="00BC0AC5" w:rsidRPr="00282117" w:rsidTr="00FF6C4A">
        <w:trPr>
          <w:trHeight w:val="145"/>
        </w:trPr>
        <w:tc>
          <w:tcPr>
            <w:tcW w:w="3549" w:type="dxa"/>
          </w:tcPr>
          <w:p w:rsidR="00BC0AC5" w:rsidRPr="00282117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381" w:type="dxa"/>
          </w:tcPr>
          <w:p w:rsidR="00BC0AC5" w:rsidRPr="00282117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творчески мыслящей личности, обогащенной знанием народных традиций и декоративн</w:t>
            </w:r>
            <w:proofErr w:type="gramStart"/>
            <w:r w:rsidRPr="0028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8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прикладного искусства  и умением реализовать на практике свои художественные идеи.</w:t>
            </w:r>
          </w:p>
        </w:tc>
      </w:tr>
      <w:tr w:rsidR="00BC0AC5" w:rsidRPr="00282117" w:rsidTr="00FF6C4A">
        <w:trPr>
          <w:trHeight w:val="145"/>
        </w:trPr>
        <w:tc>
          <w:tcPr>
            <w:tcW w:w="3549" w:type="dxa"/>
          </w:tcPr>
          <w:p w:rsidR="00BC0AC5" w:rsidRPr="00282117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81" w:type="dxa"/>
          </w:tcPr>
          <w:p w:rsidR="00BC0AC5" w:rsidRPr="00282117" w:rsidRDefault="00BC0AC5" w:rsidP="00FF6C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Образовательные:</w:t>
            </w:r>
          </w:p>
          <w:p w:rsidR="00BC0AC5" w:rsidRPr="00282117" w:rsidRDefault="00BC0AC5" w:rsidP="00BC0AC5">
            <w:pPr>
              <w:pStyle w:val="a4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0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теоретические знания и умения по изучаемым видам декоративно-прикладного творчества;</w:t>
            </w:r>
          </w:p>
          <w:p w:rsidR="00BC0AC5" w:rsidRPr="00282117" w:rsidRDefault="00BC0AC5" w:rsidP="00BC0AC5">
            <w:pPr>
              <w:pStyle w:val="a4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0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учащихся с историей изучаемых видов рукоделия;</w:t>
            </w:r>
          </w:p>
          <w:p w:rsidR="00BC0AC5" w:rsidRPr="00282117" w:rsidRDefault="00BC0AC5" w:rsidP="00BC0AC5">
            <w:pPr>
              <w:pStyle w:val="a4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0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 детей приемам и способам работы с различными материалами и инструментами, обеспечивающими изготовление художественных поделок и элементов дизайна;</w:t>
            </w:r>
          </w:p>
          <w:p w:rsidR="00BC0AC5" w:rsidRPr="00282117" w:rsidRDefault="00BC0AC5" w:rsidP="00BC0AC5">
            <w:pPr>
              <w:pStyle w:val="a4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0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освоить приемы формообразования и построения художественной композиции.</w:t>
            </w:r>
          </w:p>
          <w:p w:rsidR="00BC0AC5" w:rsidRPr="00282117" w:rsidRDefault="00BC0AC5" w:rsidP="00BC0AC5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обучать основным навыкам  работы с разными материалами в различных техниках декоративно-прикладного искусства;</w:t>
            </w:r>
          </w:p>
          <w:p w:rsidR="00BC0AC5" w:rsidRPr="00282117" w:rsidRDefault="00BC0AC5" w:rsidP="00BC0AC5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развивать индивидуальные задатки и способности, добиваться творческой индивидуальности в каждой работе;</w:t>
            </w:r>
          </w:p>
          <w:p w:rsidR="00BC0AC5" w:rsidRPr="00282117" w:rsidRDefault="00BC0AC5" w:rsidP="00BC0AC5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 xml:space="preserve">вести </w:t>
            </w:r>
            <w:proofErr w:type="spellStart"/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282117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направлению деятельности объединения;</w:t>
            </w:r>
          </w:p>
          <w:p w:rsidR="00BC0AC5" w:rsidRPr="00282117" w:rsidRDefault="00BC0AC5" w:rsidP="00BC0AC5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развивать пространственное и абстрактное воображение учащихся;</w:t>
            </w:r>
          </w:p>
          <w:p w:rsidR="00BC0AC5" w:rsidRPr="00BC0AC5" w:rsidRDefault="00BC0AC5" w:rsidP="00FF6C4A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создавать благоприятные  условия для свободного творчества.</w:t>
            </w:r>
          </w:p>
          <w:p w:rsidR="00BC0AC5" w:rsidRPr="00282117" w:rsidRDefault="00BC0AC5" w:rsidP="00FF6C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</w:p>
          <w:p w:rsidR="00BC0AC5" w:rsidRPr="00282117" w:rsidRDefault="00BC0AC5" w:rsidP="00BC0AC5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зрительно-моторную координацию;</w:t>
            </w:r>
          </w:p>
          <w:p w:rsidR="00BC0AC5" w:rsidRPr="00282117" w:rsidRDefault="00BC0AC5" w:rsidP="00BC0AC5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развивать познавательный интерес к творческой деятельности;</w:t>
            </w:r>
          </w:p>
          <w:p w:rsidR="00BC0AC5" w:rsidRPr="00282117" w:rsidRDefault="00BC0AC5" w:rsidP="00BC0AC5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культуру общения в коллективе, совместный труд с элементами взаимопомощи.</w:t>
            </w:r>
          </w:p>
          <w:p w:rsidR="00BC0AC5" w:rsidRPr="00282117" w:rsidRDefault="00BC0AC5" w:rsidP="00BC0AC5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учить грамотному планированию своей трудовой деятельности;</w:t>
            </w:r>
          </w:p>
          <w:p w:rsidR="00BC0AC5" w:rsidRPr="00282117" w:rsidRDefault="00BC0AC5" w:rsidP="00BC0AC5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воспитывать культуру труда, внимание, аккуратность в работе;</w:t>
            </w:r>
          </w:p>
          <w:p w:rsidR="00BC0AC5" w:rsidRPr="00282117" w:rsidRDefault="00BC0AC5" w:rsidP="00BC0AC5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аккуратность, усидчивость, трудолюбие, терпение, чувство ответственности за начатое дело;</w:t>
            </w:r>
          </w:p>
          <w:p w:rsidR="00BC0AC5" w:rsidRPr="00282117" w:rsidRDefault="00BC0AC5" w:rsidP="00BC0AC5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 xml:space="preserve">учить общению, умению говорить самим, слушать других, научить </w:t>
            </w:r>
            <w:proofErr w:type="gramStart"/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282117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и отстаивать своё мнение;</w:t>
            </w:r>
          </w:p>
          <w:p w:rsidR="00BC0AC5" w:rsidRPr="00282117" w:rsidRDefault="00BC0AC5" w:rsidP="00BC0AC5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формировать гражданскую позицию, патриотизм;</w:t>
            </w:r>
          </w:p>
          <w:p w:rsidR="00BC0AC5" w:rsidRPr="00282117" w:rsidRDefault="00BC0AC5" w:rsidP="00BC0AC5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товарищества, чувство личной ответственности;</w:t>
            </w:r>
          </w:p>
          <w:p w:rsidR="00BC0AC5" w:rsidRPr="00BC0AC5" w:rsidRDefault="00BC0AC5" w:rsidP="00FF6C4A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прививать интерес и любовь к родному краю, воспитать эстетический и художественный вкус.</w:t>
            </w:r>
          </w:p>
          <w:p w:rsidR="00BC0AC5" w:rsidRPr="00282117" w:rsidRDefault="00BC0AC5" w:rsidP="00FF6C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82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82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BC0AC5" w:rsidRPr="00282117" w:rsidRDefault="00BC0AC5" w:rsidP="00BC0AC5">
            <w:pPr>
              <w:pStyle w:val="a5"/>
              <w:numPr>
                <w:ilvl w:val="0"/>
                <w:numId w:val="28"/>
              </w:numPr>
              <w:tabs>
                <w:tab w:val="left" w:pos="284"/>
              </w:tabs>
              <w:ind w:left="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117">
              <w:rPr>
                <w:rFonts w:ascii="Times New Roman" w:hAnsi="Times New Roman"/>
                <w:sz w:val="24"/>
                <w:szCs w:val="24"/>
              </w:rPr>
              <w:t>развивать  устойчивую мотивацию достижений в изучении художественного наследия,</w:t>
            </w:r>
          </w:p>
          <w:p w:rsidR="00BC0AC5" w:rsidRPr="00282117" w:rsidRDefault="00BC0AC5" w:rsidP="00BC0AC5">
            <w:pPr>
              <w:pStyle w:val="a5"/>
              <w:numPr>
                <w:ilvl w:val="0"/>
                <w:numId w:val="28"/>
              </w:numPr>
              <w:tabs>
                <w:tab w:val="left" w:pos="284"/>
              </w:tabs>
              <w:ind w:left="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1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раскрывать  красоту и значимость народного искусства в сфере современного декоративно-прикладного искусства;</w:t>
            </w:r>
          </w:p>
          <w:p w:rsidR="00BC0AC5" w:rsidRPr="00282117" w:rsidRDefault="00BC0AC5" w:rsidP="00BC0AC5">
            <w:pPr>
              <w:pStyle w:val="a5"/>
              <w:numPr>
                <w:ilvl w:val="0"/>
                <w:numId w:val="28"/>
              </w:numPr>
              <w:tabs>
                <w:tab w:val="left" w:pos="284"/>
              </w:tabs>
              <w:ind w:left="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117">
              <w:rPr>
                <w:rFonts w:ascii="Times New Roman" w:hAnsi="Times New Roman"/>
                <w:sz w:val="24"/>
                <w:szCs w:val="24"/>
              </w:rPr>
              <w:t>прививать интерес и любовь к родному краю;</w:t>
            </w:r>
          </w:p>
          <w:p w:rsidR="00BC0AC5" w:rsidRPr="00282117" w:rsidRDefault="00BC0AC5" w:rsidP="00BC0AC5">
            <w:pPr>
              <w:pStyle w:val="a5"/>
              <w:numPr>
                <w:ilvl w:val="0"/>
                <w:numId w:val="28"/>
              </w:numPr>
              <w:tabs>
                <w:tab w:val="left" w:pos="284"/>
              </w:tabs>
              <w:ind w:left="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1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обращать  внимание на исторические факты развития декоративно-прикладного искусства в России и Чувашии;</w:t>
            </w:r>
          </w:p>
          <w:p w:rsidR="00BC0AC5" w:rsidRPr="00BC0AC5" w:rsidRDefault="00BC0AC5" w:rsidP="00FF6C4A">
            <w:pPr>
              <w:pStyle w:val="a5"/>
              <w:numPr>
                <w:ilvl w:val="0"/>
                <w:numId w:val="28"/>
              </w:numPr>
              <w:tabs>
                <w:tab w:val="left" w:pos="284"/>
              </w:tabs>
              <w:ind w:left="0" w:hanging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117">
              <w:rPr>
                <w:rFonts w:ascii="Times New Roman" w:hAnsi="Times New Roman"/>
                <w:sz w:val="24"/>
                <w:szCs w:val="24"/>
              </w:rPr>
              <w:t>учить осуществлять итоговый и поэтапный  контроль своей деятельности.</w:t>
            </w:r>
          </w:p>
        </w:tc>
      </w:tr>
      <w:tr w:rsidR="00BC0AC5" w:rsidRPr="00282117" w:rsidTr="00FF6C4A">
        <w:trPr>
          <w:trHeight w:val="145"/>
        </w:trPr>
        <w:tc>
          <w:tcPr>
            <w:tcW w:w="3549" w:type="dxa"/>
          </w:tcPr>
          <w:p w:rsidR="00BC0AC5" w:rsidRPr="00282117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7381" w:type="dxa"/>
          </w:tcPr>
          <w:p w:rsidR="00BC0AC5" w:rsidRPr="00282117" w:rsidRDefault="00BC0AC5" w:rsidP="00FF6C4A">
            <w:pPr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концу обучения учебной программы учащийся должен обладать следующими компетенциями: </w:t>
            </w:r>
          </w:p>
          <w:p w:rsidR="00BC0AC5" w:rsidRPr="00282117" w:rsidRDefault="00BC0AC5" w:rsidP="00FF6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1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BC0AC5" w:rsidRPr="00282117" w:rsidRDefault="00BC0AC5" w:rsidP="00BC0AC5">
            <w:pPr>
              <w:pStyle w:val="a4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декоративно – прикладного творчества;</w:t>
            </w:r>
          </w:p>
          <w:p w:rsidR="00BC0AC5" w:rsidRPr="00282117" w:rsidRDefault="00BC0AC5" w:rsidP="00BC0AC5">
            <w:pPr>
              <w:pStyle w:val="a4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0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основную терминологию;</w:t>
            </w:r>
          </w:p>
          <w:p w:rsidR="00BC0AC5" w:rsidRPr="00282117" w:rsidRDefault="00BC0AC5" w:rsidP="00BC0AC5">
            <w:pPr>
              <w:pStyle w:val="a4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0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основы изобразительной грамоты</w:t>
            </w:r>
            <w:r w:rsidRPr="0028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законы и правила построения композиции, принципы художественного конструирования;</w:t>
            </w:r>
          </w:p>
          <w:p w:rsidR="00BC0AC5" w:rsidRPr="00282117" w:rsidRDefault="00BC0AC5" w:rsidP="00BC0AC5">
            <w:pPr>
              <w:pStyle w:val="a4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0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создания творческого проекта;</w:t>
            </w:r>
          </w:p>
          <w:p w:rsidR="00BC0AC5" w:rsidRPr="00282117" w:rsidRDefault="00BC0AC5" w:rsidP="00BC0AC5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работе с различными материалами;</w:t>
            </w:r>
          </w:p>
          <w:p w:rsidR="00BC0AC5" w:rsidRPr="00282117" w:rsidRDefault="00BC0AC5" w:rsidP="00BC0AC5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знать основы работы с различными инструментами и материалами и уверенно применять на практике</w:t>
            </w:r>
          </w:p>
          <w:p w:rsidR="00BC0AC5" w:rsidRPr="00282117" w:rsidRDefault="00BC0AC5" w:rsidP="00BC0AC5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культуру родного края, шедевры российской и мировой художественной культуры;</w:t>
            </w:r>
          </w:p>
          <w:p w:rsidR="00BC0AC5" w:rsidRPr="00282117" w:rsidRDefault="00BC0AC5" w:rsidP="00FF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BC0AC5" w:rsidRPr="00282117" w:rsidRDefault="00BC0AC5" w:rsidP="00BC0AC5">
            <w:pPr>
              <w:pStyle w:val="a4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0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 подбирать цветовую гамму при разработке творческой работы;</w:t>
            </w:r>
          </w:p>
          <w:p w:rsidR="00BC0AC5" w:rsidRPr="00282117" w:rsidRDefault="00BC0AC5" w:rsidP="00BC0AC5">
            <w:pPr>
              <w:pStyle w:val="a4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0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творческую деятельность;</w:t>
            </w:r>
          </w:p>
          <w:p w:rsidR="00BC0AC5" w:rsidRPr="00282117" w:rsidRDefault="00BC0AC5" w:rsidP="00BC0AC5">
            <w:pPr>
              <w:pStyle w:val="a4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0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инструментами, приспособлениями, шаблонами, схемами; работать с разными материалами и в разных техниках.</w:t>
            </w:r>
          </w:p>
          <w:p w:rsidR="00BC0AC5" w:rsidRPr="00282117" w:rsidRDefault="00BC0AC5" w:rsidP="00BC0AC5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hanging="28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правильно организовать свое рабочее место</w:t>
            </w:r>
          </w:p>
          <w:p w:rsidR="00BC0AC5" w:rsidRPr="00282117" w:rsidRDefault="00BC0AC5" w:rsidP="00BC0AC5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планировать работу, грамотно рассказывать об основных этапах воплощения замысла и умение использовать пооперационные карты;</w:t>
            </w:r>
          </w:p>
          <w:p w:rsidR="00BC0AC5" w:rsidRPr="00282117" w:rsidRDefault="00BC0AC5" w:rsidP="00BC0AC5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доводить начатую работу до конца;</w:t>
            </w:r>
          </w:p>
          <w:p w:rsidR="00BC0AC5" w:rsidRPr="00282117" w:rsidRDefault="00BC0AC5" w:rsidP="00BC0AC5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ценить свой труд и труд окружающих людей;</w:t>
            </w:r>
          </w:p>
          <w:p w:rsidR="00BC0AC5" w:rsidRPr="00282117" w:rsidRDefault="00BC0AC5" w:rsidP="00BC0AC5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 подходить к решению поставленных задач, находиться в </w:t>
            </w:r>
            <w:r w:rsidRPr="0028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постоянном творческом поиске в работе;</w:t>
            </w:r>
          </w:p>
          <w:p w:rsidR="00BC0AC5" w:rsidRPr="00282117" w:rsidRDefault="00BC0AC5" w:rsidP="00BC0AC5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правильно подбирать цветовую гамму, мотивы, материалы,  составлять композицию;</w:t>
            </w:r>
          </w:p>
          <w:p w:rsidR="00BC0AC5" w:rsidRPr="00282117" w:rsidRDefault="00BC0AC5" w:rsidP="00BC0AC5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применять навыки работы с бумагой, аппликацией, применение этих знаний в новых техниках – коллаж, объемная живопись.</w:t>
            </w:r>
          </w:p>
          <w:p w:rsidR="00BC0AC5" w:rsidRPr="00282117" w:rsidRDefault="00BC0AC5" w:rsidP="00BC0AC5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создавать декоративно-прикладные изделия (подарочные сувениры, панно) с использованием изученных видов рукоделия;</w:t>
            </w:r>
          </w:p>
          <w:p w:rsidR="00BC0AC5" w:rsidRPr="00BC0AC5" w:rsidRDefault="00BC0AC5" w:rsidP="00BC0AC5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знать историю создания кукол, технологию изготовления сувенирной куклы через изучение самых простых методов и способов изготовления.</w:t>
            </w:r>
          </w:p>
        </w:tc>
      </w:tr>
      <w:tr w:rsidR="00BC0AC5" w:rsidRPr="00282117" w:rsidTr="00FF6C4A">
        <w:trPr>
          <w:trHeight w:val="145"/>
        </w:trPr>
        <w:tc>
          <w:tcPr>
            <w:tcW w:w="3549" w:type="dxa"/>
          </w:tcPr>
          <w:p w:rsidR="00BC0AC5" w:rsidRPr="00282117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Автор-составитель программы</w:t>
            </w:r>
          </w:p>
        </w:tc>
        <w:tc>
          <w:tcPr>
            <w:tcW w:w="7381" w:type="dxa"/>
          </w:tcPr>
          <w:p w:rsidR="00BC0AC5" w:rsidRPr="00282117" w:rsidRDefault="00BC0AC5" w:rsidP="00FF6C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педагог дополнительного образования </w:t>
            </w:r>
            <w:proofErr w:type="spellStart"/>
            <w:r w:rsidRPr="00282117">
              <w:rPr>
                <w:rFonts w:ascii="Times New Roman" w:hAnsi="Times New Roman" w:cs="Times New Roman"/>
                <w:iCs/>
                <w:sz w:val="24"/>
                <w:szCs w:val="24"/>
              </w:rPr>
              <w:t>Узянова</w:t>
            </w:r>
            <w:proofErr w:type="spellEnd"/>
            <w:r w:rsidRPr="002821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Ирина </w:t>
            </w:r>
            <w:proofErr w:type="spellStart"/>
            <w:r w:rsidRPr="00282117">
              <w:rPr>
                <w:rFonts w:ascii="Times New Roman" w:hAnsi="Times New Roman" w:cs="Times New Roman"/>
                <w:iCs/>
                <w:sz w:val="24"/>
                <w:szCs w:val="24"/>
              </w:rPr>
              <w:t>Калистратовна</w:t>
            </w:r>
            <w:proofErr w:type="spellEnd"/>
          </w:p>
        </w:tc>
      </w:tr>
    </w:tbl>
    <w:p w:rsidR="00BC0AC5" w:rsidRDefault="00BC0AC5" w:rsidP="00BC0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AC5" w:rsidRPr="00BC0AC5" w:rsidRDefault="00BC0AC5" w:rsidP="005E0B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AC5">
        <w:rPr>
          <w:rFonts w:ascii="Times New Roman" w:hAnsi="Times New Roman" w:cs="Times New Roman"/>
          <w:sz w:val="24"/>
          <w:szCs w:val="24"/>
        </w:rPr>
        <w:t>Аннотация</w:t>
      </w:r>
    </w:p>
    <w:p w:rsidR="00BC0AC5" w:rsidRPr="00BC0AC5" w:rsidRDefault="00BC0AC5" w:rsidP="005E0B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AC5">
        <w:rPr>
          <w:rFonts w:ascii="Times New Roman" w:hAnsi="Times New Roman" w:cs="Times New Roman"/>
          <w:sz w:val="24"/>
          <w:szCs w:val="24"/>
        </w:rPr>
        <w:t>к дополнительной общеобразовательной общеразвивающей программе</w:t>
      </w:r>
    </w:p>
    <w:p w:rsidR="00BC0AC5" w:rsidRPr="00BC0AC5" w:rsidRDefault="00BC0AC5" w:rsidP="005E0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AC5">
        <w:rPr>
          <w:rFonts w:ascii="Times New Roman" w:hAnsi="Times New Roman" w:cs="Times New Roman"/>
          <w:b/>
          <w:sz w:val="24"/>
          <w:szCs w:val="24"/>
        </w:rPr>
        <w:t>«Творческие шаги»</w:t>
      </w:r>
    </w:p>
    <w:tbl>
      <w:tblPr>
        <w:tblStyle w:val="a3"/>
        <w:tblW w:w="10930" w:type="dxa"/>
        <w:tblInd w:w="-1026" w:type="dxa"/>
        <w:tblLook w:val="04A0" w:firstRow="1" w:lastRow="0" w:firstColumn="1" w:lastColumn="0" w:noHBand="0" w:noVBand="1"/>
      </w:tblPr>
      <w:tblGrid>
        <w:gridCol w:w="3549"/>
        <w:gridCol w:w="7381"/>
      </w:tblGrid>
      <w:tr w:rsidR="00BC0AC5" w:rsidRPr="00BC0AC5" w:rsidTr="00FF6C4A">
        <w:trPr>
          <w:trHeight w:val="145"/>
        </w:trPr>
        <w:tc>
          <w:tcPr>
            <w:tcW w:w="3549" w:type="dxa"/>
          </w:tcPr>
          <w:p w:rsidR="00BC0AC5" w:rsidRPr="00BC0AC5" w:rsidRDefault="00BC0AC5" w:rsidP="00BC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объединения</w:t>
            </w:r>
          </w:p>
        </w:tc>
        <w:tc>
          <w:tcPr>
            <w:tcW w:w="7381" w:type="dxa"/>
          </w:tcPr>
          <w:p w:rsidR="00BC0AC5" w:rsidRPr="00BC0AC5" w:rsidRDefault="00BC0AC5" w:rsidP="00BC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Сувенир</w:t>
            </w:r>
          </w:p>
        </w:tc>
      </w:tr>
      <w:tr w:rsidR="00BC0AC5" w:rsidRPr="00BC0AC5" w:rsidTr="00FF6C4A">
        <w:trPr>
          <w:trHeight w:val="145"/>
        </w:trPr>
        <w:tc>
          <w:tcPr>
            <w:tcW w:w="3549" w:type="dxa"/>
          </w:tcPr>
          <w:p w:rsidR="00BC0AC5" w:rsidRPr="00BC0AC5" w:rsidRDefault="00BC0AC5" w:rsidP="00BC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7381" w:type="dxa"/>
          </w:tcPr>
          <w:p w:rsidR="00BC0AC5" w:rsidRPr="00BC0AC5" w:rsidRDefault="00BC0AC5" w:rsidP="00BC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BC0AC5" w:rsidRPr="00BC0AC5" w:rsidTr="00FF6C4A">
        <w:trPr>
          <w:trHeight w:val="145"/>
        </w:trPr>
        <w:tc>
          <w:tcPr>
            <w:tcW w:w="3549" w:type="dxa"/>
          </w:tcPr>
          <w:p w:rsidR="00BC0AC5" w:rsidRPr="00BC0AC5" w:rsidRDefault="00BC0AC5" w:rsidP="00BC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381" w:type="dxa"/>
          </w:tcPr>
          <w:p w:rsidR="00BC0AC5" w:rsidRPr="00BC0AC5" w:rsidRDefault="00BC0AC5" w:rsidP="00BC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BC0AC5" w:rsidRPr="00BC0AC5" w:rsidTr="00FF6C4A">
        <w:trPr>
          <w:trHeight w:val="145"/>
        </w:trPr>
        <w:tc>
          <w:tcPr>
            <w:tcW w:w="3549" w:type="dxa"/>
          </w:tcPr>
          <w:p w:rsidR="00BC0AC5" w:rsidRPr="00BC0AC5" w:rsidRDefault="00BC0AC5" w:rsidP="00BC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381" w:type="dxa"/>
          </w:tcPr>
          <w:p w:rsidR="00BC0AC5" w:rsidRPr="00BC0AC5" w:rsidRDefault="00BC0AC5" w:rsidP="00BC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BC0AC5" w:rsidRPr="00BC0AC5" w:rsidTr="00FF6C4A">
        <w:trPr>
          <w:trHeight w:val="145"/>
        </w:trPr>
        <w:tc>
          <w:tcPr>
            <w:tcW w:w="3549" w:type="dxa"/>
          </w:tcPr>
          <w:p w:rsidR="00BC0AC5" w:rsidRPr="00BC0AC5" w:rsidRDefault="00BC0AC5" w:rsidP="00BC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81" w:type="dxa"/>
          </w:tcPr>
          <w:p w:rsidR="00BC0AC5" w:rsidRPr="00BC0AC5" w:rsidRDefault="00BC0AC5" w:rsidP="00BC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</w:tr>
      <w:tr w:rsidR="00BC0AC5" w:rsidRPr="00BC0AC5" w:rsidTr="00FF6C4A">
        <w:trPr>
          <w:trHeight w:val="145"/>
        </w:trPr>
        <w:tc>
          <w:tcPr>
            <w:tcW w:w="3549" w:type="dxa"/>
          </w:tcPr>
          <w:p w:rsidR="00BC0AC5" w:rsidRPr="00BC0AC5" w:rsidRDefault="00BC0AC5" w:rsidP="00BC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381" w:type="dxa"/>
          </w:tcPr>
          <w:p w:rsidR="00BC0AC5" w:rsidRPr="00BC0AC5" w:rsidRDefault="00BC0AC5" w:rsidP="00BC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BC0AC5" w:rsidRPr="00BC0AC5" w:rsidTr="00FF6C4A">
        <w:trPr>
          <w:trHeight w:val="145"/>
        </w:trPr>
        <w:tc>
          <w:tcPr>
            <w:tcW w:w="3549" w:type="dxa"/>
          </w:tcPr>
          <w:p w:rsidR="00BC0AC5" w:rsidRPr="00BC0AC5" w:rsidRDefault="00BC0AC5" w:rsidP="00BC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Основная форма занятий</w:t>
            </w:r>
          </w:p>
        </w:tc>
        <w:tc>
          <w:tcPr>
            <w:tcW w:w="7381" w:type="dxa"/>
          </w:tcPr>
          <w:p w:rsidR="00BC0AC5" w:rsidRPr="00BC0AC5" w:rsidRDefault="00BC0AC5" w:rsidP="00BC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фронтальная; групповая; индивидуальная.</w:t>
            </w:r>
          </w:p>
        </w:tc>
      </w:tr>
      <w:tr w:rsidR="00BC0AC5" w:rsidRPr="00BC0AC5" w:rsidTr="00FF6C4A">
        <w:trPr>
          <w:trHeight w:val="145"/>
        </w:trPr>
        <w:tc>
          <w:tcPr>
            <w:tcW w:w="3549" w:type="dxa"/>
          </w:tcPr>
          <w:p w:rsidR="00BC0AC5" w:rsidRPr="00BC0AC5" w:rsidRDefault="00BC0AC5" w:rsidP="00BC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 xml:space="preserve">Форма аттестации </w:t>
            </w:r>
            <w:proofErr w:type="gramStart"/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81" w:type="dxa"/>
          </w:tcPr>
          <w:p w:rsidR="00BC0AC5" w:rsidRPr="00BC0AC5" w:rsidRDefault="00BC0AC5" w:rsidP="00BC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выставках, научно-практических конференциях</w:t>
            </w:r>
          </w:p>
        </w:tc>
      </w:tr>
      <w:tr w:rsidR="00BC0AC5" w:rsidRPr="00BC0AC5" w:rsidTr="00FF6C4A">
        <w:trPr>
          <w:trHeight w:val="145"/>
        </w:trPr>
        <w:tc>
          <w:tcPr>
            <w:tcW w:w="3549" w:type="dxa"/>
          </w:tcPr>
          <w:p w:rsidR="00BC0AC5" w:rsidRPr="00BC0AC5" w:rsidRDefault="00BC0AC5" w:rsidP="00BC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381" w:type="dxa"/>
          </w:tcPr>
          <w:p w:rsidR="00BC0AC5" w:rsidRPr="00BC0AC5" w:rsidRDefault="00BC0AC5" w:rsidP="00BC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Формирование творчески мыслящей личности, обогащенной знанием народных традиций и декоративн</w:t>
            </w:r>
            <w:proofErr w:type="gramStart"/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C0AC5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 искусства  и умением реализовать на практике свои художественные идеи.</w:t>
            </w:r>
          </w:p>
        </w:tc>
      </w:tr>
      <w:tr w:rsidR="00BC0AC5" w:rsidRPr="00BC0AC5" w:rsidTr="00FF6C4A">
        <w:trPr>
          <w:trHeight w:val="145"/>
        </w:trPr>
        <w:tc>
          <w:tcPr>
            <w:tcW w:w="3549" w:type="dxa"/>
          </w:tcPr>
          <w:p w:rsidR="00BC0AC5" w:rsidRPr="00BC0AC5" w:rsidRDefault="00BC0AC5" w:rsidP="00BC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81" w:type="dxa"/>
          </w:tcPr>
          <w:p w:rsidR="00BC0AC5" w:rsidRDefault="00BC0AC5" w:rsidP="00BC0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Образовательные:</w:t>
            </w:r>
          </w:p>
          <w:p w:rsidR="00BC0AC5" w:rsidRPr="00BC0AC5" w:rsidRDefault="00BC0AC5" w:rsidP="00BC0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обучать основным навыкам  работы с разными материалами в различных техниках декоративно-прикладного искусства;</w:t>
            </w:r>
          </w:p>
          <w:p w:rsidR="00BC0AC5" w:rsidRPr="00BC0AC5" w:rsidRDefault="00BC0AC5" w:rsidP="00BC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индивидуальные задатки и способности; </w:t>
            </w:r>
          </w:p>
          <w:p w:rsidR="00BC0AC5" w:rsidRPr="00BC0AC5" w:rsidRDefault="00BC0AC5" w:rsidP="00BC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добиваться творческой индивидуальности в каждой работе;</w:t>
            </w:r>
          </w:p>
          <w:p w:rsidR="00BC0AC5" w:rsidRPr="00BC0AC5" w:rsidRDefault="00BC0AC5" w:rsidP="00BC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 xml:space="preserve">вести </w:t>
            </w:r>
            <w:proofErr w:type="spellStart"/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BC0AC5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направлению деятельности объединения;</w:t>
            </w:r>
          </w:p>
          <w:p w:rsidR="00BC0AC5" w:rsidRPr="00BC0AC5" w:rsidRDefault="00BC0AC5" w:rsidP="00BC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развивать пространственное и абстрактное воображение учащихся;</w:t>
            </w:r>
          </w:p>
          <w:p w:rsidR="00BC0AC5" w:rsidRPr="00BC0AC5" w:rsidRDefault="00BC0AC5" w:rsidP="00BC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создавать благоприятные  условия для свободного творчества.</w:t>
            </w:r>
          </w:p>
          <w:p w:rsidR="00BC0AC5" w:rsidRPr="00BC0AC5" w:rsidRDefault="00BC0AC5" w:rsidP="00BC0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BC0AC5" w:rsidRPr="00BC0AC5" w:rsidRDefault="00BC0AC5" w:rsidP="00BC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учить грамотному планированию своей трудовой деятельности;</w:t>
            </w:r>
          </w:p>
          <w:p w:rsidR="00BC0AC5" w:rsidRPr="00BC0AC5" w:rsidRDefault="00BC0AC5" w:rsidP="00BC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воспитывать культуру труда, внимание, аккуратность в работе;</w:t>
            </w:r>
          </w:p>
          <w:p w:rsidR="00BC0AC5" w:rsidRPr="00BC0AC5" w:rsidRDefault="00BC0AC5" w:rsidP="00BC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учить общению, умению говорить самим, слушать других, правильно выражать и отстаивать своё мнение;</w:t>
            </w:r>
          </w:p>
          <w:p w:rsidR="00BC0AC5" w:rsidRPr="00BC0AC5" w:rsidRDefault="00BC0AC5" w:rsidP="00BC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формировать гражданскую позицию, патриотизм;</w:t>
            </w:r>
          </w:p>
          <w:p w:rsidR="00BC0AC5" w:rsidRPr="00BC0AC5" w:rsidRDefault="00BC0AC5" w:rsidP="00BC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рищества, чувство личной </w:t>
            </w: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ответственности;  </w:t>
            </w:r>
          </w:p>
          <w:p w:rsidR="00BC0AC5" w:rsidRPr="00BC0AC5" w:rsidRDefault="00BC0AC5" w:rsidP="00BC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 xml:space="preserve">прививать интерес и любовь к родному краю; </w:t>
            </w:r>
          </w:p>
          <w:p w:rsidR="00BC0AC5" w:rsidRPr="00BC0AC5" w:rsidRDefault="00BC0AC5" w:rsidP="00BC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воспитывать эстетический и художественный вкус.</w:t>
            </w:r>
          </w:p>
          <w:p w:rsidR="00BC0AC5" w:rsidRPr="00BC0AC5" w:rsidRDefault="00BC0AC5" w:rsidP="00BC0A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0AC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BC0A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C0AC5" w:rsidRPr="00BC0AC5" w:rsidRDefault="00BC0AC5" w:rsidP="00BC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развивать  устойчивую мотивацию достижений в изучении художественного наследия, раскрывая  красоту и значимость народного искусства в сфере современного декоративно-прикладного искусства;</w:t>
            </w:r>
          </w:p>
          <w:p w:rsidR="00BC0AC5" w:rsidRPr="00BC0AC5" w:rsidRDefault="00BC0AC5" w:rsidP="00BC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прививать интерес и любовь к родному краю, обращая  внимание на исторические факты развития декоративно-прикладного искусства в России и Чувашии;</w:t>
            </w:r>
          </w:p>
          <w:p w:rsidR="00BC0AC5" w:rsidRPr="00BC0AC5" w:rsidRDefault="00BC0AC5" w:rsidP="00BC0A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учить осуществлять итоговый и поэтапный  контроль своей деятельности.</w:t>
            </w:r>
          </w:p>
        </w:tc>
      </w:tr>
      <w:tr w:rsidR="00BC0AC5" w:rsidRPr="00BC0AC5" w:rsidTr="00FF6C4A">
        <w:trPr>
          <w:trHeight w:val="145"/>
        </w:trPr>
        <w:tc>
          <w:tcPr>
            <w:tcW w:w="3549" w:type="dxa"/>
          </w:tcPr>
          <w:p w:rsidR="00BC0AC5" w:rsidRPr="00BC0AC5" w:rsidRDefault="00BC0AC5" w:rsidP="00BC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7381" w:type="dxa"/>
          </w:tcPr>
          <w:p w:rsidR="00BC0AC5" w:rsidRPr="00BC0AC5" w:rsidRDefault="00BC0AC5" w:rsidP="00BC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программы, учащиеся обладать следующими компетенциями:</w:t>
            </w:r>
          </w:p>
          <w:p w:rsidR="00BC0AC5" w:rsidRPr="00BC0AC5" w:rsidRDefault="00BC0AC5" w:rsidP="00BC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будут уметь:</w:t>
            </w:r>
          </w:p>
          <w:p w:rsidR="00BC0AC5" w:rsidRPr="00BC0AC5" w:rsidRDefault="00BC0AC5" w:rsidP="00BC0AC5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уметь правильно организовать свое рабочее место</w:t>
            </w:r>
          </w:p>
          <w:p w:rsidR="00BC0AC5" w:rsidRPr="00BC0AC5" w:rsidRDefault="00BC0AC5" w:rsidP="00BC0AC5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уметь планировать работу, понятно рассказывать об основных этапах воплощения замысла и умение использовать пооперационные карты;</w:t>
            </w:r>
          </w:p>
          <w:p w:rsidR="00BC0AC5" w:rsidRPr="00BC0AC5" w:rsidRDefault="00BC0AC5" w:rsidP="00BC0AC5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уметь доводить начатую работу до конца;</w:t>
            </w:r>
          </w:p>
          <w:p w:rsidR="00BC0AC5" w:rsidRPr="00BC0AC5" w:rsidRDefault="00BC0AC5" w:rsidP="00BC0AC5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уметь ценить свой труд и труд окружающих людей;</w:t>
            </w:r>
          </w:p>
          <w:p w:rsidR="00BC0AC5" w:rsidRPr="00BC0AC5" w:rsidRDefault="00BC0AC5" w:rsidP="00BC0AC5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уметь творчески подходить к решению поставленных задач, находиться в постоянном творческом поиске в работе;</w:t>
            </w:r>
          </w:p>
          <w:p w:rsidR="00BC0AC5" w:rsidRPr="00BC0AC5" w:rsidRDefault="00BC0AC5" w:rsidP="00BC0AC5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уметь правильно подбирать цветовую гамму, мотивы, материалы,  составлять композицию;</w:t>
            </w:r>
          </w:p>
          <w:p w:rsidR="00BC0AC5" w:rsidRPr="00BC0AC5" w:rsidRDefault="00BC0AC5" w:rsidP="00BC0AC5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уметь применять навыки работы с бумагой, аппликацией;</w:t>
            </w:r>
          </w:p>
          <w:p w:rsidR="00BC0AC5" w:rsidRPr="00BC0AC5" w:rsidRDefault="00BC0AC5" w:rsidP="00BC0AC5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уметь создавать простые  декоративно-прикладные изделия (подарочные сувениры, панно) с использованием изученных видов рукоделия;</w:t>
            </w:r>
          </w:p>
          <w:p w:rsidR="00BC0AC5" w:rsidRPr="00BC0AC5" w:rsidRDefault="00BC0AC5" w:rsidP="00BC0AC5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создавать индивидуальные и коллективные рисунки, декоративные, предметные и сюжетные композиции на темы окружающей жизни, литературных произведений;</w:t>
            </w:r>
          </w:p>
          <w:p w:rsidR="00BC0AC5" w:rsidRPr="00BC0AC5" w:rsidRDefault="00BC0AC5" w:rsidP="00BC0AC5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использовать в рисовании разные материалы и способы создания изображения;</w:t>
            </w:r>
          </w:p>
          <w:p w:rsidR="00BC0AC5" w:rsidRPr="00BC0AC5" w:rsidRDefault="00BC0AC5" w:rsidP="00BC0AC5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выполнять узоры по мотивам народного декоративно-прикладного искусства;</w:t>
            </w:r>
          </w:p>
          <w:p w:rsidR="00BC0AC5" w:rsidRPr="00BC0AC5" w:rsidRDefault="00BC0AC5" w:rsidP="00BC0AC5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проявлять фантазию и творческое мышление;</w:t>
            </w:r>
          </w:p>
          <w:p w:rsidR="00BC0AC5" w:rsidRPr="00BC0AC5" w:rsidRDefault="00BC0AC5" w:rsidP="00BC0AC5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выполнять творческие работы на заданные темы в различных техниках изобразительного и декоративно-прикладного искусства;</w:t>
            </w:r>
          </w:p>
          <w:p w:rsidR="00BC0AC5" w:rsidRPr="00BC0AC5" w:rsidRDefault="00BC0AC5" w:rsidP="00BC0AC5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оформлять свои творческие работы для участия в выставках и конкурсах;</w:t>
            </w:r>
          </w:p>
          <w:p w:rsidR="00BC0AC5" w:rsidRPr="00BC0AC5" w:rsidRDefault="00BC0AC5" w:rsidP="00BC0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AC5" w:rsidRPr="00BC0AC5" w:rsidRDefault="00BC0AC5" w:rsidP="00BC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будут знать:</w:t>
            </w:r>
          </w:p>
          <w:p w:rsidR="00BC0AC5" w:rsidRPr="00BC0AC5" w:rsidRDefault="00BC0AC5" w:rsidP="00BC0AC5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работе с различными материалами;</w:t>
            </w:r>
          </w:p>
          <w:p w:rsidR="00BC0AC5" w:rsidRPr="00BC0AC5" w:rsidRDefault="00BC0AC5" w:rsidP="00BC0AC5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знать азы изобразительной грамоты</w:t>
            </w:r>
          </w:p>
          <w:p w:rsidR="00BC0AC5" w:rsidRPr="00BC0AC5" w:rsidRDefault="00BC0AC5" w:rsidP="00BC0AC5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основные цвета и их оттенки.</w:t>
            </w:r>
          </w:p>
          <w:p w:rsidR="00BC0AC5" w:rsidRPr="00BC0AC5" w:rsidRDefault="00BC0AC5" w:rsidP="00BC0AC5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различные приёмы работы карандашом, акварелью, гуашью, мелками.</w:t>
            </w:r>
          </w:p>
          <w:p w:rsidR="00BC0AC5" w:rsidRPr="00BC0AC5" w:rsidRDefault="00BC0AC5" w:rsidP="00BC0AC5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основы работы с различными инструментами и материалами и уверенно применять на практике;</w:t>
            </w:r>
          </w:p>
          <w:p w:rsidR="00BC0AC5" w:rsidRPr="00BC0AC5" w:rsidRDefault="00BC0AC5" w:rsidP="00BC0AC5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знать виды народных промыслов (Хохлома, Городец, Дымка);</w:t>
            </w:r>
          </w:p>
          <w:p w:rsidR="00BC0AC5" w:rsidRPr="00BC0AC5" w:rsidRDefault="00BC0AC5" w:rsidP="00BC0AC5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знать культуру родного края;</w:t>
            </w:r>
          </w:p>
          <w:p w:rsidR="00BC0AC5" w:rsidRPr="00BC0AC5" w:rsidRDefault="00BC0AC5" w:rsidP="00BC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t>разовьют в себе качества: аккуратность, дисциплинированность, внимательность, коммуникативные навыки.</w:t>
            </w:r>
          </w:p>
          <w:p w:rsidR="00BC0AC5" w:rsidRPr="00BC0AC5" w:rsidRDefault="00BC0AC5" w:rsidP="00BC0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C5" w:rsidRPr="00BC0AC5" w:rsidTr="00FF6C4A">
        <w:trPr>
          <w:trHeight w:val="145"/>
        </w:trPr>
        <w:tc>
          <w:tcPr>
            <w:tcW w:w="3549" w:type="dxa"/>
          </w:tcPr>
          <w:p w:rsidR="00BC0AC5" w:rsidRPr="00BC0AC5" w:rsidRDefault="00BC0AC5" w:rsidP="00BC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Автор-составитель программы</w:t>
            </w:r>
          </w:p>
        </w:tc>
        <w:tc>
          <w:tcPr>
            <w:tcW w:w="7381" w:type="dxa"/>
          </w:tcPr>
          <w:p w:rsidR="00BC0AC5" w:rsidRPr="00BC0AC5" w:rsidRDefault="00BC0AC5" w:rsidP="00BC0A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0A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педагог дополнительного образования </w:t>
            </w:r>
            <w:proofErr w:type="spellStart"/>
            <w:r w:rsidRPr="00BC0AC5">
              <w:rPr>
                <w:rFonts w:ascii="Times New Roman" w:hAnsi="Times New Roman" w:cs="Times New Roman"/>
                <w:iCs/>
                <w:sz w:val="24"/>
                <w:szCs w:val="24"/>
              </w:rPr>
              <w:t>Узянова</w:t>
            </w:r>
            <w:proofErr w:type="spellEnd"/>
            <w:r w:rsidRPr="00BC0A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Ирина </w:t>
            </w:r>
            <w:proofErr w:type="spellStart"/>
            <w:r w:rsidRPr="00BC0AC5">
              <w:rPr>
                <w:rFonts w:ascii="Times New Roman" w:hAnsi="Times New Roman" w:cs="Times New Roman"/>
                <w:iCs/>
                <w:sz w:val="24"/>
                <w:szCs w:val="24"/>
              </w:rPr>
              <w:t>Калистратовна</w:t>
            </w:r>
            <w:proofErr w:type="spellEnd"/>
          </w:p>
        </w:tc>
      </w:tr>
    </w:tbl>
    <w:p w:rsidR="00BC0AC5" w:rsidRPr="00282117" w:rsidRDefault="00BC0AC5" w:rsidP="00BC0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117">
        <w:rPr>
          <w:rFonts w:ascii="Times New Roman" w:hAnsi="Times New Roman" w:cs="Times New Roman"/>
          <w:sz w:val="24"/>
          <w:szCs w:val="24"/>
        </w:rPr>
        <w:t>Аннотация</w:t>
      </w:r>
    </w:p>
    <w:p w:rsidR="00BC0AC5" w:rsidRPr="00282117" w:rsidRDefault="00BC0AC5" w:rsidP="00BC0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117">
        <w:rPr>
          <w:rFonts w:ascii="Times New Roman" w:hAnsi="Times New Roman" w:cs="Times New Roman"/>
          <w:sz w:val="24"/>
          <w:szCs w:val="24"/>
        </w:rPr>
        <w:t xml:space="preserve"> к дополнительной общеобразовательной общеразвивающей программе</w:t>
      </w:r>
    </w:p>
    <w:p w:rsidR="00BC0AC5" w:rsidRPr="00282117" w:rsidRDefault="00BC0AC5" w:rsidP="00BC0A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117">
        <w:rPr>
          <w:rFonts w:ascii="Times New Roman" w:hAnsi="Times New Roman" w:cs="Times New Roman"/>
          <w:b/>
          <w:sz w:val="24"/>
          <w:szCs w:val="24"/>
        </w:rPr>
        <w:t>«Мир сувениров»</w:t>
      </w:r>
    </w:p>
    <w:tbl>
      <w:tblPr>
        <w:tblStyle w:val="a3"/>
        <w:tblW w:w="10930" w:type="dxa"/>
        <w:tblInd w:w="-1026" w:type="dxa"/>
        <w:tblLook w:val="04A0" w:firstRow="1" w:lastRow="0" w:firstColumn="1" w:lastColumn="0" w:noHBand="0" w:noVBand="1"/>
      </w:tblPr>
      <w:tblGrid>
        <w:gridCol w:w="3549"/>
        <w:gridCol w:w="7381"/>
      </w:tblGrid>
      <w:tr w:rsidR="00BC0AC5" w:rsidRPr="00282117" w:rsidTr="00FF6C4A">
        <w:trPr>
          <w:trHeight w:val="145"/>
        </w:trPr>
        <w:tc>
          <w:tcPr>
            <w:tcW w:w="3549" w:type="dxa"/>
          </w:tcPr>
          <w:p w:rsidR="00BC0AC5" w:rsidRPr="00282117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объединения</w:t>
            </w:r>
          </w:p>
        </w:tc>
        <w:tc>
          <w:tcPr>
            <w:tcW w:w="7381" w:type="dxa"/>
          </w:tcPr>
          <w:p w:rsidR="00BC0AC5" w:rsidRPr="00282117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Волшебный мир</w:t>
            </w:r>
          </w:p>
        </w:tc>
      </w:tr>
      <w:tr w:rsidR="00BC0AC5" w:rsidRPr="00282117" w:rsidTr="00FF6C4A">
        <w:trPr>
          <w:trHeight w:val="145"/>
        </w:trPr>
        <w:tc>
          <w:tcPr>
            <w:tcW w:w="3549" w:type="dxa"/>
          </w:tcPr>
          <w:p w:rsidR="00BC0AC5" w:rsidRPr="00282117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7381" w:type="dxa"/>
          </w:tcPr>
          <w:p w:rsidR="00BC0AC5" w:rsidRPr="00282117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BC0AC5" w:rsidRPr="00282117" w:rsidTr="00FF6C4A">
        <w:trPr>
          <w:trHeight w:val="145"/>
        </w:trPr>
        <w:tc>
          <w:tcPr>
            <w:tcW w:w="3549" w:type="dxa"/>
          </w:tcPr>
          <w:p w:rsidR="00BC0AC5" w:rsidRPr="00282117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381" w:type="dxa"/>
          </w:tcPr>
          <w:p w:rsidR="00BC0AC5" w:rsidRPr="00282117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BC0AC5" w:rsidRPr="00282117" w:rsidTr="00FF6C4A">
        <w:trPr>
          <w:trHeight w:val="145"/>
        </w:trPr>
        <w:tc>
          <w:tcPr>
            <w:tcW w:w="3549" w:type="dxa"/>
          </w:tcPr>
          <w:p w:rsidR="00BC0AC5" w:rsidRPr="00282117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381" w:type="dxa"/>
          </w:tcPr>
          <w:p w:rsidR="00BC0AC5" w:rsidRPr="00282117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Базовая</w:t>
            </w:r>
          </w:p>
        </w:tc>
      </w:tr>
      <w:tr w:rsidR="00BC0AC5" w:rsidRPr="00282117" w:rsidTr="00FF6C4A">
        <w:trPr>
          <w:trHeight w:val="145"/>
        </w:trPr>
        <w:tc>
          <w:tcPr>
            <w:tcW w:w="3549" w:type="dxa"/>
          </w:tcPr>
          <w:p w:rsidR="00BC0AC5" w:rsidRPr="00282117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81" w:type="dxa"/>
          </w:tcPr>
          <w:p w:rsidR="00BC0AC5" w:rsidRPr="00282117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8-17 лет</w:t>
            </w:r>
          </w:p>
        </w:tc>
      </w:tr>
      <w:tr w:rsidR="00BC0AC5" w:rsidRPr="00282117" w:rsidTr="00FF6C4A">
        <w:trPr>
          <w:trHeight w:val="145"/>
        </w:trPr>
        <w:tc>
          <w:tcPr>
            <w:tcW w:w="3549" w:type="dxa"/>
          </w:tcPr>
          <w:p w:rsidR="00BC0AC5" w:rsidRPr="00282117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381" w:type="dxa"/>
          </w:tcPr>
          <w:p w:rsidR="00BC0AC5" w:rsidRPr="00282117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BC0AC5" w:rsidRPr="00282117" w:rsidTr="00FF6C4A">
        <w:trPr>
          <w:trHeight w:val="145"/>
        </w:trPr>
        <w:tc>
          <w:tcPr>
            <w:tcW w:w="3549" w:type="dxa"/>
          </w:tcPr>
          <w:p w:rsidR="00BC0AC5" w:rsidRPr="00282117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Основная форма занятий</w:t>
            </w:r>
          </w:p>
        </w:tc>
        <w:tc>
          <w:tcPr>
            <w:tcW w:w="7381" w:type="dxa"/>
          </w:tcPr>
          <w:p w:rsidR="00BC0AC5" w:rsidRPr="00282117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фронтальная; групповая; индивидуальная.</w:t>
            </w:r>
          </w:p>
        </w:tc>
      </w:tr>
      <w:tr w:rsidR="00BC0AC5" w:rsidRPr="00282117" w:rsidTr="00FF6C4A">
        <w:trPr>
          <w:trHeight w:val="145"/>
        </w:trPr>
        <w:tc>
          <w:tcPr>
            <w:tcW w:w="3549" w:type="dxa"/>
          </w:tcPr>
          <w:p w:rsidR="00BC0AC5" w:rsidRPr="00282117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 xml:space="preserve">Форма аттестации </w:t>
            </w:r>
            <w:proofErr w:type="gramStart"/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81" w:type="dxa"/>
          </w:tcPr>
          <w:p w:rsidR="00BC0AC5" w:rsidRPr="00282117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выставках, научно-практических конференциях</w:t>
            </w:r>
          </w:p>
        </w:tc>
      </w:tr>
      <w:tr w:rsidR="00BC0AC5" w:rsidRPr="00282117" w:rsidTr="00FF6C4A">
        <w:trPr>
          <w:trHeight w:val="145"/>
        </w:trPr>
        <w:tc>
          <w:tcPr>
            <w:tcW w:w="3549" w:type="dxa"/>
          </w:tcPr>
          <w:p w:rsidR="00BC0AC5" w:rsidRPr="00282117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381" w:type="dxa"/>
          </w:tcPr>
          <w:p w:rsidR="00BC0AC5" w:rsidRPr="00282117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раскрытия и развития потенциальных творческих способностей и потребностей детей посредством изготовления и выполнения сувениров в разных техниках.</w:t>
            </w:r>
          </w:p>
        </w:tc>
      </w:tr>
      <w:tr w:rsidR="00BC0AC5" w:rsidRPr="00282117" w:rsidTr="00FF6C4A">
        <w:trPr>
          <w:trHeight w:val="145"/>
        </w:trPr>
        <w:tc>
          <w:tcPr>
            <w:tcW w:w="3549" w:type="dxa"/>
          </w:tcPr>
          <w:p w:rsidR="00BC0AC5" w:rsidRPr="00282117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81" w:type="dxa"/>
          </w:tcPr>
          <w:p w:rsidR="00BC0AC5" w:rsidRPr="00282117" w:rsidRDefault="00BC0AC5" w:rsidP="00FF6C4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Образовательные:</w:t>
            </w:r>
          </w:p>
          <w:p w:rsidR="00BC0AC5" w:rsidRPr="00282117" w:rsidRDefault="00BC0AC5" w:rsidP="00BC0AC5">
            <w:pPr>
              <w:numPr>
                <w:ilvl w:val="0"/>
                <w:numId w:val="39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Формирование  интереса к творческой деятельности.</w:t>
            </w:r>
          </w:p>
          <w:p w:rsidR="00BC0AC5" w:rsidRPr="00282117" w:rsidRDefault="00BC0AC5" w:rsidP="00BC0AC5">
            <w:pPr>
              <w:numPr>
                <w:ilvl w:val="0"/>
                <w:numId w:val="39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Обучение основам изобразительного и декоративно-прикладного искусства посредством   изучения различных приемов работы при использовании конкретного материала.</w:t>
            </w:r>
          </w:p>
          <w:p w:rsidR="00BC0AC5" w:rsidRPr="00282117" w:rsidRDefault="00BC0AC5" w:rsidP="00BC0AC5">
            <w:pPr>
              <w:numPr>
                <w:ilvl w:val="0"/>
                <w:numId w:val="39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знаний в разных направлениях изобразительного и декоративно-прикладного искусства. </w:t>
            </w:r>
          </w:p>
          <w:p w:rsidR="00BC0AC5" w:rsidRPr="00282117" w:rsidRDefault="00BC0AC5" w:rsidP="00FF6C4A">
            <w:pPr>
              <w:pStyle w:val="ad"/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282117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282117">
              <w:rPr>
                <w:b/>
                <w:sz w:val="24"/>
                <w:szCs w:val="24"/>
              </w:rPr>
              <w:t>:</w:t>
            </w:r>
          </w:p>
          <w:p w:rsidR="00BC0AC5" w:rsidRPr="00282117" w:rsidRDefault="00BC0AC5" w:rsidP="00BC0AC5">
            <w:pPr>
              <w:numPr>
                <w:ilvl w:val="0"/>
                <w:numId w:val="39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Развитие любознательности и наблюдательности.</w:t>
            </w:r>
          </w:p>
          <w:p w:rsidR="00BC0AC5" w:rsidRPr="00282117" w:rsidRDefault="00BC0AC5" w:rsidP="00BC0AC5">
            <w:pPr>
              <w:pStyle w:val="ab"/>
              <w:numPr>
                <w:ilvl w:val="0"/>
                <w:numId w:val="39"/>
              </w:numPr>
              <w:spacing w:after="0"/>
              <w:ind w:left="0" w:firstLine="0"/>
            </w:pPr>
            <w:r w:rsidRPr="00282117">
              <w:t>Развитие сенсорного восприятия, мелкой моторики рук, мыслительных процессов.</w:t>
            </w:r>
          </w:p>
          <w:p w:rsidR="00BC0AC5" w:rsidRPr="00282117" w:rsidRDefault="00BC0AC5" w:rsidP="00BC0AC5">
            <w:pPr>
              <w:numPr>
                <w:ilvl w:val="0"/>
                <w:numId w:val="39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Развитие наглядно-образного мышления, воображения, уверенности в своих умениях и навыках.</w:t>
            </w:r>
          </w:p>
          <w:p w:rsidR="00BC0AC5" w:rsidRPr="00282117" w:rsidRDefault="00BC0AC5" w:rsidP="00BC0AC5">
            <w:pPr>
              <w:numPr>
                <w:ilvl w:val="0"/>
                <w:numId w:val="39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Обогащение эмоциональной сферы ребенка.</w:t>
            </w:r>
          </w:p>
          <w:p w:rsidR="00BC0AC5" w:rsidRPr="00282117" w:rsidRDefault="00BC0AC5" w:rsidP="00FF6C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211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BC0AC5" w:rsidRPr="00282117" w:rsidRDefault="00BC0AC5" w:rsidP="00BC0AC5">
            <w:pPr>
              <w:pStyle w:val="aa"/>
              <w:numPr>
                <w:ilvl w:val="0"/>
                <w:numId w:val="40"/>
              </w:numPr>
              <w:suppressAutoHyphens/>
              <w:spacing w:before="0" w:beforeAutospacing="0" w:after="0" w:afterAutospacing="0"/>
              <w:ind w:left="0" w:firstLine="0"/>
              <w:jc w:val="both"/>
              <w:rPr>
                <w:shd w:val="clear" w:color="auto" w:fill="FFFFFF"/>
              </w:rPr>
            </w:pPr>
            <w:r w:rsidRPr="00282117">
              <w:rPr>
                <w:color w:val="000000"/>
                <w:shd w:val="clear" w:color="auto" w:fill="FFFFFF"/>
              </w:rPr>
              <w:t>Воспитание положительного отношения к учебной деятельности.</w:t>
            </w:r>
          </w:p>
          <w:p w:rsidR="00BC0AC5" w:rsidRPr="00282117" w:rsidRDefault="00BC0AC5" w:rsidP="00BC0AC5">
            <w:pPr>
              <w:numPr>
                <w:ilvl w:val="0"/>
                <w:numId w:val="40"/>
              </w:numPr>
              <w:tabs>
                <w:tab w:val="left" w:pos="180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Воспитание чувства красоты и гармонии в предметах окружающей природы.</w:t>
            </w:r>
          </w:p>
          <w:p w:rsidR="00BC0AC5" w:rsidRPr="00282117" w:rsidRDefault="00BC0AC5" w:rsidP="00BC0AC5">
            <w:pPr>
              <w:numPr>
                <w:ilvl w:val="0"/>
                <w:numId w:val="40"/>
              </w:numPr>
              <w:tabs>
                <w:tab w:val="left" w:pos="930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Воспитание положительных качеств личности обучающегося (трудолюбия, настойчивости, умения работать в коллективе, общаться с товарищами, с педагогом).</w:t>
            </w:r>
          </w:p>
          <w:p w:rsidR="00BC0AC5" w:rsidRPr="00282117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C5" w:rsidRPr="00282117" w:rsidTr="00FF6C4A">
        <w:trPr>
          <w:trHeight w:val="145"/>
        </w:trPr>
        <w:tc>
          <w:tcPr>
            <w:tcW w:w="3549" w:type="dxa"/>
          </w:tcPr>
          <w:p w:rsidR="00BC0AC5" w:rsidRPr="00282117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381" w:type="dxa"/>
          </w:tcPr>
          <w:p w:rsidR="00BC0AC5" w:rsidRPr="00282117" w:rsidRDefault="00BC0AC5" w:rsidP="00FF6C4A">
            <w:pPr>
              <w:tabs>
                <w:tab w:val="left" w:pos="540"/>
                <w:tab w:val="left" w:pos="720"/>
                <w:tab w:val="left" w:pos="504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концу обучения учебной программы учащийся должен обладать следующими компетенциями:</w:t>
            </w:r>
          </w:p>
          <w:p w:rsidR="00BC0AC5" w:rsidRPr="00282117" w:rsidRDefault="00BC0AC5" w:rsidP="00BC0AC5">
            <w:pPr>
              <w:numPr>
                <w:ilvl w:val="0"/>
                <w:numId w:val="4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безопасности при работе с различными материалами и инструментами</w:t>
            </w:r>
            <w:proofErr w:type="gramStart"/>
            <w:r w:rsidRPr="0028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28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собенности гуаши.</w:t>
            </w:r>
          </w:p>
          <w:p w:rsidR="00BC0AC5" w:rsidRPr="00282117" w:rsidRDefault="00BC0AC5" w:rsidP="00BC0AC5">
            <w:pPr>
              <w:numPr>
                <w:ilvl w:val="0"/>
                <w:numId w:val="4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Роль цвета в декоративно-прикладном искусстве, что такое перспектива; основные средства композиции, особенности декоративной композиции.</w:t>
            </w:r>
          </w:p>
          <w:p w:rsidR="00BC0AC5" w:rsidRPr="00282117" w:rsidRDefault="00BC0AC5" w:rsidP="00BC0AC5">
            <w:pPr>
              <w:numPr>
                <w:ilvl w:val="0"/>
                <w:numId w:val="4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и дополнительные формы деталей в технике </w:t>
            </w:r>
            <w:proofErr w:type="spellStart"/>
            <w:r w:rsidRPr="0028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квиллинг</w:t>
            </w:r>
            <w:proofErr w:type="spellEnd"/>
            <w:r w:rsidRPr="0028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сборка их в необходимую композицию.</w:t>
            </w:r>
          </w:p>
          <w:p w:rsidR="00BC0AC5" w:rsidRPr="00282117" w:rsidRDefault="00BC0AC5" w:rsidP="00BC0AC5">
            <w:pPr>
              <w:numPr>
                <w:ilvl w:val="0"/>
                <w:numId w:val="4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выполнения работ в технике папье-маше.</w:t>
            </w:r>
          </w:p>
          <w:p w:rsidR="00BC0AC5" w:rsidRPr="00282117" w:rsidRDefault="00BC0AC5" w:rsidP="00BC0AC5">
            <w:pPr>
              <w:numPr>
                <w:ilvl w:val="0"/>
                <w:numId w:val="4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Технологию валяния из шерсти.</w:t>
            </w:r>
          </w:p>
          <w:p w:rsidR="00BC0AC5" w:rsidRPr="00282117" w:rsidRDefault="00BC0AC5" w:rsidP="00BC0AC5">
            <w:pPr>
              <w:numPr>
                <w:ilvl w:val="0"/>
                <w:numId w:val="4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Технологию работы с полимерной глиной.</w:t>
            </w:r>
          </w:p>
          <w:p w:rsidR="00BC0AC5" w:rsidRPr="00282117" w:rsidRDefault="00BC0AC5" w:rsidP="00BC0AC5">
            <w:pPr>
              <w:numPr>
                <w:ilvl w:val="0"/>
                <w:numId w:val="4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Технологию изготовления тряпичной куклы.</w:t>
            </w:r>
          </w:p>
          <w:p w:rsidR="00BC0AC5" w:rsidRPr="00282117" w:rsidRDefault="00BC0AC5" w:rsidP="00BC0AC5">
            <w:pPr>
              <w:numPr>
                <w:ilvl w:val="0"/>
                <w:numId w:val="4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Технологию работы с </w:t>
            </w:r>
            <w:proofErr w:type="spellStart"/>
            <w:r w:rsidRPr="0028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фоамираном</w:t>
            </w:r>
            <w:proofErr w:type="spellEnd"/>
            <w:r w:rsidRPr="0028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C0AC5" w:rsidRPr="00282117" w:rsidRDefault="00BC0AC5" w:rsidP="00BC0AC5">
            <w:pPr>
              <w:numPr>
                <w:ilvl w:val="0"/>
                <w:numId w:val="41"/>
              </w:numPr>
              <w:tabs>
                <w:tab w:val="left" w:pos="5040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Технологию выполнения броши в технике </w:t>
            </w:r>
            <w:proofErr w:type="spellStart"/>
            <w:r w:rsidRPr="0028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канзаши</w:t>
            </w:r>
            <w:proofErr w:type="spellEnd"/>
            <w:r w:rsidRPr="0028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C0AC5" w:rsidRPr="00282117" w:rsidRDefault="00BC0AC5" w:rsidP="00BC0AC5">
            <w:pPr>
              <w:numPr>
                <w:ilvl w:val="0"/>
                <w:numId w:val="4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Виды орнамента.</w:t>
            </w:r>
          </w:p>
          <w:p w:rsidR="00BC0AC5" w:rsidRPr="00282117" w:rsidRDefault="00BC0AC5" w:rsidP="00BC0AC5">
            <w:pPr>
              <w:numPr>
                <w:ilvl w:val="0"/>
                <w:numId w:val="4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 xml:space="preserve">Историю зарождения </w:t>
            </w:r>
            <w:proofErr w:type="spellStart"/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Полхов-Майданской</w:t>
            </w:r>
            <w:proofErr w:type="spellEnd"/>
            <w:r w:rsidRPr="00282117">
              <w:rPr>
                <w:rFonts w:ascii="Times New Roman" w:hAnsi="Times New Roman" w:cs="Times New Roman"/>
                <w:sz w:val="24"/>
                <w:szCs w:val="24"/>
              </w:rPr>
              <w:t xml:space="preserve"> росписи, ее элементы,  технику выполнения, используемые цвета.</w:t>
            </w:r>
          </w:p>
          <w:p w:rsidR="00BC0AC5" w:rsidRPr="00282117" w:rsidRDefault="00BC0AC5" w:rsidP="00BC0AC5">
            <w:pPr>
              <w:numPr>
                <w:ilvl w:val="0"/>
                <w:numId w:val="4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Уметь работать гуашью; пользоваться цветовым кругом; конструктивно строить рисунок; передавать объем предмета, используя графические средства.</w:t>
            </w:r>
          </w:p>
          <w:p w:rsidR="00BC0AC5" w:rsidRPr="00282117" w:rsidRDefault="00BC0AC5" w:rsidP="00BC0AC5">
            <w:pPr>
              <w:numPr>
                <w:ilvl w:val="0"/>
                <w:numId w:val="4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Применять знания основ композиции в своей работе.</w:t>
            </w:r>
          </w:p>
          <w:p w:rsidR="00BC0AC5" w:rsidRPr="00282117" w:rsidRDefault="00BC0AC5" w:rsidP="00BC0AC5">
            <w:pPr>
              <w:numPr>
                <w:ilvl w:val="0"/>
                <w:numId w:val="41"/>
              </w:numPr>
              <w:suppressAutoHyphens/>
              <w:overflowPunct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различные работы в технике </w:t>
            </w:r>
            <w:proofErr w:type="spellStart"/>
            <w:r w:rsidRPr="0028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квиллинг</w:t>
            </w:r>
            <w:proofErr w:type="spellEnd"/>
            <w:r w:rsidRPr="0028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C0AC5" w:rsidRPr="00282117" w:rsidRDefault="00BC0AC5" w:rsidP="00BC0AC5">
            <w:pPr>
              <w:numPr>
                <w:ilvl w:val="0"/>
                <w:numId w:val="41"/>
              </w:numPr>
              <w:suppressAutoHyphens/>
              <w:overflowPunct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работу в технике валяния из шерсти.</w:t>
            </w:r>
          </w:p>
          <w:p w:rsidR="00BC0AC5" w:rsidRPr="00282117" w:rsidRDefault="00BC0AC5" w:rsidP="00BC0AC5">
            <w:pPr>
              <w:numPr>
                <w:ilvl w:val="0"/>
                <w:numId w:val="41"/>
              </w:numPr>
              <w:suppressAutoHyphens/>
              <w:overflowPunct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работу из полимерной глины.</w:t>
            </w:r>
          </w:p>
          <w:p w:rsidR="00BC0AC5" w:rsidRPr="00282117" w:rsidRDefault="00BC0AC5" w:rsidP="00BC0AC5">
            <w:pPr>
              <w:numPr>
                <w:ilvl w:val="0"/>
                <w:numId w:val="41"/>
              </w:numPr>
              <w:suppressAutoHyphens/>
              <w:overflowPunct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Изготавливать тряпичную куклу несложной технологии.</w:t>
            </w:r>
          </w:p>
          <w:p w:rsidR="00BC0AC5" w:rsidRPr="00282117" w:rsidRDefault="00BC0AC5" w:rsidP="00BC0AC5">
            <w:pPr>
              <w:numPr>
                <w:ilvl w:val="0"/>
                <w:numId w:val="41"/>
              </w:numPr>
              <w:suppressAutoHyphens/>
              <w:overflowPunct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изделия из </w:t>
            </w:r>
            <w:proofErr w:type="spellStart"/>
            <w:r w:rsidRPr="0028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фоамирана</w:t>
            </w:r>
            <w:proofErr w:type="spellEnd"/>
            <w:r w:rsidRPr="0028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C0AC5" w:rsidRPr="00282117" w:rsidRDefault="00BC0AC5" w:rsidP="00BC0AC5">
            <w:pPr>
              <w:numPr>
                <w:ilvl w:val="0"/>
                <w:numId w:val="41"/>
              </w:numPr>
              <w:tabs>
                <w:tab w:val="left" w:pos="5040"/>
              </w:tabs>
              <w:suppressAutoHyphens/>
              <w:overflowPunct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брошь в технике </w:t>
            </w:r>
            <w:proofErr w:type="spellStart"/>
            <w:r w:rsidRPr="0028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канзаши</w:t>
            </w:r>
            <w:proofErr w:type="spellEnd"/>
            <w:r w:rsidRPr="0028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C0AC5" w:rsidRPr="00282117" w:rsidRDefault="00BC0AC5" w:rsidP="00BC0AC5">
            <w:pPr>
              <w:numPr>
                <w:ilvl w:val="0"/>
                <w:numId w:val="4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Компоновать орнамент в разных геометрических фигурах.</w:t>
            </w:r>
          </w:p>
          <w:p w:rsidR="00BC0AC5" w:rsidRPr="00282117" w:rsidRDefault="00BC0AC5" w:rsidP="00BC0AC5">
            <w:pPr>
              <w:numPr>
                <w:ilvl w:val="0"/>
                <w:numId w:val="41"/>
              </w:numPr>
              <w:suppressAutoHyphens/>
              <w:overflowPunct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Полхов-Майданскую</w:t>
            </w:r>
            <w:proofErr w:type="spellEnd"/>
            <w:r w:rsidRPr="00282117">
              <w:rPr>
                <w:rFonts w:ascii="Times New Roman" w:hAnsi="Times New Roman" w:cs="Times New Roman"/>
                <w:sz w:val="24"/>
                <w:szCs w:val="24"/>
              </w:rPr>
              <w:t xml:space="preserve"> роспись.</w:t>
            </w:r>
          </w:p>
          <w:p w:rsidR="00BC0AC5" w:rsidRPr="00282117" w:rsidRDefault="00BC0AC5" w:rsidP="00BC0AC5">
            <w:pPr>
              <w:numPr>
                <w:ilvl w:val="0"/>
                <w:numId w:val="41"/>
              </w:numPr>
              <w:suppressAutoHyphens/>
              <w:overflowPunct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работы разными способами в технике папье-маше.</w:t>
            </w:r>
          </w:p>
          <w:p w:rsidR="00BC0AC5" w:rsidRPr="00282117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C5" w:rsidRPr="00282117" w:rsidTr="00FF6C4A">
        <w:trPr>
          <w:trHeight w:val="145"/>
        </w:trPr>
        <w:tc>
          <w:tcPr>
            <w:tcW w:w="3549" w:type="dxa"/>
          </w:tcPr>
          <w:p w:rsidR="00BC0AC5" w:rsidRPr="00282117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Автор-составитель программы</w:t>
            </w:r>
          </w:p>
        </w:tc>
        <w:tc>
          <w:tcPr>
            <w:tcW w:w="7381" w:type="dxa"/>
          </w:tcPr>
          <w:p w:rsidR="00BC0AC5" w:rsidRPr="00282117" w:rsidRDefault="00BC0AC5" w:rsidP="00FF6C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дополнительного образования Фёдорова Евгения Дмитриевна</w:t>
            </w:r>
          </w:p>
        </w:tc>
      </w:tr>
    </w:tbl>
    <w:p w:rsidR="00BC0AC5" w:rsidRPr="00282117" w:rsidRDefault="00BC0AC5" w:rsidP="00BC0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AC5" w:rsidRPr="00282117" w:rsidRDefault="00BC0AC5" w:rsidP="00BC0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AC5" w:rsidRPr="00282117" w:rsidRDefault="00BC0AC5" w:rsidP="005E0B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2117">
        <w:rPr>
          <w:rFonts w:ascii="Times New Roman" w:hAnsi="Times New Roman" w:cs="Times New Roman"/>
          <w:sz w:val="24"/>
          <w:szCs w:val="24"/>
        </w:rPr>
        <w:t>Аннотация</w:t>
      </w:r>
    </w:p>
    <w:p w:rsidR="00BC0AC5" w:rsidRPr="00282117" w:rsidRDefault="00BC0AC5" w:rsidP="005E0B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2117">
        <w:rPr>
          <w:rFonts w:ascii="Times New Roman" w:hAnsi="Times New Roman" w:cs="Times New Roman"/>
          <w:sz w:val="24"/>
          <w:szCs w:val="24"/>
        </w:rPr>
        <w:t>к дополнительной общеобразовательной общеразвивающей программе</w:t>
      </w:r>
    </w:p>
    <w:p w:rsidR="00BC0AC5" w:rsidRPr="00282117" w:rsidRDefault="00BC0AC5" w:rsidP="005E0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117">
        <w:rPr>
          <w:rFonts w:ascii="Times New Roman" w:hAnsi="Times New Roman" w:cs="Times New Roman"/>
          <w:b/>
          <w:sz w:val="24"/>
          <w:szCs w:val="24"/>
        </w:rPr>
        <w:t>«Мир вязания крючком»</w:t>
      </w:r>
    </w:p>
    <w:tbl>
      <w:tblPr>
        <w:tblStyle w:val="a3"/>
        <w:tblW w:w="10930" w:type="dxa"/>
        <w:tblInd w:w="-1026" w:type="dxa"/>
        <w:tblLook w:val="04A0" w:firstRow="1" w:lastRow="0" w:firstColumn="1" w:lastColumn="0" w:noHBand="0" w:noVBand="1"/>
      </w:tblPr>
      <w:tblGrid>
        <w:gridCol w:w="3549"/>
        <w:gridCol w:w="7381"/>
      </w:tblGrid>
      <w:tr w:rsidR="00BC0AC5" w:rsidRPr="00282117" w:rsidTr="00FF6C4A">
        <w:trPr>
          <w:trHeight w:val="145"/>
        </w:trPr>
        <w:tc>
          <w:tcPr>
            <w:tcW w:w="3549" w:type="dxa"/>
          </w:tcPr>
          <w:p w:rsidR="00BC0AC5" w:rsidRPr="00282117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объединения</w:t>
            </w:r>
          </w:p>
        </w:tc>
        <w:tc>
          <w:tcPr>
            <w:tcW w:w="7381" w:type="dxa"/>
          </w:tcPr>
          <w:p w:rsidR="00BC0AC5" w:rsidRPr="00282117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Волшебный мир</w:t>
            </w:r>
          </w:p>
        </w:tc>
      </w:tr>
      <w:tr w:rsidR="00BC0AC5" w:rsidRPr="00282117" w:rsidTr="00FF6C4A">
        <w:trPr>
          <w:trHeight w:val="145"/>
        </w:trPr>
        <w:tc>
          <w:tcPr>
            <w:tcW w:w="3549" w:type="dxa"/>
          </w:tcPr>
          <w:p w:rsidR="00BC0AC5" w:rsidRPr="00282117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7381" w:type="dxa"/>
          </w:tcPr>
          <w:p w:rsidR="00BC0AC5" w:rsidRPr="00282117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BC0AC5" w:rsidRPr="00282117" w:rsidTr="00FF6C4A">
        <w:trPr>
          <w:trHeight w:val="145"/>
        </w:trPr>
        <w:tc>
          <w:tcPr>
            <w:tcW w:w="3549" w:type="dxa"/>
          </w:tcPr>
          <w:p w:rsidR="00BC0AC5" w:rsidRPr="00282117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381" w:type="dxa"/>
          </w:tcPr>
          <w:p w:rsidR="00BC0AC5" w:rsidRPr="00282117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BC0AC5" w:rsidRPr="00282117" w:rsidTr="00FF6C4A">
        <w:trPr>
          <w:trHeight w:val="145"/>
        </w:trPr>
        <w:tc>
          <w:tcPr>
            <w:tcW w:w="3549" w:type="dxa"/>
          </w:tcPr>
          <w:p w:rsidR="00BC0AC5" w:rsidRPr="00282117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381" w:type="dxa"/>
          </w:tcPr>
          <w:p w:rsidR="00BC0AC5" w:rsidRPr="00282117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BC0AC5" w:rsidRPr="00282117" w:rsidTr="00FF6C4A">
        <w:trPr>
          <w:trHeight w:val="145"/>
        </w:trPr>
        <w:tc>
          <w:tcPr>
            <w:tcW w:w="3549" w:type="dxa"/>
          </w:tcPr>
          <w:p w:rsidR="00BC0AC5" w:rsidRPr="00282117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81" w:type="dxa"/>
          </w:tcPr>
          <w:p w:rsidR="00BC0AC5" w:rsidRPr="00282117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6-11 лет</w:t>
            </w:r>
          </w:p>
        </w:tc>
      </w:tr>
      <w:tr w:rsidR="00BC0AC5" w:rsidRPr="00282117" w:rsidTr="00FF6C4A">
        <w:trPr>
          <w:trHeight w:val="145"/>
        </w:trPr>
        <w:tc>
          <w:tcPr>
            <w:tcW w:w="3549" w:type="dxa"/>
          </w:tcPr>
          <w:p w:rsidR="00BC0AC5" w:rsidRPr="00282117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381" w:type="dxa"/>
          </w:tcPr>
          <w:p w:rsidR="00BC0AC5" w:rsidRPr="00282117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BC0AC5" w:rsidRPr="00282117" w:rsidTr="00FF6C4A">
        <w:trPr>
          <w:trHeight w:val="145"/>
        </w:trPr>
        <w:tc>
          <w:tcPr>
            <w:tcW w:w="3549" w:type="dxa"/>
          </w:tcPr>
          <w:p w:rsidR="00BC0AC5" w:rsidRPr="00282117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Основная форма занятий</w:t>
            </w:r>
          </w:p>
        </w:tc>
        <w:tc>
          <w:tcPr>
            <w:tcW w:w="7381" w:type="dxa"/>
          </w:tcPr>
          <w:p w:rsidR="00BC0AC5" w:rsidRPr="00282117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фронтальная; групповая; индивидуальная.</w:t>
            </w:r>
          </w:p>
        </w:tc>
      </w:tr>
      <w:tr w:rsidR="00BC0AC5" w:rsidRPr="00282117" w:rsidTr="00FF6C4A">
        <w:trPr>
          <w:trHeight w:val="145"/>
        </w:trPr>
        <w:tc>
          <w:tcPr>
            <w:tcW w:w="3549" w:type="dxa"/>
          </w:tcPr>
          <w:p w:rsidR="00BC0AC5" w:rsidRPr="00282117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 xml:space="preserve">Форма аттестации </w:t>
            </w:r>
            <w:proofErr w:type="gramStart"/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81" w:type="dxa"/>
          </w:tcPr>
          <w:p w:rsidR="00BC0AC5" w:rsidRPr="00282117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выставках, научно-практических конференциях</w:t>
            </w:r>
          </w:p>
        </w:tc>
      </w:tr>
      <w:tr w:rsidR="00BC0AC5" w:rsidRPr="00282117" w:rsidTr="00FF6C4A">
        <w:trPr>
          <w:trHeight w:val="145"/>
        </w:trPr>
        <w:tc>
          <w:tcPr>
            <w:tcW w:w="3549" w:type="dxa"/>
          </w:tcPr>
          <w:p w:rsidR="00BC0AC5" w:rsidRPr="00282117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381" w:type="dxa"/>
          </w:tcPr>
          <w:p w:rsidR="00BC0AC5" w:rsidRPr="00282117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развития творческих способностей детей посредством обучения основам и техникам вязания крючком.</w:t>
            </w:r>
          </w:p>
        </w:tc>
      </w:tr>
      <w:tr w:rsidR="00BC0AC5" w:rsidRPr="00282117" w:rsidTr="00FF6C4A">
        <w:trPr>
          <w:trHeight w:val="145"/>
        </w:trPr>
        <w:tc>
          <w:tcPr>
            <w:tcW w:w="3549" w:type="dxa"/>
          </w:tcPr>
          <w:p w:rsidR="00BC0AC5" w:rsidRPr="00282117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81" w:type="dxa"/>
          </w:tcPr>
          <w:p w:rsidR="00BC0AC5" w:rsidRPr="00282117" w:rsidRDefault="00BC0AC5" w:rsidP="00FF6C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Образовательные:</w:t>
            </w:r>
          </w:p>
          <w:p w:rsidR="00BC0AC5" w:rsidRPr="00282117" w:rsidRDefault="00BC0AC5" w:rsidP="00BC0AC5">
            <w:pPr>
              <w:numPr>
                <w:ilvl w:val="0"/>
                <w:numId w:val="42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технологии и особенностей вязания изделий крючком различной степени сложности;</w:t>
            </w:r>
          </w:p>
          <w:p w:rsidR="00BC0AC5" w:rsidRPr="00282117" w:rsidRDefault="00BC0AC5" w:rsidP="00BC0AC5">
            <w:pPr>
              <w:numPr>
                <w:ilvl w:val="0"/>
                <w:numId w:val="42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пользоваться схемами и образцами для выполнения моделей;</w:t>
            </w:r>
          </w:p>
          <w:p w:rsidR="00BC0AC5" w:rsidRPr="00282117" w:rsidRDefault="00BC0AC5" w:rsidP="00BC0AC5">
            <w:pPr>
              <w:numPr>
                <w:ilvl w:val="0"/>
                <w:numId w:val="42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овладение методами и приемами самостоятельной работы;  </w:t>
            </w:r>
          </w:p>
          <w:p w:rsidR="00BC0AC5" w:rsidRPr="00282117" w:rsidRDefault="00BC0AC5" w:rsidP="00BC0AC5">
            <w:pPr>
              <w:numPr>
                <w:ilvl w:val="0"/>
                <w:numId w:val="42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правил безопасной работы  с инструментами и материалами. </w:t>
            </w:r>
          </w:p>
          <w:p w:rsidR="00BC0AC5" w:rsidRPr="00282117" w:rsidRDefault="00BC0AC5" w:rsidP="00FF6C4A">
            <w:pPr>
              <w:tabs>
                <w:tab w:val="left" w:pos="53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</w:t>
            </w:r>
            <w:proofErr w:type="spellStart"/>
            <w:r w:rsidRPr="00282117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28211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C0AC5" w:rsidRPr="00282117" w:rsidRDefault="00BC0AC5" w:rsidP="00BC0AC5">
            <w:pPr>
              <w:numPr>
                <w:ilvl w:val="0"/>
                <w:numId w:val="4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усидчивости;</w:t>
            </w:r>
          </w:p>
          <w:p w:rsidR="00BC0AC5" w:rsidRPr="00282117" w:rsidRDefault="00BC0AC5" w:rsidP="00BC0AC5">
            <w:pPr>
              <w:numPr>
                <w:ilvl w:val="0"/>
                <w:numId w:val="4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аккуратности, внимания, моторных навыков; </w:t>
            </w:r>
          </w:p>
          <w:p w:rsidR="00BC0AC5" w:rsidRPr="00282117" w:rsidRDefault="00BC0AC5" w:rsidP="00BC0AC5">
            <w:pPr>
              <w:numPr>
                <w:ilvl w:val="0"/>
                <w:numId w:val="4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творческого мышления и добросовестного отношения к работе; </w:t>
            </w:r>
          </w:p>
          <w:p w:rsidR="00BC0AC5" w:rsidRPr="00282117" w:rsidRDefault="00BC0AC5" w:rsidP="00BC0AC5">
            <w:pPr>
              <w:numPr>
                <w:ilvl w:val="0"/>
                <w:numId w:val="4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эстетического вкуса. </w:t>
            </w:r>
            <w:r w:rsidRPr="00282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BC0AC5" w:rsidRPr="00282117" w:rsidRDefault="00BC0AC5" w:rsidP="00FF6C4A">
            <w:pPr>
              <w:tabs>
                <w:tab w:val="left" w:pos="5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2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Личностные:</w:t>
            </w:r>
          </w:p>
          <w:p w:rsidR="00BC0AC5" w:rsidRPr="00282117" w:rsidRDefault="00BC0AC5" w:rsidP="00BC0AC5">
            <w:pPr>
              <w:numPr>
                <w:ilvl w:val="0"/>
                <w:numId w:val="44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21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интереса </w:t>
            </w:r>
            <w:proofErr w:type="gramStart"/>
            <w:r w:rsidRPr="002821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2821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вязанию крючком; </w:t>
            </w:r>
          </w:p>
          <w:p w:rsidR="00BC0AC5" w:rsidRPr="00282117" w:rsidRDefault="00BC0AC5" w:rsidP="00BC0AC5">
            <w:pPr>
              <w:numPr>
                <w:ilvl w:val="0"/>
                <w:numId w:val="44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21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воспитание трудолюбия, терпения, аккуратности, взаимовыручки и взаимопомощи; </w:t>
            </w:r>
          </w:p>
          <w:p w:rsidR="00BC0AC5" w:rsidRPr="00282117" w:rsidRDefault="00BC0AC5" w:rsidP="00BC0AC5">
            <w:pPr>
              <w:numPr>
                <w:ilvl w:val="0"/>
                <w:numId w:val="44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21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воспитание упорства в достижении желаемых результатов; </w:t>
            </w:r>
          </w:p>
          <w:p w:rsidR="00BC0AC5" w:rsidRPr="00282117" w:rsidRDefault="00BC0AC5" w:rsidP="00BC0AC5">
            <w:pPr>
              <w:numPr>
                <w:ilvl w:val="0"/>
                <w:numId w:val="44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воспитание на лучших традициях рукоделия. </w:t>
            </w:r>
          </w:p>
          <w:p w:rsidR="00BC0AC5" w:rsidRPr="00282117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C5" w:rsidRPr="00282117" w:rsidTr="00FF6C4A">
        <w:trPr>
          <w:trHeight w:val="145"/>
        </w:trPr>
        <w:tc>
          <w:tcPr>
            <w:tcW w:w="3549" w:type="dxa"/>
          </w:tcPr>
          <w:p w:rsidR="00BC0AC5" w:rsidRPr="00282117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7381" w:type="dxa"/>
          </w:tcPr>
          <w:p w:rsidR="00BC0AC5" w:rsidRPr="00282117" w:rsidRDefault="00BC0AC5" w:rsidP="00FF6C4A">
            <w:pPr>
              <w:tabs>
                <w:tab w:val="left" w:pos="540"/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К концу обучения учебной программы учащийся должен обладать следующими компетенциями:</w:t>
            </w:r>
          </w:p>
          <w:p w:rsidR="00BC0AC5" w:rsidRPr="00282117" w:rsidRDefault="00BC0AC5" w:rsidP="00BC0AC5">
            <w:pPr>
              <w:numPr>
                <w:ilvl w:val="0"/>
                <w:numId w:val="4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Знать п</w:t>
            </w:r>
            <w:r w:rsidRPr="0028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равила безопасности при работе с колющими и режущими инструментами, утюгом. </w:t>
            </w:r>
          </w:p>
          <w:p w:rsidR="00BC0AC5" w:rsidRPr="00282117" w:rsidRDefault="00BC0AC5" w:rsidP="00BC0AC5">
            <w:pPr>
              <w:numPr>
                <w:ilvl w:val="0"/>
                <w:numId w:val="4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и назначение различных материалов (различные виды нитей, синтепон, вата).</w:t>
            </w:r>
          </w:p>
          <w:p w:rsidR="00BC0AC5" w:rsidRPr="00282117" w:rsidRDefault="00BC0AC5" w:rsidP="00BC0AC5">
            <w:pPr>
              <w:numPr>
                <w:ilvl w:val="0"/>
                <w:numId w:val="4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Название и назначение ручных инструментов (ножницы, крючок, булавка, сантиметровая лента и т.д.). </w:t>
            </w:r>
          </w:p>
          <w:p w:rsidR="00BC0AC5" w:rsidRPr="00282117" w:rsidRDefault="00BC0AC5" w:rsidP="00BC0AC5">
            <w:pPr>
              <w:numPr>
                <w:ilvl w:val="0"/>
                <w:numId w:val="4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Термины, употребляемые при вязании крючком (воздушная петля, столбик без </w:t>
            </w:r>
            <w:proofErr w:type="spellStart"/>
            <w:r w:rsidRPr="0028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накида</w:t>
            </w:r>
            <w:proofErr w:type="spellEnd"/>
            <w:r w:rsidRPr="0028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 </w:t>
            </w:r>
            <w:proofErr w:type="spellStart"/>
            <w:r w:rsidRPr="0028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накидом</w:t>
            </w:r>
            <w:proofErr w:type="spellEnd"/>
            <w:r w:rsidRPr="0028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соединительный столбик). </w:t>
            </w:r>
          </w:p>
          <w:p w:rsidR="00BC0AC5" w:rsidRPr="00282117" w:rsidRDefault="00BC0AC5" w:rsidP="00BC0AC5">
            <w:pPr>
              <w:numPr>
                <w:ilvl w:val="0"/>
                <w:numId w:val="4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Простейшие условные обозначения, используемые в схемах.  </w:t>
            </w:r>
          </w:p>
          <w:p w:rsidR="00BC0AC5" w:rsidRPr="00282117" w:rsidRDefault="00BC0AC5" w:rsidP="00BC0AC5">
            <w:pPr>
              <w:numPr>
                <w:ilvl w:val="0"/>
                <w:numId w:val="4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вязания прямого и круглого полотна, правила прибавления и убавления петель.</w:t>
            </w:r>
          </w:p>
          <w:p w:rsidR="00BC0AC5" w:rsidRPr="00282117" w:rsidRDefault="00BC0AC5" w:rsidP="00BC0AC5">
            <w:pPr>
              <w:numPr>
                <w:ilvl w:val="0"/>
                <w:numId w:val="4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 xml:space="preserve">Уметь соблюдать правила безопасности при работе с колющими и режущими инструментами, утюгом. </w:t>
            </w:r>
          </w:p>
          <w:p w:rsidR="00BC0AC5" w:rsidRPr="00282117" w:rsidRDefault="00BC0AC5" w:rsidP="00BC0AC5">
            <w:pPr>
              <w:numPr>
                <w:ilvl w:val="0"/>
                <w:numId w:val="4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подобрать крючок, нитки для изделия. </w:t>
            </w:r>
          </w:p>
          <w:p w:rsidR="00BC0AC5" w:rsidRPr="00282117" w:rsidRDefault="00BC0AC5" w:rsidP="00BC0AC5">
            <w:pPr>
              <w:numPr>
                <w:ilvl w:val="0"/>
                <w:numId w:val="4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гармоничные сочетания цветов в изделии. </w:t>
            </w:r>
          </w:p>
          <w:p w:rsidR="00BC0AC5" w:rsidRPr="00282117" w:rsidRDefault="00BC0AC5" w:rsidP="00BC0AC5">
            <w:pPr>
              <w:numPr>
                <w:ilvl w:val="0"/>
                <w:numId w:val="4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пользоваться инструментами. </w:t>
            </w:r>
          </w:p>
          <w:p w:rsidR="00BC0AC5" w:rsidRPr="00282117" w:rsidRDefault="00BC0AC5" w:rsidP="00BC0AC5">
            <w:pPr>
              <w:numPr>
                <w:ilvl w:val="0"/>
                <w:numId w:val="4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Оформить готовое изделие, выполнить окончательную обработку готового изделия.</w:t>
            </w:r>
          </w:p>
          <w:p w:rsidR="00BC0AC5" w:rsidRPr="00282117" w:rsidRDefault="00BC0AC5" w:rsidP="00BC0AC5">
            <w:pPr>
              <w:numPr>
                <w:ilvl w:val="0"/>
                <w:numId w:val="4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Зарисовать условные обозначения и вязать их.</w:t>
            </w:r>
          </w:p>
          <w:p w:rsidR="00BC0AC5" w:rsidRPr="00282117" w:rsidRDefault="00BC0AC5" w:rsidP="00BC0AC5">
            <w:pPr>
              <w:numPr>
                <w:ilvl w:val="0"/>
                <w:numId w:val="4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 xml:space="preserve">Освоить технику вязания прямого и круглого полотна, уметь прибавлять и убавлять петли, вязать по простейшим схемам и описаниям. </w:t>
            </w:r>
          </w:p>
          <w:p w:rsidR="00BC0AC5" w:rsidRPr="00282117" w:rsidRDefault="00BC0AC5" w:rsidP="00BC0AC5">
            <w:pPr>
              <w:numPr>
                <w:ilvl w:val="0"/>
                <w:numId w:val="4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различные комбинации столбиков без </w:t>
            </w:r>
            <w:proofErr w:type="spellStart"/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накида</w:t>
            </w:r>
            <w:proofErr w:type="spellEnd"/>
            <w:r w:rsidRPr="00282117">
              <w:rPr>
                <w:rFonts w:ascii="Times New Roman" w:hAnsi="Times New Roman" w:cs="Times New Roman"/>
                <w:sz w:val="24"/>
                <w:szCs w:val="24"/>
              </w:rPr>
              <w:t xml:space="preserve">, столбиков с </w:t>
            </w:r>
            <w:proofErr w:type="spellStart"/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накидом</w:t>
            </w:r>
            <w:proofErr w:type="spellEnd"/>
            <w:r w:rsidRPr="00282117">
              <w:rPr>
                <w:rFonts w:ascii="Times New Roman" w:hAnsi="Times New Roman" w:cs="Times New Roman"/>
                <w:sz w:val="24"/>
                <w:szCs w:val="24"/>
              </w:rPr>
              <w:t xml:space="preserve"> и воздушных петель.</w:t>
            </w:r>
          </w:p>
          <w:p w:rsidR="00BC0AC5" w:rsidRPr="00282117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C5" w:rsidRPr="00282117" w:rsidTr="00FF6C4A">
        <w:trPr>
          <w:trHeight w:val="145"/>
        </w:trPr>
        <w:tc>
          <w:tcPr>
            <w:tcW w:w="3549" w:type="dxa"/>
          </w:tcPr>
          <w:p w:rsidR="00BC0AC5" w:rsidRPr="00282117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sz w:val="24"/>
                <w:szCs w:val="24"/>
              </w:rPr>
              <w:t>Автор-составитель программы</w:t>
            </w:r>
          </w:p>
        </w:tc>
        <w:tc>
          <w:tcPr>
            <w:tcW w:w="7381" w:type="dxa"/>
          </w:tcPr>
          <w:p w:rsidR="00BC0AC5" w:rsidRPr="00282117" w:rsidRDefault="00BC0AC5" w:rsidP="00FF6C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2117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дополнительного образования Фёдорова Евгения Дмитриевна</w:t>
            </w:r>
          </w:p>
        </w:tc>
      </w:tr>
    </w:tbl>
    <w:p w:rsidR="00BC0AC5" w:rsidRPr="005B1BD8" w:rsidRDefault="00BC0AC5" w:rsidP="00BC0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BD8">
        <w:rPr>
          <w:rFonts w:ascii="Times New Roman" w:hAnsi="Times New Roman" w:cs="Times New Roman"/>
          <w:sz w:val="24"/>
          <w:szCs w:val="24"/>
        </w:rPr>
        <w:t>Аннотация</w:t>
      </w:r>
    </w:p>
    <w:p w:rsidR="00BC0AC5" w:rsidRPr="005B1BD8" w:rsidRDefault="00BC0AC5" w:rsidP="00BC0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BD8">
        <w:rPr>
          <w:rFonts w:ascii="Times New Roman" w:hAnsi="Times New Roman" w:cs="Times New Roman"/>
          <w:sz w:val="24"/>
          <w:szCs w:val="24"/>
        </w:rPr>
        <w:t xml:space="preserve"> к дополнительной общеобразовательной общеразвивающей программе</w:t>
      </w:r>
    </w:p>
    <w:p w:rsidR="00BC0AC5" w:rsidRPr="005B1BD8" w:rsidRDefault="00BC0AC5" w:rsidP="00BC0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Изостудия </w:t>
      </w:r>
      <w:r w:rsidRPr="005B1BD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Витраж</w:t>
      </w:r>
      <w:r w:rsidRPr="005B1BD8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3544"/>
        <w:gridCol w:w="7371"/>
      </w:tblGrid>
      <w:tr w:rsidR="00BC0AC5" w:rsidRPr="005B1BD8" w:rsidTr="00FF6C4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объединения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Витраж</w:t>
            </w:r>
          </w:p>
        </w:tc>
      </w:tr>
      <w:tr w:rsidR="00BC0AC5" w:rsidRPr="005B1BD8" w:rsidTr="00FF6C4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BC0AC5" w:rsidRPr="005B1BD8" w:rsidTr="00FF6C4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BC0AC5" w:rsidRPr="005B1BD8" w:rsidTr="00FF6C4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BC0AC5" w:rsidRPr="005B1BD8" w:rsidTr="00FF6C4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BC0AC5" w:rsidRPr="005B1BD8" w:rsidTr="00FF6C4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BC0AC5" w:rsidRPr="005B1BD8" w:rsidTr="00FF6C4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Основная форма занятий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</w:tr>
      <w:tr w:rsidR="00BC0AC5" w:rsidRPr="005B1BD8" w:rsidTr="00FF6C4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 xml:space="preserve">Форма аттестации </w:t>
            </w:r>
            <w:proofErr w:type="gramStart"/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9F">
              <w:rPr>
                <w:rFonts w:ascii="Times New Roman" w:hAnsi="Times New Roman" w:cs="Times New Roman"/>
                <w:sz w:val="24"/>
                <w:szCs w:val="24"/>
              </w:rPr>
              <w:t>Тестирование, анкетирование, участие в конкурсах-выставках различного уровня</w:t>
            </w:r>
          </w:p>
        </w:tc>
      </w:tr>
      <w:tr w:rsidR="00BC0AC5" w:rsidRPr="005B1BD8" w:rsidTr="00FF6C4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938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 основами художественных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декоративных</w:t>
            </w:r>
            <w:r w:rsidRPr="009A793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793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A7938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BC0AC5" w:rsidRPr="005B1BD8" w:rsidTr="00FF6C4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71" w:type="dxa"/>
          </w:tcPr>
          <w:p w:rsidR="00BC0AC5" w:rsidRPr="009A793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938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BC0AC5" w:rsidRPr="009A793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938">
              <w:rPr>
                <w:rFonts w:ascii="Times New Roman" w:hAnsi="Times New Roman" w:cs="Times New Roman"/>
                <w:sz w:val="24"/>
                <w:szCs w:val="24"/>
              </w:rPr>
              <w:t>- обучить технологиям работы с различными художественн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ыми материалами в различных тех</w:t>
            </w:r>
            <w:r w:rsidRPr="009A7938">
              <w:rPr>
                <w:rFonts w:ascii="Times New Roman" w:hAnsi="Times New Roman" w:cs="Times New Roman"/>
                <w:sz w:val="24"/>
                <w:szCs w:val="24"/>
              </w:rPr>
              <w:t>никах декоративно-прикладного искусства, попутно развивая мелкую моторику у детей;</w:t>
            </w:r>
          </w:p>
          <w:p w:rsidR="00BC0AC5" w:rsidRPr="009A793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938">
              <w:rPr>
                <w:rFonts w:ascii="Times New Roman" w:hAnsi="Times New Roman" w:cs="Times New Roman"/>
                <w:sz w:val="24"/>
                <w:szCs w:val="24"/>
              </w:rPr>
              <w:t>- способствовать развитию творчества и созданию учащимися предметов декоративно-прикладного искусства на основе знаний истории России и Чувашии, знакомства с изделиями декоративно-прикладного искусства;</w:t>
            </w:r>
          </w:p>
          <w:p w:rsidR="00BC0AC5" w:rsidRPr="009A793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938"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свободного экспериментирования с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удожественными материалами и ин</w:t>
            </w:r>
            <w:r w:rsidRPr="009A7938">
              <w:rPr>
                <w:rFonts w:ascii="Times New Roman" w:hAnsi="Times New Roman" w:cs="Times New Roman"/>
                <w:sz w:val="24"/>
                <w:szCs w:val="24"/>
              </w:rPr>
              <w:t>струментами.</w:t>
            </w:r>
          </w:p>
          <w:p w:rsidR="00BC0AC5" w:rsidRPr="009A793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938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BC0AC5" w:rsidRPr="009A793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938">
              <w:rPr>
                <w:rFonts w:ascii="Times New Roman" w:hAnsi="Times New Roman" w:cs="Times New Roman"/>
                <w:sz w:val="24"/>
                <w:szCs w:val="24"/>
              </w:rPr>
              <w:t xml:space="preserve">- воспитать эстетический и художественный вкус, преподавая основы </w:t>
            </w:r>
            <w:proofErr w:type="spellStart"/>
            <w:r w:rsidRPr="009A7938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9A7938">
              <w:rPr>
                <w:rFonts w:ascii="Times New Roman" w:hAnsi="Times New Roman" w:cs="Times New Roman"/>
                <w:sz w:val="24"/>
                <w:szCs w:val="24"/>
              </w:rPr>
              <w:t>, рисунка, построения орнамента, научить работать на высоком художественном уровне;</w:t>
            </w:r>
          </w:p>
          <w:p w:rsidR="00BC0AC5" w:rsidRPr="009A793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938">
              <w:rPr>
                <w:rFonts w:ascii="Times New Roman" w:hAnsi="Times New Roman" w:cs="Times New Roman"/>
                <w:sz w:val="24"/>
                <w:szCs w:val="24"/>
              </w:rPr>
              <w:t>- привить культурно-гигиенические навыки и навыки самооб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служивания, стремление к само</w:t>
            </w:r>
            <w:r w:rsidRPr="009A7938">
              <w:rPr>
                <w:rFonts w:ascii="Times New Roman" w:hAnsi="Times New Roman" w:cs="Times New Roman"/>
                <w:sz w:val="24"/>
                <w:szCs w:val="24"/>
              </w:rPr>
              <w:t>стоятельности, опрятность, аккуратность, бережное отноше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 вещам, навыки культуры по</w:t>
            </w:r>
            <w:r w:rsidRPr="009A7938">
              <w:rPr>
                <w:rFonts w:ascii="Times New Roman" w:hAnsi="Times New Roman" w:cs="Times New Roman"/>
                <w:sz w:val="24"/>
                <w:szCs w:val="24"/>
              </w:rPr>
              <w:t>ведения, положительное отношение к окружающему.</w:t>
            </w:r>
          </w:p>
          <w:p w:rsidR="00BC0AC5" w:rsidRPr="009A793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938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9A79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C0AC5" w:rsidRPr="009A793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938">
              <w:rPr>
                <w:rFonts w:ascii="Times New Roman" w:hAnsi="Times New Roman" w:cs="Times New Roman"/>
                <w:sz w:val="24"/>
                <w:szCs w:val="24"/>
              </w:rPr>
              <w:t>результаты заключаются в формировании и развитии познавательных интересов, интеллектуальных и творческих способностей обучающихся;</w:t>
            </w:r>
          </w:p>
          <w:p w:rsidR="00BC0AC5" w:rsidRPr="009A793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938">
              <w:rPr>
                <w:rFonts w:ascii="Times New Roman" w:hAnsi="Times New Roman" w:cs="Times New Roman"/>
                <w:sz w:val="24"/>
                <w:szCs w:val="24"/>
              </w:rPr>
              <w:t>- способность к самостоятельному приобретению новых знаний и практических действий – умений;</w:t>
            </w:r>
          </w:p>
          <w:p w:rsidR="00BC0AC5" w:rsidRPr="009A793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938">
              <w:rPr>
                <w:rFonts w:ascii="Times New Roman" w:hAnsi="Times New Roman" w:cs="Times New Roman"/>
                <w:sz w:val="24"/>
                <w:szCs w:val="24"/>
              </w:rPr>
              <w:t>- овладение навыками создания собственных творческих работ.</w:t>
            </w:r>
          </w:p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938">
              <w:rPr>
                <w:rFonts w:ascii="Times New Roman" w:hAnsi="Times New Roman" w:cs="Times New Roman"/>
                <w:sz w:val="24"/>
                <w:szCs w:val="24"/>
              </w:rPr>
              <w:t>-В программе учтены возрастные и психические особенности детей школьного возраста, а также особенности восприятия ими цвета, формы, объема, и художественного образа в целом.</w:t>
            </w:r>
          </w:p>
        </w:tc>
      </w:tr>
      <w:tr w:rsidR="00BC0AC5" w:rsidRPr="005B1BD8" w:rsidTr="00FF6C4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371" w:type="dxa"/>
          </w:tcPr>
          <w:p w:rsidR="00BC0AC5" w:rsidRPr="009A793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938">
              <w:rPr>
                <w:rFonts w:ascii="Times New Roman" w:hAnsi="Times New Roman" w:cs="Times New Roman"/>
                <w:sz w:val="24"/>
                <w:szCs w:val="24"/>
              </w:rPr>
              <w:t>К концу обучения учебной программы учащийся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олжен обладать следующими компе</w:t>
            </w:r>
            <w:r w:rsidRPr="009A7938">
              <w:rPr>
                <w:rFonts w:ascii="Times New Roman" w:hAnsi="Times New Roman" w:cs="Times New Roman"/>
                <w:sz w:val="24"/>
                <w:szCs w:val="24"/>
              </w:rPr>
              <w:t>тенциями:</w:t>
            </w:r>
          </w:p>
          <w:p w:rsidR="00BC0AC5" w:rsidRPr="009A793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93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A7938">
              <w:rPr>
                <w:rFonts w:ascii="Times New Roman" w:hAnsi="Times New Roman" w:cs="Times New Roman"/>
                <w:sz w:val="24"/>
                <w:szCs w:val="24"/>
              </w:rPr>
              <w:tab/>
              <w:t>знать основы работы с различными инструментами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материалами и уверенно приме</w:t>
            </w:r>
            <w:r w:rsidRPr="009A7938">
              <w:rPr>
                <w:rFonts w:ascii="Times New Roman" w:hAnsi="Times New Roman" w:cs="Times New Roman"/>
                <w:sz w:val="24"/>
                <w:szCs w:val="24"/>
              </w:rPr>
              <w:t>нять на практике;</w:t>
            </w:r>
          </w:p>
          <w:p w:rsidR="00BC0AC5" w:rsidRPr="009A793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93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A7938">
              <w:rPr>
                <w:rFonts w:ascii="Times New Roman" w:hAnsi="Times New Roman" w:cs="Times New Roman"/>
                <w:sz w:val="24"/>
                <w:szCs w:val="24"/>
              </w:rPr>
              <w:tab/>
              <w:t>знать правила техники безопасности при работе с декоративными и художественными материалами;</w:t>
            </w:r>
          </w:p>
          <w:p w:rsidR="00BC0AC5" w:rsidRPr="009A793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93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A7938">
              <w:rPr>
                <w:rFonts w:ascii="Times New Roman" w:hAnsi="Times New Roman" w:cs="Times New Roman"/>
                <w:sz w:val="24"/>
                <w:szCs w:val="24"/>
              </w:rPr>
              <w:tab/>
              <w:t>уметь самостоятельно подбирать цветовую гамму, материалы, составлять композицию;</w:t>
            </w:r>
          </w:p>
          <w:p w:rsidR="00BC0AC5" w:rsidRPr="009A793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93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A7938">
              <w:rPr>
                <w:rFonts w:ascii="Times New Roman" w:hAnsi="Times New Roman" w:cs="Times New Roman"/>
                <w:sz w:val="24"/>
                <w:szCs w:val="24"/>
              </w:rPr>
              <w:tab/>
              <w:t>уметь создавать декоративно-прикладные изделия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одарочные сувениры, панно) с ис</w:t>
            </w:r>
            <w:r w:rsidRPr="009A7938">
              <w:rPr>
                <w:rFonts w:ascii="Times New Roman" w:hAnsi="Times New Roman" w:cs="Times New Roman"/>
                <w:sz w:val="24"/>
                <w:szCs w:val="24"/>
              </w:rPr>
              <w:t>пользованием изученных видов рукоделия;</w:t>
            </w:r>
          </w:p>
          <w:p w:rsidR="00BC0AC5" w:rsidRPr="009A793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93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A7938">
              <w:rPr>
                <w:rFonts w:ascii="Times New Roman" w:hAnsi="Times New Roman" w:cs="Times New Roman"/>
                <w:sz w:val="24"/>
                <w:szCs w:val="24"/>
              </w:rPr>
              <w:tab/>
              <w:t>умение планировать работу, понятно рассказывать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основных этапах воплощения за</w:t>
            </w:r>
            <w:r w:rsidRPr="009A7938">
              <w:rPr>
                <w:rFonts w:ascii="Times New Roman" w:hAnsi="Times New Roman" w:cs="Times New Roman"/>
                <w:sz w:val="24"/>
                <w:szCs w:val="24"/>
              </w:rPr>
              <w:t>мысла и умение использовать пооперационные карты;</w:t>
            </w:r>
          </w:p>
          <w:p w:rsidR="00BC0AC5" w:rsidRPr="009A793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93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A7938">
              <w:rPr>
                <w:rFonts w:ascii="Times New Roman" w:hAnsi="Times New Roman" w:cs="Times New Roman"/>
                <w:sz w:val="24"/>
                <w:szCs w:val="24"/>
              </w:rPr>
              <w:tab/>
              <w:t>правильно планировать свою работу, ценить свой труд и труд окружающих людей;</w:t>
            </w:r>
          </w:p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93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A7938">
              <w:rPr>
                <w:rFonts w:ascii="Times New Roman" w:hAnsi="Times New Roman" w:cs="Times New Roman"/>
                <w:sz w:val="24"/>
                <w:szCs w:val="24"/>
              </w:rPr>
              <w:tab/>
              <w:t>творчески подходить к решению поставленных задач,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находиться в постоянном творче</w:t>
            </w:r>
            <w:r w:rsidRPr="009A7938">
              <w:rPr>
                <w:rFonts w:ascii="Times New Roman" w:hAnsi="Times New Roman" w:cs="Times New Roman"/>
                <w:sz w:val="24"/>
                <w:szCs w:val="24"/>
              </w:rPr>
              <w:t>ском поиске в работе</w:t>
            </w:r>
          </w:p>
        </w:tc>
      </w:tr>
      <w:tr w:rsidR="00BC0AC5" w:rsidRPr="005B1BD8" w:rsidTr="00FF6C4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Автор-составитель программы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педагог дополнительного образования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Шурыгина Надежда Геннадьевна</w:t>
            </w:r>
          </w:p>
        </w:tc>
      </w:tr>
    </w:tbl>
    <w:p w:rsidR="00BC0AC5" w:rsidRDefault="00BC0AC5" w:rsidP="00BC0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0AC5" w:rsidRPr="005B1BD8" w:rsidRDefault="00BC0AC5" w:rsidP="00BC0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BD8">
        <w:rPr>
          <w:rFonts w:ascii="Times New Roman" w:hAnsi="Times New Roman" w:cs="Times New Roman"/>
          <w:sz w:val="24"/>
          <w:szCs w:val="24"/>
        </w:rPr>
        <w:t>Аннотация</w:t>
      </w:r>
    </w:p>
    <w:p w:rsidR="00BC0AC5" w:rsidRPr="005B1BD8" w:rsidRDefault="00BC0AC5" w:rsidP="00BC0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BD8">
        <w:rPr>
          <w:rFonts w:ascii="Times New Roman" w:hAnsi="Times New Roman" w:cs="Times New Roman"/>
          <w:sz w:val="24"/>
          <w:szCs w:val="24"/>
        </w:rPr>
        <w:t xml:space="preserve"> к дополнительной общеобразовательной общеразвивающей программе</w:t>
      </w:r>
    </w:p>
    <w:p w:rsidR="00BC0AC5" w:rsidRPr="005B1BD8" w:rsidRDefault="00BC0AC5" w:rsidP="00BC0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Изостудия </w:t>
      </w:r>
      <w:r w:rsidRPr="005B1BD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Вдохновение</w:t>
      </w:r>
      <w:r w:rsidRPr="005B1BD8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3544"/>
        <w:gridCol w:w="7371"/>
      </w:tblGrid>
      <w:tr w:rsidR="00BC0AC5" w:rsidRPr="005B1BD8" w:rsidTr="008817BD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объединения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Батик. Бисер</w:t>
            </w:r>
          </w:p>
        </w:tc>
      </w:tr>
      <w:tr w:rsidR="00BC0AC5" w:rsidRPr="005B1BD8" w:rsidTr="008817BD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BC0AC5" w:rsidRPr="005B1BD8" w:rsidTr="008817BD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BC0AC5" w:rsidRPr="005B1BD8" w:rsidTr="008817BD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BC0AC5" w:rsidRPr="005B1BD8" w:rsidTr="008817BD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BC0AC5" w:rsidRPr="005B1BD8" w:rsidTr="008817BD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BC0AC5" w:rsidRPr="005B1BD8" w:rsidTr="008817BD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Основная форма занятий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B9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мастерская. Целью работы в творческой мастерской является сохранение в ребенке творческого начала, оказание помощи в реализации его возможностей, способствовать развитию самостоятельной деятельности ребёнка и его творческой инициативы.</w:t>
            </w:r>
          </w:p>
        </w:tc>
      </w:tr>
      <w:tr w:rsidR="00BC0AC5" w:rsidRPr="005B1BD8" w:rsidTr="008817BD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 xml:space="preserve">Форма аттестации </w:t>
            </w:r>
            <w:proofErr w:type="gramStart"/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Тестирование, анкетирование, у</w:t>
            </w: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частие в конкурсах-выставках различного уровня.</w:t>
            </w:r>
          </w:p>
        </w:tc>
      </w:tr>
      <w:tr w:rsidR="00BC0AC5" w:rsidRPr="005B1BD8" w:rsidTr="008817BD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B9E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ребенка посредством приобщения их к художественной росписи по ткани – одному из видов декоративно-прикладного творчества.</w:t>
            </w:r>
          </w:p>
        </w:tc>
      </w:tr>
      <w:tr w:rsidR="00BC0AC5" w:rsidRPr="005B1BD8" w:rsidTr="008817BD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71" w:type="dxa"/>
          </w:tcPr>
          <w:p w:rsidR="00BC0AC5" w:rsidRPr="003E1B9E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B9E">
              <w:rPr>
                <w:rFonts w:ascii="Times New Roman" w:hAnsi="Times New Roman" w:cs="Times New Roman"/>
                <w:sz w:val="24"/>
                <w:szCs w:val="24"/>
              </w:rPr>
              <w:t>Обучающие:</w:t>
            </w:r>
          </w:p>
          <w:p w:rsidR="00BC0AC5" w:rsidRPr="003E1B9E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B9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E1B9E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устойчивого интереса к изобразительному искусству,</w:t>
            </w:r>
          </w:p>
          <w:p w:rsidR="00BC0AC5" w:rsidRPr="003E1B9E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B9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E1B9E">
              <w:rPr>
                <w:rFonts w:ascii="Times New Roman" w:hAnsi="Times New Roman" w:cs="Times New Roman"/>
                <w:sz w:val="24"/>
                <w:szCs w:val="24"/>
              </w:rPr>
              <w:tab/>
              <w:t>способности воспринимать его исторические и национальные особенности;</w:t>
            </w:r>
          </w:p>
          <w:p w:rsidR="00BC0AC5" w:rsidRPr="003E1B9E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B9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E1B9E">
              <w:rPr>
                <w:rFonts w:ascii="Times New Roman" w:hAnsi="Times New Roman" w:cs="Times New Roman"/>
                <w:sz w:val="24"/>
                <w:szCs w:val="24"/>
              </w:rPr>
              <w:tab/>
              <w:t>знакомство с различными художественными материалами и техниками изобразительной деятельности;</w:t>
            </w:r>
          </w:p>
          <w:p w:rsidR="00BC0AC5" w:rsidRPr="003E1B9E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B9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E1B9E">
              <w:rPr>
                <w:rFonts w:ascii="Times New Roman" w:hAnsi="Times New Roman" w:cs="Times New Roman"/>
                <w:sz w:val="24"/>
                <w:szCs w:val="24"/>
              </w:rPr>
              <w:tab/>
              <w:t>познакомить учащихся со значением искусства в жизни человека;</w:t>
            </w:r>
          </w:p>
          <w:p w:rsidR="00BC0AC5" w:rsidRPr="003E1B9E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B9E">
              <w:rPr>
                <w:rFonts w:ascii="Times New Roman" w:hAnsi="Times New Roman" w:cs="Times New Roman"/>
                <w:sz w:val="24"/>
                <w:szCs w:val="24"/>
              </w:rPr>
              <w:t>Личностные: (связаны с развитием личностных качеств, содействующих освоению содержания программы; выражаются через отношение ребёнка к обществу, другим людям, самому себе):</w:t>
            </w:r>
          </w:p>
          <w:p w:rsidR="00BC0AC5" w:rsidRPr="003E1B9E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B9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E1B9E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 детей устойчивого интереса к искусству и занятиям</w:t>
            </w:r>
          </w:p>
          <w:p w:rsidR="00BC0AC5" w:rsidRPr="003E1B9E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B9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E1B9E">
              <w:rPr>
                <w:rFonts w:ascii="Times New Roman" w:hAnsi="Times New Roman" w:cs="Times New Roman"/>
                <w:sz w:val="24"/>
                <w:szCs w:val="24"/>
              </w:rPr>
              <w:tab/>
              <w:t>художественным творчеством;</w:t>
            </w:r>
          </w:p>
          <w:p w:rsidR="00BC0AC5" w:rsidRPr="003E1B9E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B9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E1B9E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уважительного отношения к искусству разных стран и народов;</w:t>
            </w:r>
          </w:p>
          <w:p w:rsidR="00BC0AC5" w:rsidRPr="003E1B9E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B9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E1B9E">
              <w:rPr>
                <w:rFonts w:ascii="Times New Roman" w:hAnsi="Times New Roman" w:cs="Times New Roman"/>
                <w:sz w:val="24"/>
                <w:szCs w:val="24"/>
              </w:rPr>
              <w:tab/>
              <w:t>воспитание терпения, воли, усидчивости, трудолюбия;</w:t>
            </w:r>
          </w:p>
          <w:p w:rsidR="00BC0AC5" w:rsidRPr="003E1B9E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B9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E1B9E">
              <w:rPr>
                <w:rFonts w:ascii="Times New Roman" w:hAnsi="Times New Roman" w:cs="Times New Roman"/>
                <w:sz w:val="24"/>
                <w:szCs w:val="24"/>
              </w:rPr>
              <w:tab/>
              <w:t>воспитание аккуратности.</w:t>
            </w:r>
          </w:p>
          <w:p w:rsidR="00BC0AC5" w:rsidRPr="003E1B9E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B9E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3E1B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C0AC5" w:rsidRPr="003E1B9E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B9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E1B9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приобщение детей к культурному наследию в области художественного творчества;</w:t>
            </w:r>
          </w:p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3E1B9E">
              <w:rPr>
                <w:rFonts w:ascii="Times New Roman" w:hAnsi="Times New Roman" w:cs="Times New Roman"/>
                <w:sz w:val="24"/>
                <w:szCs w:val="24"/>
              </w:rPr>
              <w:t>развитие у ребенка чувственного восприятия красоты, стимулирующего потребность к творческому самовыражению через посещение выставок художников, выставок детского художественного творчества.</w:t>
            </w:r>
          </w:p>
        </w:tc>
      </w:tr>
      <w:tr w:rsidR="00BC0AC5" w:rsidRPr="005B1BD8" w:rsidTr="008817BD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371" w:type="dxa"/>
          </w:tcPr>
          <w:p w:rsidR="00BC0AC5" w:rsidRPr="00BC41E3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окончании курса</w:t>
            </w:r>
            <w:r w:rsidRPr="00BC41E3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должны владеть следующими компетенциями:</w:t>
            </w:r>
          </w:p>
          <w:p w:rsidR="00BC0AC5" w:rsidRPr="003E1B9E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B9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E1B9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различать и передавать в художественно-творческой </w:t>
            </w:r>
            <w:r w:rsidRPr="003E1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характер, эмоциональные состояния и своё отношение к ним средствами художестве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проявления в творчестве;</w:t>
            </w:r>
          </w:p>
          <w:p w:rsidR="00BC0AC5" w:rsidRPr="003E1B9E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B9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E1B9E">
              <w:rPr>
                <w:rFonts w:ascii="Times New Roman" w:hAnsi="Times New Roman" w:cs="Times New Roman"/>
                <w:sz w:val="24"/>
                <w:szCs w:val="24"/>
              </w:rPr>
              <w:tab/>
              <w:t>применять приёмы рациональной безопасной работы ручными инструментами: чертёжными (линейка, угольник</w:t>
            </w:r>
            <w:proofErr w:type="gramStart"/>
            <w:r w:rsidRPr="003E1B9E">
              <w:rPr>
                <w:rFonts w:ascii="Times New Roman" w:hAnsi="Times New Roman" w:cs="Times New Roman"/>
                <w:sz w:val="24"/>
                <w:szCs w:val="24"/>
              </w:rPr>
              <w:t xml:space="preserve">,), </w:t>
            </w:r>
            <w:proofErr w:type="gramEnd"/>
            <w:r w:rsidRPr="003E1B9E">
              <w:rPr>
                <w:rFonts w:ascii="Times New Roman" w:hAnsi="Times New Roman" w:cs="Times New Roman"/>
                <w:sz w:val="24"/>
                <w:szCs w:val="24"/>
              </w:rPr>
              <w:t xml:space="preserve">режущими (ножницы) </w:t>
            </w:r>
          </w:p>
          <w:p w:rsidR="00BC0AC5" w:rsidRPr="003E1B9E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B9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E1B9E">
              <w:rPr>
                <w:rFonts w:ascii="Times New Roman" w:hAnsi="Times New Roman" w:cs="Times New Roman"/>
                <w:sz w:val="24"/>
                <w:szCs w:val="24"/>
              </w:rPr>
              <w:tab/>
              <w:t>анализировать устройство изделия: выделять детали, их форму, определять взаимное расположение, виды соединения деталей;</w:t>
            </w:r>
          </w:p>
          <w:p w:rsidR="00BC0AC5" w:rsidRPr="003E1B9E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B9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E1B9E">
              <w:rPr>
                <w:rFonts w:ascii="Times New Roman" w:hAnsi="Times New Roman" w:cs="Times New Roman"/>
                <w:sz w:val="24"/>
                <w:szCs w:val="24"/>
              </w:rPr>
              <w:tab/>
              <w:t>изготавливать несложные конструкции изделий по рисунку, простейшему чертежу или эскизу, образцу и доступным заданным условиям.</w:t>
            </w:r>
          </w:p>
          <w:p w:rsidR="00BC0AC5" w:rsidRPr="003E1B9E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B9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E1B9E">
              <w:rPr>
                <w:rFonts w:ascii="Times New Roman" w:hAnsi="Times New Roman" w:cs="Times New Roman"/>
                <w:sz w:val="24"/>
                <w:szCs w:val="24"/>
              </w:rPr>
              <w:tab/>
              <w:t>различать основные виды художественной деятельности (рисунок, живопись, скульптура,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      </w:r>
          </w:p>
          <w:p w:rsidR="00BC0AC5" w:rsidRPr="003E1B9E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1B9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E1B9E">
              <w:rPr>
                <w:rFonts w:ascii="Times New Roman" w:hAnsi="Times New Roman" w:cs="Times New Roman"/>
                <w:sz w:val="24"/>
                <w:szCs w:val="24"/>
              </w:rPr>
              <w:tab/>
      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      </w:r>
            <w:proofErr w:type="gramEnd"/>
          </w:p>
          <w:p w:rsidR="00BC0AC5" w:rsidRPr="003E1B9E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B9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E1B9E">
              <w:rPr>
                <w:rFonts w:ascii="Times New Roman" w:hAnsi="Times New Roman" w:cs="Times New Roman"/>
                <w:sz w:val="24"/>
                <w:szCs w:val="24"/>
              </w:rPr>
              <w:tab/>
              <w:t>создавать простые композиции на заданную тему;</w:t>
            </w:r>
          </w:p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1B9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E1B9E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выразительные средства изобразительного искусства: композицию, форму, ритм, линию, цвет, объём, фактуру.</w:t>
            </w:r>
            <w:proofErr w:type="gramEnd"/>
          </w:p>
        </w:tc>
      </w:tr>
      <w:tr w:rsidR="00BC0AC5" w:rsidRPr="005B1BD8" w:rsidTr="008817BD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Автор-составитель программы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педагог дополнительного образования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Дмитриева Мария Сергеевна</w:t>
            </w:r>
          </w:p>
        </w:tc>
      </w:tr>
    </w:tbl>
    <w:p w:rsidR="00BC0AC5" w:rsidRPr="005B1BD8" w:rsidRDefault="00BC0AC5" w:rsidP="00BC0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BD8">
        <w:rPr>
          <w:rFonts w:ascii="Times New Roman" w:hAnsi="Times New Roman" w:cs="Times New Roman"/>
          <w:sz w:val="24"/>
          <w:szCs w:val="24"/>
        </w:rPr>
        <w:t>Аннотация</w:t>
      </w:r>
    </w:p>
    <w:p w:rsidR="00BC0AC5" w:rsidRPr="005B1BD8" w:rsidRDefault="00BC0AC5" w:rsidP="00BC0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BD8">
        <w:rPr>
          <w:rFonts w:ascii="Times New Roman" w:hAnsi="Times New Roman" w:cs="Times New Roman"/>
          <w:sz w:val="24"/>
          <w:szCs w:val="24"/>
        </w:rPr>
        <w:t xml:space="preserve"> к дополнительной общеобразовательной общеразвивающей программе</w:t>
      </w:r>
    </w:p>
    <w:p w:rsidR="00BC0AC5" w:rsidRPr="005B1BD8" w:rsidRDefault="00BC0AC5" w:rsidP="00BC0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BD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Краски</w:t>
      </w:r>
      <w:r w:rsidRPr="005B1BD8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3544"/>
        <w:gridCol w:w="7371"/>
      </w:tblGrid>
      <w:tr w:rsidR="00BC0AC5" w:rsidRPr="005B1BD8" w:rsidTr="00002C9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объединения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</w:t>
            </w:r>
          </w:p>
        </w:tc>
      </w:tr>
      <w:tr w:rsidR="00BC0AC5" w:rsidRPr="005B1BD8" w:rsidTr="00002C9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BC0AC5" w:rsidRPr="005B1BD8" w:rsidTr="00002C9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BC0AC5" w:rsidRPr="005B1BD8" w:rsidTr="00002C9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BC0AC5" w:rsidRPr="005B1BD8" w:rsidTr="00002C9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BC0AC5" w:rsidRPr="005B1BD8" w:rsidTr="00002C9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BC0AC5" w:rsidRPr="005B1BD8" w:rsidTr="00002C9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Основная форма занятий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F7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мастерская. При такой форме организации занятий создаются условия для вхождения каждого участника к новому знанию и новому опыту путем самостоятельного или коллективного открытия.</w:t>
            </w:r>
          </w:p>
        </w:tc>
      </w:tr>
      <w:tr w:rsidR="00BC0AC5" w:rsidRPr="005B1BD8" w:rsidTr="00002C9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 xml:space="preserve">Форма аттестации </w:t>
            </w:r>
            <w:proofErr w:type="gramStart"/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F7">
              <w:rPr>
                <w:rFonts w:ascii="Times New Roman" w:hAnsi="Times New Roman" w:cs="Times New Roman"/>
                <w:sz w:val="24"/>
                <w:szCs w:val="24"/>
              </w:rPr>
              <w:t>Тестирование, анкетирование, участие в конкурсах-выставках различного уровня.</w:t>
            </w:r>
          </w:p>
        </w:tc>
      </w:tr>
      <w:tr w:rsidR="00BC0AC5" w:rsidRPr="005B1BD8" w:rsidTr="00002C9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F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творческих способностей и навыков, художественного вкуса и воображения обучающихся, путем овладения различными технологиями, техниками и материалами изобразительного и декоративно-прикладного искусства.</w:t>
            </w:r>
          </w:p>
        </w:tc>
      </w:tr>
      <w:tr w:rsidR="00BC0AC5" w:rsidRPr="005B1BD8" w:rsidTr="00002C9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71" w:type="dxa"/>
          </w:tcPr>
          <w:p w:rsidR="00BC0AC5" w:rsidRPr="001C7EF7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F7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BC0AC5" w:rsidRPr="001C7EF7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F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C7EF7">
              <w:rPr>
                <w:rFonts w:ascii="Times New Roman" w:hAnsi="Times New Roman" w:cs="Times New Roman"/>
                <w:sz w:val="24"/>
                <w:szCs w:val="24"/>
              </w:rPr>
              <w:tab/>
              <w:t>обучить технологиям работы с различными материалами в различных техниках изобразительного и декоративно-прикладного искусства, развивая мелкую моторику у детей;</w:t>
            </w:r>
          </w:p>
          <w:p w:rsidR="00BC0AC5" w:rsidRPr="001C7EF7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F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C7EF7">
              <w:rPr>
                <w:rFonts w:ascii="Times New Roman" w:hAnsi="Times New Roman" w:cs="Times New Roman"/>
                <w:sz w:val="24"/>
                <w:szCs w:val="24"/>
              </w:rPr>
              <w:tab/>
              <w:t>способствовать развитию творчества и созданию учащимися предметов декоративно-прикладного искусства на основе знаний истории России и Чувашии, знакомства с изделиями декоративно-</w:t>
            </w:r>
            <w:r w:rsidRPr="001C7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прикладного искусства;</w:t>
            </w:r>
          </w:p>
          <w:p w:rsidR="00BC0AC5" w:rsidRPr="001C7EF7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F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C7EF7">
              <w:rPr>
                <w:rFonts w:ascii="Times New Roman" w:hAnsi="Times New Roman" w:cs="Times New Roman"/>
                <w:sz w:val="24"/>
                <w:szCs w:val="24"/>
              </w:rPr>
              <w:tab/>
              <w:t>создать условия для свободного экспериментирования с художественными материалами и инструментами, для самообучения на очном и дистанционном обучении;</w:t>
            </w:r>
          </w:p>
          <w:p w:rsidR="00BC0AC5" w:rsidRPr="001C7EF7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F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C7EF7">
              <w:rPr>
                <w:rFonts w:ascii="Times New Roman" w:hAnsi="Times New Roman" w:cs="Times New Roman"/>
                <w:sz w:val="24"/>
                <w:szCs w:val="24"/>
              </w:rPr>
              <w:tab/>
              <w:t>обучить поэтапной последовательности выполнения работы средствами изобразительного и декоративно-прикладного творчества.</w:t>
            </w:r>
          </w:p>
          <w:p w:rsidR="00BC0AC5" w:rsidRPr="001C7EF7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F7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BC0AC5" w:rsidRPr="001C7EF7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F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C7EF7">
              <w:rPr>
                <w:rFonts w:ascii="Times New Roman" w:hAnsi="Times New Roman" w:cs="Times New Roman"/>
                <w:sz w:val="24"/>
                <w:szCs w:val="24"/>
              </w:rPr>
              <w:tab/>
              <w:t>воспитать стремление к разумной организации творческой работы;</w:t>
            </w:r>
          </w:p>
          <w:p w:rsidR="00BC0AC5" w:rsidRPr="001C7EF7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F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C7EF7">
              <w:rPr>
                <w:rFonts w:ascii="Times New Roman" w:hAnsi="Times New Roman" w:cs="Times New Roman"/>
                <w:sz w:val="24"/>
                <w:szCs w:val="24"/>
              </w:rPr>
              <w:tab/>
              <w:t>привить навыки самообслуживания, стремление к самостоятельности, опрятность, аккуратность, бережное отношение к вещам, навыки культуры поведения, положительное отношение к окружающему.</w:t>
            </w:r>
          </w:p>
          <w:p w:rsidR="00BC0AC5" w:rsidRPr="001C7EF7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F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C7EF7">
              <w:rPr>
                <w:rFonts w:ascii="Times New Roman" w:hAnsi="Times New Roman" w:cs="Times New Roman"/>
                <w:sz w:val="24"/>
                <w:szCs w:val="24"/>
              </w:rPr>
              <w:tab/>
              <w:t>воспитать интерес к творчеству, формирование способности оценивать свою деятельность и своих товарищей, воспитание умений работать в коллективе, воспитание патриотизма, чувство гордости своей страной, своим народом, его историей и культурой,</w:t>
            </w:r>
          </w:p>
          <w:p w:rsidR="00BC0AC5" w:rsidRPr="001C7EF7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F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C7EF7">
              <w:rPr>
                <w:rFonts w:ascii="Times New Roman" w:hAnsi="Times New Roman" w:cs="Times New Roman"/>
                <w:sz w:val="24"/>
                <w:szCs w:val="24"/>
              </w:rPr>
              <w:tab/>
              <w:t>воспитать эстетический и художественный вкус.</w:t>
            </w:r>
          </w:p>
          <w:p w:rsidR="00BC0AC5" w:rsidRPr="001C7EF7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EF7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1C7E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C0AC5" w:rsidRPr="001C7EF7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F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C7EF7">
              <w:rPr>
                <w:rFonts w:ascii="Times New Roman" w:hAnsi="Times New Roman" w:cs="Times New Roman"/>
                <w:sz w:val="24"/>
                <w:szCs w:val="24"/>
              </w:rPr>
              <w:tab/>
              <w:t>развить кругозора, художественного вкуса, восприятия, формирование умения и навыки при работе с различными видами материалов и инструментами, способствование развитию у ребенка самообучению, воображению и самостоятельности;</w:t>
            </w:r>
          </w:p>
          <w:p w:rsidR="00BC0AC5" w:rsidRPr="001C7EF7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F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C7EF7">
              <w:rPr>
                <w:rFonts w:ascii="Times New Roman" w:hAnsi="Times New Roman" w:cs="Times New Roman"/>
                <w:sz w:val="24"/>
                <w:szCs w:val="24"/>
              </w:rPr>
              <w:tab/>
              <w:t>развить аккуратность и самостоятельность выполнения работы, умения ценить свой и чужой труд, формирование умения и навыки при работе с различными видами материалов и инструментами;</w:t>
            </w:r>
          </w:p>
          <w:p w:rsidR="00BC0AC5" w:rsidRPr="001C7EF7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F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C7EF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раскрыть для учащихся красоту и значимость народного искусства в сфере изобразительного искусства и современного декоративно-прикладного искусства; </w:t>
            </w:r>
          </w:p>
          <w:p w:rsidR="00BC0AC5" w:rsidRPr="001C7EF7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F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C7EF7">
              <w:rPr>
                <w:rFonts w:ascii="Times New Roman" w:hAnsi="Times New Roman" w:cs="Times New Roman"/>
                <w:sz w:val="24"/>
                <w:szCs w:val="24"/>
              </w:rPr>
              <w:tab/>
              <w:t>развить эстетическое восприятие художественных образов;</w:t>
            </w:r>
          </w:p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F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C7EF7">
              <w:rPr>
                <w:rFonts w:ascii="Times New Roman" w:hAnsi="Times New Roman" w:cs="Times New Roman"/>
                <w:sz w:val="24"/>
                <w:szCs w:val="24"/>
              </w:rPr>
              <w:tab/>
              <w:t>развить художественно-творческие способности в продуктивных видах детской деятельности.</w:t>
            </w:r>
          </w:p>
        </w:tc>
      </w:tr>
      <w:tr w:rsidR="00BC0AC5" w:rsidRPr="005B1BD8" w:rsidTr="00002C9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7371" w:type="dxa"/>
          </w:tcPr>
          <w:p w:rsidR="00BC0AC5" w:rsidRPr="00FD1707" w:rsidRDefault="00BC0AC5" w:rsidP="00FF6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07">
              <w:rPr>
                <w:rFonts w:ascii="Times New Roman" w:hAnsi="Times New Roman" w:cs="Times New Roman"/>
                <w:sz w:val="24"/>
                <w:szCs w:val="24"/>
              </w:rPr>
              <w:t>К концу обучения учебной программы обучающийся должен обладать следующими компетенциями:</w:t>
            </w:r>
          </w:p>
          <w:p w:rsidR="00BC0AC5" w:rsidRPr="00FD1707" w:rsidRDefault="00BC0AC5" w:rsidP="00FF6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0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D170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знать основными понятиями изобразительного искусства, декоративно-прикладного искусства с особенностями использования разных материалов; </w:t>
            </w:r>
          </w:p>
          <w:p w:rsidR="00BC0AC5" w:rsidRPr="00FD1707" w:rsidRDefault="00BC0AC5" w:rsidP="00FF6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0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D1707">
              <w:rPr>
                <w:rFonts w:ascii="Times New Roman" w:hAnsi="Times New Roman" w:cs="Times New Roman"/>
                <w:sz w:val="24"/>
                <w:szCs w:val="24"/>
              </w:rPr>
              <w:tab/>
              <w:t>уметь в процессе выполнения работ организовывать рабочее место в соответствии с используемым материалом;</w:t>
            </w:r>
          </w:p>
          <w:p w:rsidR="00BC0AC5" w:rsidRPr="00FD1707" w:rsidRDefault="00BC0AC5" w:rsidP="00FF6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0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D1707">
              <w:rPr>
                <w:rFonts w:ascii="Times New Roman" w:hAnsi="Times New Roman" w:cs="Times New Roman"/>
                <w:sz w:val="24"/>
                <w:szCs w:val="24"/>
              </w:rPr>
              <w:tab/>
              <w:t>уметь пользоваться инструментами и приспособлениями в процессе выполнения изделия и уверенно применять на практике;</w:t>
            </w:r>
          </w:p>
          <w:p w:rsidR="00BC0AC5" w:rsidRPr="00FD1707" w:rsidRDefault="00BC0AC5" w:rsidP="00FF6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0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D1707">
              <w:rPr>
                <w:rFonts w:ascii="Times New Roman" w:hAnsi="Times New Roman" w:cs="Times New Roman"/>
                <w:sz w:val="24"/>
                <w:szCs w:val="24"/>
              </w:rPr>
              <w:tab/>
              <w:t>знать последовательность выполнения рисования, поэтапно изображать рисунок;</w:t>
            </w:r>
          </w:p>
          <w:p w:rsidR="00BC0AC5" w:rsidRPr="00FD1707" w:rsidRDefault="00BC0AC5" w:rsidP="00FF6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0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D1707">
              <w:rPr>
                <w:rFonts w:ascii="Times New Roman" w:hAnsi="Times New Roman" w:cs="Times New Roman"/>
                <w:sz w:val="24"/>
                <w:szCs w:val="24"/>
              </w:rPr>
              <w:tab/>
              <w:t>знать правила соблюдения техники безопасности на разных стадиях выполнения изделия;</w:t>
            </w:r>
          </w:p>
          <w:p w:rsidR="00BC0AC5" w:rsidRPr="00FD1707" w:rsidRDefault="00BC0AC5" w:rsidP="00FF6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0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D1707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формировать навыки самостоятельной творческой работы, внимание и аккуратность, трудолюбие, активность и интерес к исследовательской деятельности, творческое внимание и целеустремленность;</w:t>
            </w:r>
          </w:p>
          <w:p w:rsidR="00BC0AC5" w:rsidRPr="00FD1707" w:rsidRDefault="00BC0AC5" w:rsidP="00FF6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0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D170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уметь создавать индивидуальные творческие проекты </w:t>
            </w:r>
            <w:r w:rsidRPr="00FD1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изделий: заниматься поиском и сбором материала для осуществления замыслов, творчески работать над композицией изделий; уметь творчески подходить к решению поставленных задач, находиться в постоянном творческом поиске в работе;</w:t>
            </w:r>
          </w:p>
          <w:p w:rsidR="00BC0AC5" w:rsidRPr="00FD1707" w:rsidRDefault="00BC0AC5" w:rsidP="00FF6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0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D1707">
              <w:rPr>
                <w:rFonts w:ascii="Times New Roman" w:hAnsi="Times New Roman" w:cs="Times New Roman"/>
                <w:sz w:val="24"/>
                <w:szCs w:val="24"/>
              </w:rPr>
              <w:tab/>
              <w:t>знать понятия стилизации и декорирования и уметь использовать трафареты и шаблон, уметь самостоятельно подбирать цветовую гамму, мотивы, материалы, фурнитуру, составлять композицию;</w:t>
            </w:r>
          </w:p>
          <w:p w:rsidR="00BC0AC5" w:rsidRPr="00FD1707" w:rsidRDefault="00BC0AC5" w:rsidP="00FF6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0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D1707">
              <w:rPr>
                <w:rFonts w:ascii="Times New Roman" w:hAnsi="Times New Roman" w:cs="Times New Roman"/>
                <w:sz w:val="24"/>
                <w:szCs w:val="24"/>
              </w:rPr>
              <w:tab/>
              <w:t>уметь создавать декоративно-прикладные изделия (подарочные сувениры, панно) с использованием изученных видов рукоделия;</w:t>
            </w:r>
          </w:p>
          <w:p w:rsidR="00BC0AC5" w:rsidRPr="00FD1707" w:rsidRDefault="00BC0AC5" w:rsidP="00FF6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0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D1707">
              <w:rPr>
                <w:rFonts w:ascii="Times New Roman" w:hAnsi="Times New Roman" w:cs="Times New Roman"/>
                <w:sz w:val="24"/>
                <w:szCs w:val="24"/>
              </w:rPr>
              <w:tab/>
              <w:t>уметь правильно планировать свою работу, ценить свой труд и труд окружающих людей.</w:t>
            </w:r>
          </w:p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07">
              <w:rPr>
                <w:rFonts w:ascii="Times New Roman" w:hAnsi="Times New Roman" w:cs="Times New Roman"/>
                <w:sz w:val="24"/>
                <w:szCs w:val="24"/>
              </w:rPr>
              <w:t>К концу обучения учебной программы, дети овладевают умениями, обеспечивающими культуру труда на всех этапах трудового процесса: экономное расходование материала, бережное обращение с инструментами, поддержание порядка на рабочем месте. Для определения результативности обучения, дети в течение летнего периода выполняют изделия и творческие работы.</w:t>
            </w:r>
          </w:p>
        </w:tc>
      </w:tr>
      <w:tr w:rsidR="00BC0AC5" w:rsidRPr="005B1BD8" w:rsidTr="00002C9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Автор-составитель программы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педагог дополнительного образования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Михайлова Екатерина Петровна</w:t>
            </w:r>
          </w:p>
        </w:tc>
      </w:tr>
    </w:tbl>
    <w:p w:rsidR="00BC0AC5" w:rsidRPr="005444C7" w:rsidRDefault="00BC0AC5" w:rsidP="00BC0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4C7">
        <w:rPr>
          <w:rFonts w:ascii="Times New Roman" w:hAnsi="Times New Roman" w:cs="Times New Roman"/>
          <w:sz w:val="24"/>
          <w:szCs w:val="24"/>
        </w:rPr>
        <w:t>Аннотация</w:t>
      </w:r>
    </w:p>
    <w:p w:rsidR="00BC0AC5" w:rsidRPr="005B1BD8" w:rsidRDefault="00BC0AC5" w:rsidP="00BC0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4C7">
        <w:rPr>
          <w:rFonts w:ascii="Times New Roman" w:hAnsi="Times New Roman" w:cs="Times New Roman"/>
          <w:sz w:val="24"/>
          <w:szCs w:val="24"/>
        </w:rPr>
        <w:t xml:space="preserve"> к дополнительной общеобразовательной общеразвивающей </w:t>
      </w:r>
      <w:r w:rsidRPr="005B1BD8">
        <w:rPr>
          <w:rFonts w:ascii="Times New Roman" w:hAnsi="Times New Roman" w:cs="Times New Roman"/>
          <w:sz w:val="24"/>
          <w:szCs w:val="24"/>
        </w:rPr>
        <w:t>программе</w:t>
      </w:r>
    </w:p>
    <w:p w:rsidR="00BC0AC5" w:rsidRPr="005B1BD8" w:rsidRDefault="00BC0AC5" w:rsidP="00BC0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BD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Лепка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АРТ</w:t>
      </w:r>
      <w:proofErr w:type="gramEnd"/>
      <w:r w:rsidRPr="005B1BD8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3544"/>
        <w:gridCol w:w="7371"/>
      </w:tblGrid>
      <w:tr w:rsidR="00BC0AC5" w:rsidRPr="005B1BD8" w:rsidTr="008817BD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объединения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</w:p>
        </w:tc>
      </w:tr>
      <w:tr w:rsidR="00BC0AC5" w:rsidRPr="005B1BD8" w:rsidTr="008817BD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BC0AC5" w:rsidRPr="005B1BD8" w:rsidTr="008817BD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BC0AC5" w:rsidRPr="005B1BD8" w:rsidTr="008817BD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BC0AC5" w:rsidRPr="005B1BD8" w:rsidTr="008817BD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BC0AC5" w:rsidRPr="005B1BD8" w:rsidTr="008817BD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BC0AC5" w:rsidRPr="005B1BD8" w:rsidTr="008817BD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Основная форма занятий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C7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мастерская. При такой форме организации занятий создаются условия для вхождения каждого участника к новому знанию и новому опыту путем самостоятельного или коллективного открытия.</w:t>
            </w:r>
          </w:p>
        </w:tc>
      </w:tr>
      <w:tr w:rsidR="00BC0AC5" w:rsidRPr="005B1BD8" w:rsidTr="008817BD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 xml:space="preserve">Форма аттестации </w:t>
            </w:r>
            <w:proofErr w:type="gramStart"/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Выставка. </w:t>
            </w:r>
            <w:r w:rsidRPr="00473C8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творческих работ </w:t>
            </w:r>
          </w:p>
        </w:tc>
      </w:tr>
      <w:tr w:rsidR="00BC0AC5" w:rsidRPr="005B1BD8" w:rsidTr="008817BD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371" w:type="dxa"/>
          </w:tcPr>
          <w:p w:rsidR="00BC0AC5" w:rsidRPr="005B1BD8" w:rsidRDefault="005E0BDA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C0AC5" w:rsidRPr="005444C7">
              <w:rPr>
                <w:rFonts w:ascii="Times New Roman" w:hAnsi="Times New Roman" w:cs="Times New Roman"/>
                <w:sz w:val="24"/>
                <w:szCs w:val="24"/>
              </w:rPr>
              <w:t>оздать условия для выявления и развития творческих способностей детей посредством знакомства и вовлечения их в занятия декоративно-прикладным творчеством</w:t>
            </w:r>
          </w:p>
        </w:tc>
      </w:tr>
      <w:tr w:rsidR="00BC0AC5" w:rsidRPr="005B1BD8" w:rsidTr="008817BD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71" w:type="dxa"/>
          </w:tcPr>
          <w:p w:rsidR="00BC0AC5" w:rsidRPr="005444C7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C7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BC0AC5" w:rsidRPr="005444C7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C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44C7">
              <w:rPr>
                <w:rFonts w:ascii="Times New Roman" w:hAnsi="Times New Roman" w:cs="Times New Roman"/>
                <w:sz w:val="24"/>
                <w:szCs w:val="24"/>
              </w:rPr>
              <w:tab/>
              <w:t>обучить технологиям работы с различными материалами в различных техниках декоративно-прикладного искусства (лепка из соленого теста, пластилина, бумажная пластика и аппликация), попутно развивая мелкую моторику у детей;</w:t>
            </w:r>
          </w:p>
          <w:p w:rsidR="00BC0AC5" w:rsidRPr="005444C7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C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44C7">
              <w:rPr>
                <w:rFonts w:ascii="Times New Roman" w:hAnsi="Times New Roman" w:cs="Times New Roman"/>
                <w:sz w:val="24"/>
                <w:szCs w:val="24"/>
              </w:rPr>
              <w:tab/>
              <w:t>способствовать развитию творчества и созданию учащимися предметов декоративно-прикладного искусства на основе знаний истории России и Чувашии, знакомства с изделиями декоративно-прикладного искусства;</w:t>
            </w:r>
          </w:p>
          <w:p w:rsidR="00BC0AC5" w:rsidRPr="005444C7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C7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BC0AC5" w:rsidRPr="005444C7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C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44C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воспитать эстетический и художественный вкус, преподавая основы </w:t>
            </w:r>
            <w:proofErr w:type="spellStart"/>
            <w:r w:rsidRPr="005444C7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5444C7">
              <w:rPr>
                <w:rFonts w:ascii="Times New Roman" w:hAnsi="Times New Roman" w:cs="Times New Roman"/>
                <w:sz w:val="24"/>
                <w:szCs w:val="24"/>
              </w:rPr>
              <w:t xml:space="preserve">, рисунка, построения орнамента, научить </w:t>
            </w:r>
            <w:r w:rsidRPr="00544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на высоком художественном уровне;</w:t>
            </w:r>
          </w:p>
          <w:p w:rsidR="00BC0AC5" w:rsidRPr="005444C7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C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44C7">
              <w:rPr>
                <w:rFonts w:ascii="Times New Roman" w:hAnsi="Times New Roman" w:cs="Times New Roman"/>
                <w:sz w:val="24"/>
                <w:szCs w:val="24"/>
              </w:rPr>
              <w:tab/>
              <w:t>воспитать стремление к разумной организации творческой работы;</w:t>
            </w:r>
          </w:p>
          <w:p w:rsidR="00BC0AC5" w:rsidRPr="005444C7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C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proofErr w:type="spellStart"/>
            <w:r w:rsidRPr="005444C7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5444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C0AC5" w:rsidRPr="005444C7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C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44C7">
              <w:rPr>
                <w:rFonts w:ascii="Times New Roman" w:hAnsi="Times New Roman" w:cs="Times New Roman"/>
                <w:sz w:val="24"/>
                <w:szCs w:val="24"/>
              </w:rPr>
              <w:tab/>
              <w:t>раскрыть для учащихся красоту и значимость народного искусства в сфере современного декоративно-прикладного искусства; обратить внимание на исторические факты развития декоративно-прикладного направления в России и Чувашии, чтобы дети могли,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итывая традиции </w:t>
            </w:r>
            <w:r w:rsidRPr="005444C7">
              <w:rPr>
                <w:rFonts w:ascii="Times New Roman" w:hAnsi="Times New Roman" w:cs="Times New Roman"/>
                <w:sz w:val="24"/>
                <w:szCs w:val="24"/>
              </w:rPr>
              <w:t>своей страны и республики, по возможности выполнять изделия с национальным колоритом.</w:t>
            </w:r>
          </w:p>
          <w:p w:rsidR="00BC0AC5" w:rsidRPr="005444C7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C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44C7">
              <w:rPr>
                <w:rFonts w:ascii="Times New Roman" w:hAnsi="Times New Roman" w:cs="Times New Roman"/>
                <w:sz w:val="24"/>
                <w:szCs w:val="24"/>
              </w:rPr>
              <w:tab/>
              <w:t>развить эстетическое восприятие художественных образов;</w:t>
            </w:r>
          </w:p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C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44C7">
              <w:rPr>
                <w:rFonts w:ascii="Times New Roman" w:hAnsi="Times New Roman" w:cs="Times New Roman"/>
                <w:sz w:val="24"/>
                <w:szCs w:val="24"/>
              </w:rPr>
              <w:tab/>
              <w:t>развить художественно-творческие способности в продуктивных видах детской деятельности.</w:t>
            </w: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0AC5" w:rsidRPr="005B1BD8" w:rsidTr="008817BD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7371" w:type="dxa"/>
          </w:tcPr>
          <w:p w:rsidR="00BC0AC5" w:rsidRPr="005444C7" w:rsidRDefault="00BC0AC5" w:rsidP="00FF6C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C7">
              <w:rPr>
                <w:rFonts w:ascii="Times New Roman" w:eastAsia="Calibri" w:hAnsi="Times New Roman" w:cs="Times New Roman"/>
                <w:sz w:val="24"/>
                <w:szCs w:val="24"/>
              </w:rPr>
              <w:t>К концу обучения учебной программы учащийся должен обладать следующими компетенциями:</w:t>
            </w:r>
          </w:p>
          <w:p w:rsidR="00BC0AC5" w:rsidRPr="005444C7" w:rsidRDefault="00BC0AC5" w:rsidP="00FF6C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C7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5444C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знать основы работы с различными инструментами и материалами и уверенно применять на практике;</w:t>
            </w:r>
          </w:p>
          <w:p w:rsidR="00BC0AC5" w:rsidRPr="005444C7" w:rsidRDefault="00BC0AC5" w:rsidP="00FF6C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C7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5444C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знать правила техники безопасности при рабо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 с декоративными материалами;</w:t>
            </w:r>
          </w:p>
          <w:p w:rsidR="00BC0AC5" w:rsidRPr="005444C7" w:rsidRDefault="00BC0AC5" w:rsidP="00FF6C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C7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5444C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уметь изготавливать фигурки, игрушки и панно из различных пластических материалов (пластилин, соленое тесто).</w:t>
            </w:r>
          </w:p>
          <w:p w:rsidR="00BC0AC5" w:rsidRPr="005444C7" w:rsidRDefault="00BC0AC5" w:rsidP="00FF6C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C7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5444C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разминать, раскатывать, разрезать, намазывать и скручивать пластический материал, скатывать фигуры-основы и составлять из них композиции;</w:t>
            </w:r>
          </w:p>
          <w:p w:rsidR="00BC0AC5" w:rsidRPr="005444C7" w:rsidRDefault="00BC0AC5" w:rsidP="00FF6C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C7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5444C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сочетать цвета, создавать цвета путем смешивания, раскрашивать готовые фигурки, создавать композиции; комбинировать фигуры и их части; </w:t>
            </w:r>
          </w:p>
          <w:p w:rsidR="00BC0AC5" w:rsidRPr="005444C7" w:rsidRDefault="00BC0AC5" w:rsidP="00FF6C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C7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5444C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уметь создавать декоративно-прикладные изделия (подарочные сувениры, панно) с использованием изученных видов рукоделия;</w:t>
            </w:r>
          </w:p>
          <w:p w:rsidR="00BC0AC5" w:rsidRPr="005444C7" w:rsidRDefault="00BC0AC5" w:rsidP="00FF6C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C7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5444C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умение планировать работу, понятно рассказывать об основных этапах воплощения замысла и умение использовать пооперационные карты;</w:t>
            </w:r>
          </w:p>
          <w:p w:rsidR="00BC0AC5" w:rsidRPr="005444C7" w:rsidRDefault="00BC0AC5" w:rsidP="00FF6C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C7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5444C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правильно планировать свою работу, ценить свой труд и труд окружающих людей;</w:t>
            </w:r>
          </w:p>
          <w:p w:rsidR="00BC0AC5" w:rsidRPr="005444C7" w:rsidRDefault="00BC0AC5" w:rsidP="00FF6C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C7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5444C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творчески подходить к решению поставленных задач, находиться в постоянном творческом поиске в работе;</w:t>
            </w:r>
          </w:p>
          <w:p w:rsidR="00BC0AC5" w:rsidRPr="00473C8B" w:rsidRDefault="00BC0AC5" w:rsidP="00FF6C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C7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5444C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разработать творческий проект и защитить этот проект</w:t>
            </w:r>
          </w:p>
        </w:tc>
      </w:tr>
      <w:tr w:rsidR="00BC0AC5" w:rsidRPr="005B1BD8" w:rsidTr="008817BD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Автор-составитель программы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педагог дополнительного образования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Харитонова Наталья Николаевна</w:t>
            </w:r>
          </w:p>
        </w:tc>
      </w:tr>
    </w:tbl>
    <w:p w:rsidR="00BC0AC5" w:rsidRPr="005B1BD8" w:rsidRDefault="00BC0AC5" w:rsidP="00BC0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BD8">
        <w:rPr>
          <w:rFonts w:ascii="Times New Roman" w:hAnsi="Times New Roman" w:cs="Times New Roman"/>
          <w:sz w:val="24"/>
          <w:szCs w:val="24"/>
        </w:rPr>
        <w:t>Аннотация</w:t>
      </w:r>
    </w:p>
    <w:p w:rsidR="00BC0AC5" w:rsidRPr="005B1BD8" w:rsidRDefault="00BC0AC5" w:rsidP="00BC0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BD8">
        <w:rPr>
          <w:rFonts w:ascii="Times New Roman" w:hAnsi="Times New Roman" w:cs="Times New Roman"/>
          <w:sz w:val="24"/>
          <w:szCs w:val="24"/>
        </w:rPr>
        <w:t xml:space="preserve"> к дополнительной общеобразовательной общеразвивающей программе</w:t>
      </w:r>
    </w:p>
    <w:p w:rsidR="00BC0AC5" w:rsidRPr="005B1BD8" w:rsidRDefault="00BC0AC5" w:rsidP="00BC0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BD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Боттичелли</w:t>
      </w:r>
      <w:r w:rsidRPr="005B1BD8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3544"/>
        <w:gridCol w:w="7371"/>
      </w:tblGrid>
      <w:tr w:rsidR="00BC0AC5" w:rsidRPr="005B1BD8" w:rsidTr="00002C9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объединения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50B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r w:rsidR="005E0B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550B">
              <w:rPr>
                <w:rFonts w:ascii="Times New Roman" w:hAnsi="Times New Roman" w:cs="Times New Roman"/>
                <w:sz w:val="24"/>
                <w:szCs w:val="24"/>
              </w:rPr>
              <w:t>студия «АКВАРЕЛЬ»</w:t>
            </w:r>
          </w:p>
        </w:tc>
      </w:tr>
      <w:tr w:rsidR="00BC0AC5" w:rsidRPr="005B1BD8" w:rsidTr="00002C9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BC0AC5" w:rsidRPr="005B1BD8" w:rsidTr="00002C9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BC0AC5" w:rsidRPr="005B1BD8" w:rsidTr="00002C9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BC0AC5" w:rsidRPr="005B1BD8" w:rsidTr="00002C9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BC0AC5" w:rsidRPr="005B1BD8" w:rsidTr="00002C9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BC0AC5" w:rsidRPr="005B1BD8" w:rsidTr="00002C9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Основная форма занятий</w:t>
            </w:r>
          </w:p>
        </w:tc>
        <w:tc>
          <w:tcPr>
            <w:tcW w:w="7371" w:type="dxa"/>
          </w:tcPr>
          <w:p w:rsidR="00BC0AC5" w:rsidRPr="008817BD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1E"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мастерская. При такой форме организации занятий создаются условия для вхождения каждого участника к новому </w:t>
            </w:r>
            <w:r w:rsidRPr="00FE5D1E">
              <w:rPr>
                <w:rFonts w:ascii="Times New Roman" w:hAnsi="Times New Roman"/>
                <w:sz w:val="24"/>
                <w:szCs w:val="24"/>
              </w:rPr>
              <w:lastRenderedPageBreak/>
              <w:t>знанию и новому опыту путем самостоятельного или коллективного открытия.</w:t>
            </w:r>
          </w:p>
        </w:tc>
      </w:tr>
      <w:tr w:rsidR="00BC0AC5" w:rsidRPr="005B1BD8" w:rsidTr="00002C9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 аттестации </w:t>
            </w:r>
            <w:proofErr w:type="gramStart"/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71" w:type="dxa"/>
          </w:tcPr>
          <w:p w:rsidR="00BC0AC5" w:rsidRPr="008817BD" w:rsidRDefault="00BC0AC5" w:rsidP="00FF6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A5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E5D1E">
              <w:rPr>
                <w:rFonts w:ascii="Times New Roman" w:hAnsi="Times New Roman"/>
                <w:sz w:val="24"/>
                <w:szCs w:val="24"/>
              </w:rPr>
              <w:t>Тестирование, участие в конкурсах-выставках различного уровня.</w:t>
            </w:r>
          </w:p>
        </w:tc>
      </w:tr>
      <w:tr w:rsidR="00BC0AC5" w:rsidRPr="005B1BD8" w:rsidTr="00002C9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50B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r w:rsidRPr="0083550B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83550B">
              <w:rPr>
                <w:rFonts w:ascii="Times New Roman" w:hAnsi="Times New Roman"/>
                <w:sz w:val="24"/>
                <w:szCs w:val="24"/>
              </w:rPr>
              <w:t xml:space="preserve"> – образовательной среды, обеспечивающей условия для развития творческих способностей и эстетического вкуса детей.</w:t>
            </w:r>
          </w:p>
        </w:tc>
      </w:tr>
      <w:tr w:rsidR="00BC0AC5" w:rsidRPr="005B1BD8" w:rsidTr="00002C9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71" w:type="dxa"/>
          </w:tcPr>
          <w:p w:rsidR="00BC0AC5" w:rsidRPr="0083550B" w:rsidRDefault="00BC0AC5" w:rsidP="00FF6C4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50B">
              <w:rPr>
                <w:rFonts w:ascii="Times New Roman" w:hAnsi="Times New Roman"/>
                <w:sz w:val="24"/>
                <w:szCs w:val="24"/>
              </w:rPr>
              <w:t>Обучающие:</w:t>
            </w:r>
          </w:p>
          <w:p w:rsidR="00BC0AC5" w:rsidRPr="0083550B" w:rsidRDefault="00BC0AC5" w:rsidP="00FF6C4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50B">
              <w:rPr>
                <w:rFonts w:ascii="Times New Roman" w:hAnsi="Times New Roman"/>
                <w:sz w:val="24"/>
                <w:szCs w:val="24"/>
              </w:rPr>
              <w:t>научить практическим навыкам изобразительной деятельности;</w:t>
            </w:r>
          </w:p>
          <w:p w:rsidR="00BC0AC5" w:rsidRPr="0083550B" w:rsidRDefault="00BC0AC5" w:rsidP="00FF6C4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50B">
              <w:rPr>
                <w:rFonts w:ascii="Times New Roman" w:hAnsi="Times New Roman"/>
                <w:sz w:val="24"/>
                <w:szCs w:val="24"/>
              </w:rPr>
              <w:t xml:space="preserve">ознакомить с технологиями разных видов и техник изобразительной деятельности; </w:t>
            </w:r>
          </w:p>
          <w:p w:rsidR="00BC0AC5" w:rsidRPr="0083550B" w:rsidRDefault="00BC0AC5" w:rsidP="00FF6C4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50B">
              <w:rPr>
                <w:rFonts w:ascii="Times New Roman" w:hAnsi="Times New Roman"/>
                <w:sz w:val="24"/>
                <w:szCs w:val="24"/>
              </w:rPr>
              <w:t xml:space="preserve">компенсировать недостающие теоретические знания по курсу </w:t>
            </w:r>
            <w:proofErr w:type="gramStart"/>
            <w:r w:rsidRPr="0083550B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8355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0AC5" w:rsidRPr="0083550B" w:rsidRDefault="00BC0AC5" w:rsidP="00FF6C4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50B">
              <w:rPr>
                <w:rFonts w:ascii="Times New Roman" w:hAnsi="Times New Roman"/>
                <w:sz w:val="24"/>
                <w:szCs w:val="24"/>
              </w:rPr>
              <w:t>освоить и использовать профессиональные термины, определения и понятия в области изобразительной и декоративно – прикладной деятельности.</w:t>
            </w:r>
          </w:p>
          <w:p w:rsidR="00BC0AC5" w:rsidRPr="0083550B" w:rsidRDefault="00BC0AC5" w:rsidP="00FF6C4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50B">
              <w:rPr>
                <w:rFonts w:ascii="Times New Roman" w:hAnsi="Times New Roman"/>
                <w:sz w:val="24"/>
                <w:szCs w:val="24"/>
              </w:rPr>
              <w:t>Воспитательные:</w:t>
            </w:r>
          </w:p>
          <w:p w:rsidR="00BC0AC5" w:rsidRPr="0083550B" w:rsidRDefault="00BC0AC5" w:rsidP="00FF6C4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50B">
              <w:rPr>
                <w:rFonts w:ascii="Times New Roman" w:hAnsi="Times New Roman"/>
                <w:sz w:val="24"/>
                <w:szCs w:val="24"/>
              </w:rPr>
              <w:t>развить мотивацию личности к самопознанию как основу формирования образовательных запросов и потребностей;</w:t>
            </w:r>
          </w:p>
          <w:p w:rsidR="00BC0AC5" w:rsidRPr="0083550B" w:rsidRDefault="00BC0AC5" w:rsidP="00FF6C4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50B">
              <w:rPr>
                <w:rFonts w:ascii="Times New Roman" w:hAnsi="Times New Roman"/>
                <w:sz w:val="24"/>
                <w:szCs w:val="24"/>
              </w:rPr>
              <w:t>приобщить к культурным и духовным ценностям и способствовать потребности к их дальнейшему обогащению;</w:t>
            </w:r>
          </w:p>
          <w:p w:rsidR="00BC0AC5" w:rsidRPr="0083550B" w:rsidRDefault="00BC0AC5" w:rsidP="00FF6C4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50B">
              <w:rPr>
                <w:rFonts w:ascii="Times New Roman" w:hAnsi="Times New Roman"/>
                <w:sz w:val="24"/>
                <w:szCs w:val="24"/>
              </w:rPr>
              <w:t xml:space="preserve">способствовать воспитанию нравственных качеств, моральных норм по отношению к окружающим; </w:t>
            </w:r>
          </w:p>
          <w:p w:rsidR="00BC0AC5" w:rsidRPr="0083550B" w:rsidRDefault="00BC0AC5" w:rsidP="00FF6C4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50B">
              <w:rPr>
                <w:rFonts w:ascii="Times New Roman" w:hAnsi="Times New Roman"/>
                <w:sz w:val="24"/>
                <w:szCs w:val="24"/>
              </w:rPr>
              <w:t>развить потребности к самосовершенствованию и росту в творческой деятельности;</w:t>
            </w:r>
          </w:p>
          <w:p w:rsidR="00BC0AC5" w:rsidRPr="0083550B" w:rsidRDefault="00BC0AC5" w:rsidP="00FF6C4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50B">
              <w:rPr>
                <w:rFonts w:ascii="Times New Roman" w:hAnsi="Times New Roman"/>
                <w:sz w:val="24"/>
                <w:szCs w:val="24"/>
              </w:rPr>
              <w:t>организовать условия для полезного заполнения свободного времени;</w:t>
            </w:r>
          </w:p>
          <w:p w:rsidR="00BC0AC5" w:rsidRPr="0083550B" w:rsidRDefault="00BC0AC5" w:rsidP="00FF6C4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50B">
              <w:rPr>
                <w:rFonts w:ascii="Times New Roman" w:hAnsi="Times New Roman"/>
                <w:sz w:val="24"/>
                <w:szCs w:val="24"/>
              </w:rPr>
              <w:t>способствовать воспитанию уважительного отношения и толерантности к членам коллектива, процессу и итогам их деятельности;</w:t>
            </w:r>
          </w:p>
          <w:p w:rsidR="00BC0AC5" w:rsidRPr="0083550B" w:rsidRDefault="00BC0AC5" w:rsidP="00FF6C4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50B">
              <w:rPr>
                <w:rFonts w:ascii="Times New Roman" w:hAnsi="Times New Roman"/>
                <w:sz w:val="24"/>
                <w:szCs w:val="24"/>
              </w:rPr>
              <w:t>сформировать потребность в регулярных занятиях;</w:t>
            </w:r>
          </w:p>
          <w:p w:rsidR="00BC0AC5" w:rsidRPr="0083550B" w:rsidRDefault="00BC0AC5" w:rsidP="00FF6C4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50B">
              <w:rPr>
                <w:rFonts w:ascii="Times New Roman" w:hAnsi="Times New Roman"/>
                <w:sz w:val="24"/>
                <w:szCs w:val="24"/>
              </w:rPr>
              <w:t>способствовать развитию внутренней свободы личности, способности к объективной оценке собственных суждений и действий, самореализации, чувства собственного достоинства, самоуважения</w:t>
            </w:r>
            <w:proofErr w:type="gramStart"/>
            <w:r w:rsidRPr="0083550B">
              <w:rPr>
                <w:rFonts w:ascii="Times New Roman" w:hAnsi="Times New Roman"/>
                <w:sz w:val="24"/>
                <w:szCs w:val="24"/>
              </w:rPr>
              <w:t>;.</w:t>
            </w:r>
            <w:proofErr w:type="gramEnd"/>
          </w:p>
        </w:tc>
      </w:tr>
      <w:tr w:rsidR="00BC0AC5" w:rsidRPr="005B1BD8" w:rsidTr="00002C9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371" w:type="dxa"/>
          </w:tcPr>
          <w:p w:rsidR="00BC0AC5" w:rsidRPr="0083550B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5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3550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владеть практическими навыками изобразительной деятельности; </w:t>
            </w:r>
          </w:p>
          <w:p w:rsidR="00BC0AC5" w:rsidRPr="0083550B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5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3550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ознакомить с технологиями различных видов и техниками изобразительной деятельности; </w:t>
            </w:r>
          </w:p>
          <w:p w:rsidR="00BC0AC5" w:rsidRPr="0083550B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3550B">
              <w:rPr>
                <w:rFonts w:ascii="Times New Roman" w:hAnsi="Times New Roman" w:cs="Times New Roman"/>
                <w:sz w:val="24"/>
                <w:szCs w:val="24"/>
              </w:rPr>
              <w:t xml:space="preserve">приобщить </w:t>
            </w:r>
            <w:proofErr w:type="gramStart"/>
            <w:r w:rsidRPr="0083550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3550B">
              <w:rPr>
                <w:rFonts w:ascii="Times New Roman" w:hAnsi="Times New Roman" w:cs="Times New Roman"/>
                <w:sz w:val="24"/>
                <w:szCs w:val="24"/>
              </w:rPr>
              <w:t xml:space="preserve"> к культурным и духовным ценностям, формировать потребность в их обогащении;</w:t>
            </w:r>
          </w:p>
          <w:p w:rsidR="00BC0AC5" w:rsidRPr="0083550B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5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550B">
              <w:rPr>
                <w:rFonts w:ascii="Times New Roman" w:hAnsi="Times New Roman" w:cs="Times New Roman"/>
                <w:sz w:val="24"/>
                <w:szCs w:val="24"/>
              </w:rPr>
              <w:tab/>
              <w:t>владеть основами морально – нравственного поведения;</w:t>
            </w:r>
          </w:p>
          <w:p w:rsidR="00BC0AC5" w:rsidRPr="0083550B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5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550B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потребность к самосовершенствованию и росту в творческой деятельности;</w:t>
            </w:r>
          </w:p>
          <w:p w:rsidR="00BC0AC5" w:rsidRPr="0083550B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5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550B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организовать условия для полезного заполнения свободного времени;</w:t>
            </w:r>
          </w:p>
          <w:p w:rsidR="00BC0AC5" w:rsidRPr="0083550B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35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550B">
              <w:rPr>
                <w:rFonts w:ascii="Times New Roman" w:hAnsi="Times New Roman" w:cs="Times New Roman"/>
                <w:sz w:val="24"/>
                <w:szCs w:val="24"/>
              </w:rPr>
              <w:tab/>
              <w:t>уважительно относится к членам коллектива при совместном занятии творческой деятельностью;</w:t>
            </w:r>
          </w:p>
          <w:p w:rsidR="00BC0AC5" w:rsidRPr="0083550B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3550B">
              <w:rPr>
                <w:rFonts w:ascii="Times New Roman" w:hAnsi="Times New Roman" w:cs="Times New Roman"/>
                <w:sz w:val="24"/>
                <w:szCs w:val="24"/>
              </w:rPr>
              <w:tab/>
              <w:t>подводить обучающихся к выбору возможных будущих творческих профессий;</w:t>
            </w:r>
          </w:p>
          <w:p w:rsidR="00BC0AC5" w:rsidRPr="0083550B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83550B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художественный вкус, эстетика окружения, познавательные способности;</w:t>
            </w:r>
          </w:p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3550B">
              <w:rPr>
                <w:rFonts w:ascii="Times New Roman" w:hAnsi="Times New Roman" w:cs="Times New Roman"/>
                <w:sz w:val="24"/>
                <w:szCs w:val="24"/>
              </w:rPr>
              <w:tab/>
              <w:t>развить образное и пространственное мышление, воображение, память и внимание</w:t>
            </w:r>
          </w:p>
        </w:tc>
      </w:tr>
      <w:tr w:rsidR="00BC0AC5" w:rsidRPr="005B1BD8" w:rsidTr="00002C9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Автор-составитель программы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педагог дополнительного образования </w:t>
            </w:r>
            <w:r w:rsidRPr="0083550B">
              <w:rPr>
                <w:rFonts w:ascii="Times New Roman" w:hAnsi="Times New Roman" w:cs="Times New Roman"/>
                <w:iCs/>
                <w:sz w:val="24"/>
                <w:szCs w:val="24"/>
              </w:rPr>
              <w:t>Виноградова Галина Львовна</w:t>
            </w:r>
          </w:p>
        </w:tc>
      </w:tr>
    </w:tbl>
    <w:p w:rsidR="00BC0AC5" w:rsidRPr="005B1BD8" w:rsidRDefault="00BC0AC5" w:rsidP="00BC0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BD8">
        <w:rPr>
          <w:rFonts w:ascii="Times New Roman" w:hAnsi="Times New Roman" w:cs="Times New Roman"/>
          <w:sz w:val="24"/>
          <w:szCs w:val="24"/>
        </w:rPr>
        <w:t>Аннотация</w:t>
      </w:r>
    </w:p>
    <w:p w:rsidR="00BC0AC5" w:rsidRPr="005B1BD8" w:rsidRDefault="00BC0AC5" w:rsidP="00BC0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BD8">
        <w:rPr>
          <w:rFonts w:ascii="Times New Roman" w:hAnsi="Times New Roman" w:cs="Times New Roman"/>
          <w:sz w:val="24"/>
          <w:szCs w:val="24"/>
        </w:rPr>
        <w:t xml:space="preserve"> к дополнительной общеобразовательной общеразвивающей программе</w:t>
      </w:r>
    </w:p>
    <w:p w:rsidR="00BC0AC5" w:rsidRPr="005B1BD8" w:rsidRDefault="00BC0AC5" w:rsidP="00BC0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BD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108A0">
        <w:rPr>
          <w:rFonts w:ascii="Times New Roman" w:hAnsi="Times New Roman" w:cs="Times New Roman"/>
          <w:b/>
          <w:sz w:val="24"/>
          <w:szCs w:val="24"/>
        </w:rPr>
        <w:t>Рукоделкин</w:t>
      </w:r>
      <w:proofErr w:type="spellEnd"/>
      <w:r w:rsidRPr="005B1BD8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3544"/>
        <w:gridCol w:w="7371"/>
      </w:tblGrid>
      <w:tr w:rsidR="00BC0AC5" w:rsidRPr="005B1BD8" w:rsidTr="00002C9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объединения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8A0">
              <w:rPr>
                <w:rFonts w:ascii="Times New Roman" w:hAnsi="Times New Roman" w:cs="Times New Roman"/>
                <w:sz w:val="24"/>
                <w:szCs w:val="24"/>
              </w:rPr>
              <w:t>Шерстяная акварель</w:t>
            </w:r>
          </w:p>
        </w:tc>
      </w:tr>
      <w:tr w:rsidR="00BC0AC5" w:rsidRPr="005B1BD8" w:rsidTr="00002C9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BC0AC5" w:rsidRPr="005B1BD8" w:rsidTr="00002C9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BC0AC5" w:rsidRPr="005B1BD8" w:rsidTr="00002C9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BC0AC5" w:rsidRPr="005B1BD8" w:rsidTr="00002C9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</w:t>
            </w: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BC0AC5" w:rsidRPr="005B1BD8" w:rsidTr="00002C9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C0AC5" w:rsidRPr="005B1BD8" w:rsidTr="00002C9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Основная форма занятий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8A0">
              <w:rPr>
                <w:rFonts w:ascii="Times New Roman" w:hAnsi="Times New Roman"/>
                <w:sz w:val="24"/>
                <w:szCs w:val="24"/>
              </w:rPr>
              <w:t>творческая мастерская. При такой форме организации занятий создаются условия для вхождения каждого участника к новому знанию и новому опыту путем самостоятельного или коллективного открытия.</w:t>
            </w:r>
          </w:p>
        </w:tc>
      </w:tr>
      <w:tr w:rsidR="00BC0AC5" w:rsidRPr="005B1BD8" w:rsidTr="00002C9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 xml:space="preserve">Форма аттестации </w:t>
            </w:r>
            <w:proofErr w:type="gramStart"/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71" w:type="dxa"/>
          </w:tcPr>
          <w:p w:rsidR="00BC0AC5" w:rsidRPr="008817BD" w:rsidRDefault="00BC0AC5" w:rsidP="00FF6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8A0">
              <w:rPr>
                <w:rFonts w:ascii="Times New Roman" w:hAnsi="Times New Roman"/>
                <w:sz w:val="24"/>
                <w:szCs w:val="24"/>
              </w:rPr>
              <w:t>- Тестирование, участие в конкурсах-выставках различного уровня.</w:t>
            </w:r>
          </w:p>
        </w:tc>
      </w:tr>
      <w:tr w:rsidR="00BC0AC5" w:rsidRPr="005B1BD8" w:rsidTr="00002C9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8A0">
              <w:rPr>
                <w:rFonts w:ascii="Times New Roman" w:hAnsi="Times New Roman"/>
                <w:sz w:val="24"/>
                <w:szCs w:val="24"/>
              </w:rPr>
              <w:t>знакомство учащихся с основами художественной обработки декоративных и текстильных материалов</w:t>
            </w:r>
          </w:p>
        </w:tc>
      </w:tr>
      <w:tr w:rsidR="00BC0AC5" w:rsidRPr="005B1BD8" w:rsidTr="00002C9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71" w:type="dxa"/>
          </w:tcPr>
          <w:p w:rsidR="00BC0AC5" w:rsidRPr="009108A0" w:rsidRDefault="00BC0AC5" w:rsidP="00FF6C4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B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t xml:space="preserve"> </w:t>
            </w:r>
            <w:r w:rsidRPr="009108A0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BC0AC5" w:rsidRPr="009108A0" w:rsidRDefault="00BC0AC5" w:rsidP="00FF6C4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8A0">
              <w:rPr>
                <w:rFonts w:ascii="Times New Roman" w:hAnsi="Times New Roman" w:cs="Times New Roman"/>
                <w:sz w:val="24"/>
                <w:szCs w:val="24"/>
              </w:rPr>
              <w:t>- обучить технологиям работы с различными материалами в различных техниках декоративно-прикладного искусства (вышивка, бумажная пластика и аппли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скрапбукинг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валяние из </w:t>
            </w:r>
            <w:r w:rsidRPr="009108A0">
              <w:rPr>
                <w:rFonts w:ascii="Times New Roman" w:hAnsi="Times New Roman" w:cs="Times New Roman"/>
                <w:sz w:val="24"/>
                <w:szCs w:val="24"/>
              </w:rPr>
              <w:t>шерсти), попутно развивая мелкую моторику у детей;</w:t>
            </w:r>
          </w:p>
          <w:p w:rsidR="00BC0AC5" w:rsidRPr="009108A0" w:rsidRDefault="00BC0AC5" w:rsidP="00FF6C4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8A0">
              <w:rPr>
                <w:rFonts w:ascii="Times New Roman" w:hAnsi="Times New Roman" w:cs="Times New Roman"/>
                <w:sz w:val="24"/>
                <w:szCs w:val="24"/>
              </w:rPr>
              <w:t>- способствовать развитию творчества и созданию учащимися предметов декоративно-прикладного искусства на основе знаний истории России и Чувашии, знакомства с изделиями декоративно-прикладного искусства;</w:t>
            </w:r>
          </w:p>
          <w:p w:rsidR="00BC0AC5" w:rsidRPr="009108A0" w:rsidRDefault="00BC0AC5" w:rsidP="00FF6C4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8A0"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свободного экспериментирования с художественными материалами и инструментами.</w:t>
            </w:r>
          </w:p>
          <w:p w:rsidR="00BC0AC5" w:rsidRPr="009108A0" w:rsidRDefault="00BC0AC5" w:rsidP="00FF6C4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8A0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BC0AC5" w:rsidRPr="009108A0" w:rsidRDefault="00BC0AC5" w:rsidP="00FF6C4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8A0">
              <w:rPr>
                <w:rFonts w:ascii="Times New Roman" w:hAnsi="Times New Roman" w:cs="Times New Roman"/>
                <w:sz w:val="24"/>
                <w:szCs w:val="24"/>
              </w:rPr>
              <w:t xml:space="preserve">- воспитать эстетический и художественный вкус, преподавая основы </w:t>
            </w:r>
            <w:proofErr w:type="spellStart"/>
            <w:r w:rsidRPr="009108A0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9108A0">
              <w:rPr>
                <w:rFonts w:ascii="Times New Roman" w:hAnsi="Times New Roman" w:cs="Times New Roman"/>
                <w:sz w:val="24"/>
                <w:szCs w:val="24"/>
              </w:rPr>
              <w:t>, рисунка, построения орнамента, научить работать на высоком художественном уровне;</w:t>
            </w:r>
          </w:p>
          <w:p w:rsidR="00BC0AC5" w:rsidRPr="009108A0" w:rsidRDefault="00BC0AC5" w:rsidP="00FF6C4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8A0">
              <w:rPr>
                <w:rFonts w:ascii="Times New Roman" w:hAnsi="Times New Roman" w:cs="Times New Roman"/>
                <w:sz w:val="24"/>
                <w:szCs w:val="24"/>
              </w:rPr>
              <w:t>- воспитать стремление к разумной организации творческой работы;</w:t>
            </w:r>
          </w:p>
          <w:p w:rsidR="00BC0AC5" w:rsidRPr="009108A0" w:rsidRDefault="00BC0AC5" w:rsidP="00FF6C4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8A0">
              <w:rPr>
                <w:rFonts w:ascii="Times New Roman" w:hAnsi="Times New Roman" w:cs="Times New Roman"/>
                <w:sz w:val="24"/>
                <w:szCs w:val="24"/>
              </w:rPr>
              <w:t>- привить культурно-гигиенические навыки и навыки самообслуживания, стремление к самостоятельности, опрятность, аккуратность, бережное отношение к вещам, навыки культуры поведения, положительное отношение к окружающему.</w:t>
            </w:r>
          </w:p>
          <w:p w:rsidR="00BC0AC5" w:rsidRPr="009108A0" w:rsidRDefault="00BC0AC5" w:rsidP="00FF6C4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8A0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9108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C0AC5" w:rsidRPr="009108A0" w:rsidRDefault="00BC0AC5" w:rsidP="00FF6C4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8A0">
              <w:rPr>
                <w:rFonts w:ascii="Times New Roman" w:hAnsi="Times New Roman" w:cs="Times New Roman"/>
                <w:sz w:val="24"/>
                <w:szCs w:val="24"/>
              </w:rPr>
              <w:t>- раскрыть для учащихся красоту и значимость народного искусства в сфере современного декоративно-прикладного искусства; обратить внимание на исторические факты развития декоративно-прикладного направления в России и Чувашии, чтобы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могли, учитывая традиции </w:t>
            </w:r>
            <w:r w:rsidRPr="009108A0">
              <w:rPr>
                <w:rFonts w:ascii="Times New Roman" w:hAnsi="Times New Roman" w:cs="Times New Roman"/>
                <w:sz w:val="24"/>
                <w:szCs w:val="24"/>
              </w:rPr>
              <w:t>своей страны и республики, по возможности выполнять изделия с национальным колоритом.</w:t>
            </w:r>
          </w:p>
          <w:p w:rsidR="00BC0AC5" w:rsidRPr="009108A0" w:rsidRDefault="00BC0AC5" w:rsidP="00FF6C4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8A0">
              <w:rPr>
                <w:rFonts w:ascii="Times New Roman" w:hAnsi="Times New Roman" w:cs="Times New Roman"/>
                <w:sz w:val="24"/>
                <w:szCs w:val="24"/>
              </w:rPr>
              <w:t>- развить эстетическое восприятие художественных образов;</w:t>
            </w:r>
          </w:p>
          <w:p w:rsidR="00BC0AC5" w:rsidRPr="005B1BD8" w:rsidRDefault="00BC0AC5" w:rsidP="00FF6C4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8A0">
              <w:rPr>
                <w:rFonts w:ascii="Times New Roman" w:hAnsi="Times New Roman" w:cs="Times New Roman"/>
                <w:sz w:val="24"/>
                <w:szCs w:val="24"/>
              </w:rPr>
              <w:t xml:space="preserve">- развить художественно-творческие способности в продуктивных </w:t>
            </w:r>
            <w:r w:rsidRPr="00910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видах детской деятельности.</w:t>
            </w: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0AC5" w:rsidRPr="005B1BD8" w:rsidTr="00002C9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7371" w:type="dxa"/>
          </w:tcPr>
          <w:p w:rsidR="00BC0AC5" w:rsidRPr="00FE3786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E378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 концу обучения учебной программы учащийся должен обладать следующими компетенциями:</w:t>
            </w:r>
          </w:p>
          <w:p w:rsidR="00BC0AC5" w:rsidRPr="00FE3786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E378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•</w:t>
            </w:r>
            <w:r w:rsidRPr="00FE378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ab/>
              <w:t>знать основы работы с различными инструментами и материалами и уверенно применять на практике;</w:t>
            </w:r>
          </w:p>
          <w:p w:rsidR="00BC0AC5" w:rsidRPr="00FE3786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E378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•</w:t>
            </w:r>
            <w:r w:rsidRPr="00FE378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ab/>
              <w:t>знать правила техники безопасности при работе с декоративными материалами;</w:t>
            </w:r>
          </w:p>
          <w:p w:rsidR="00BC0AC5" w:rsidRPr="00FE3786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E378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•</w:t>
            </w:r>
            <w:r w:rsidRPr="00FE378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ab/>
              <w:t>уметь самостоятельно подбирать цветовую гамму, мотивы, материалы, фурнитуру, составлять композицию;</w:t>
            </w:r>
          </w:p>
          <w:p w:rsidR="00BC0AC5" w:rsidRPr="00FE3786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E378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•</w:t>
            </w:r>
            <w:r w:rsidRPr="00FE378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ab/>
              <w:t xml:space="preserve">освоить навыки работы с бумагой, аппликацией, применение этих знаний в новых техниках – </w:t>
            </w:r>
            <w:proofErr w:type="spellStart"/>
            <w:r w:rsidRPr="00FE378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скрапбукинг</w:t>
            </w:r>
            <w:proofErr w:type="spellEnd"/>
            <w:r w:rsidRPr="00FE378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FE378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квиллинг</w:t>
            </w:r>
            <w:proofErr w:type="spellEnd"/>
            <w:r w:rsidRPr="00FE378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BC0AC5" w:rsidRPr="00FE3786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E378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•</w:t>
            </w:r>
            <w:r w:rsidRPr="00FE378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ab/>
              <w:t>уметь создавать декоративно-прикладные изделия (подарочные сувениры, панно) с использованием изученных видов рукоделия;</w:t>
            </w:r>
          </w:p>
          <w:p w:rsidR="00BC0AC5" w:rsidRPr="00FE3786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E378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•</w:t>
            </w:r>
            <w:r w:rsidRPr="00FE378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ab/>
              <w:t>выработать основные навыки шитья, работы с ниткой, иголкой и тканью, проявлять индивидуальные творческие способности в работе с различными материалами;</w:t>
            </w:r>
          </w:p>
          <w:p w:rsidR="00BC0AC5" w:rsidRPr="00FE3786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E378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•</w:t>
            </w:r>
            <w:r w:rsidRPr="00FE378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ab/>
              <w:t>изучить историю создания кукол, технологию изготовления сувенирной куклы через изучение самых простых методов и способов изготовления;</w:t>
            </w:r>
          </w:p>
          <w:p w:rsidR="00BC0AC5" w:rsidRPr="00FE3786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E378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•</w:t>
            </w:r>
            <w:r w:rsidRPr="00FE378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ab/>
              <w:t>умение планировать работу, понятно рассказывать об основных этапах воплощения замысла и умение использовать пооперационные карты;</w:t>
            </w:r>
          </w:p>
          <w:p w:rsidR="00BC0AC5" w:rsidRPr="00FE3786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E378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•</w:t>
            </w:r>
            <w:r w:rsidRPr="00FE378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ab/>
              <w:t>правильно планировать свою работу, ценить свой труд и труд окружающих людей;</w:t>
            </w:r>
          </w:p>
          <w:p w:rsidR="00BC0AC5" w:rsidRPr="00FE3786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E378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•</w:t>
            </w:r>
            <w:r w:rsidRPr="00FE378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ab/>
              <w:t>творчески подходить к решению поставленных задач, находиться в постоянном творческом поиске в работе;</w:t>
            </w:r>
          </w:p>
          <w:p w:rsidR="00BC0AC5" w:rsidRPr="003520BA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E378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•</w:t>
            </w:r>
            <w:r w:rsidRPr="00FE378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ab/>
              <w:t>разработать творческий проект и защитить этот проект.</w:t>
            </w:r>
          </w:p>
        </w:tc>
      </w:tr>
      <w:tr w:rsidR="00BC0AC5" w:rsidRPr="005B1BD8" w:rsidTr="00002C9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Автор-составитель программы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педагог дополнительного образования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Филиппова Надежда Геннадьевна</w:t>
            </w:r>
          </w:p>
        </w:tc>
      </w:tr>
    </w:tbl>
    <w:p w:rsidR="00BC0AC5" w:rsidRPr="005B1BD8" w:rsidRDefault="00BC0AC5" w:rsidP="00BC0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BD8">
        <w:rPr>
          <w:rFonts w:ascii="Times New Roman" w:hAnsi="Times New Roman" w:cs="Times New Roman"/>
          <w:sz w:val="24"/>
          <w:szCs w:val="24"/>
        </w:rPr>
        <w:t>Аннотация</w:t>
      </w:r>
    </w:p>
    <w:p w:rsidR="00BC0AC5" w:rsidRPr="005B1BD8" w:rsidRDefault="00BC0AC5" w:rsidP="00BC0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BD8">
        <w:rPr>
          <w:rFonts w:ascii="Times New Roman" w:hAnsi="Times New Roman" w:cs="Times New Roman"/>
          <w:sz w:val="24"/>
          <w:szCs w:val="24"/>
        </w:rPr>
        <w:t xml:space="preserve"> к дополнительной общеобразовательной общеразвивающей программе</w:t>
      </w:r>
    </w:p>
    <w:p w:rsidR="00BC0AC5" w:rsidRPr="005B1BD8" w:rsidRDefault="00BC0AC5" w:rsidP="00BC0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BD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Творчество</w:t>
      </w:r>
      <w:r w:rsidRPr="005B1BD8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3544"/>
        <w:gridCol w:w="7371"/>
      </w:tblGrid>
      <w:tr w:rsidR="00BC0AC5" w:rsidRPr="005B1BD8" w:rsidTr="00FF6C4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объединения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Сувенир. Декоративные </w:t>
            </w:r>
            <w:r w:rsidRPr="00B84891">
              <w:rPr>
                <w:rFonts w:ascii="Times New Roman" w:hAnsi="Times New Roman" w:cs="Times New Roman"/>
                <w:sz w:val="24"/>
                <w:szCs w:val="24"/>
              </w:rPr>
              <w:t>штучки</w:t>
            </w:r>
          </w:p>
        </w:tc>
      </w:tr>
      <w:tr w:rsidR="00BC0AC5" w:rsidRPr="005B1BD8" w:rsidTr="00FF6C4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BC0AC5" w:rsidRPr="005B1BD8" w:rsidTr="00FF6C4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BC0AC5" w:rsidRPr="005B1BD8" w:rsidTr="00FF6C4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BC0AC5" w:rsidRPr="005B1BD8" w:rsidTr="00FF6C4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6-14</w:t>
            </w: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BC0AC5" w:rsidRPr="005B1BD8" w:rsidTr="00FF6C4A">
        <w:trPr>
          <w:trHeight w:val="138"/>
        </w:trPr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C0AC5" w:rsidRPr="005B1BD8" w:rsidTr="00FF6C4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Основная форма занятий</w:t>
            </w:r>
          </w:p>
        </w:tc>
        <w:tc>
          <w:tcPr>
            <w:tcW w:w="7371" w:type="dxa"/>
          </w:tcPr>
          <w:p w:rsidR="00BC0AC5" w:rsidRPr="005B1BD8" w:rsidRDefault="005E0BDA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BC0AC5" w:rsidRPr="00142ED0">
              <w:rPr>
                <w:rFonts w:ascii="Times New Roman" w:hAnsi="Times New Roman"/>
                <w:sz w:val="24"/>
                <w:szCs w:val="24"/>
              </w:rPr>
              <w:t>ворческая мастерская. При такой форме организации занятий создаются условия для вхождения каждого участника к новому знанию и новому опыту путем самостоятельного или коллективного открытия. Самые разнообразные педагогические приёмы работы с информацией включены в творческую мастерскую – творческое проектирование, игры, чаепития, мастер-классы.</w:t>
            </w:r>
          </w:p>
        </w:tc>
      </w:tr>
      <w:tr w:rsidR="00BC0AC5" w:rsidRPr="005B1BD8" w:rsidTr="00FF6C4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 xml:space="preserve">Форма аттестации </w:t>
            </w:r>
            <w:proofErr w:type="gramStart"/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71" w:type="dxa"/>
          </w:tcPr>
          <w:p w:rsidR="00BC0AC5" w:rsidRPr="008817BD" w:rsidRDefault="00BC0AC5" w:rsidP="00FF6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9108A0">
              <w:rPr>
                <w:rFonts w:ascii="Times New Roman" w:hAnsi="Times New Roman"/>
                <w:sz w:val="24"/>
                <w:szCs w:val="24"/>
              </w:rPr>
              <w:t>Тестирование, участие в конкурсах-выставках различного уровня.</w:t>
            </w:r>
          </w:p>
        </w:tc>
      </w:tr>
      <w:tr w:rsidR="00BC0AC5" w:rsidRPr="005B1BD8" w:rsidTr="00FF6C4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371" w:type="dxa"/>
          </w:tcPr>
          <w:p w:rsidR="00BC0AC5" w:rsidRPr="008817BD" w:rsidRDefault="00BC0AC5" w:rsidP="00FF6C4A">
            <w:pPr>
              <w:tabs>
                <w:tab w:val="left" w:pos="993"/>
                <w:tab w:val="left" w:pos="37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ED0">
              <w:rPr>
                <w:rFonts w:ascii="Times New Roman" w:hAnsi="Times New Roman"/>
                <w:sz w:val="24"/>
                <w:szCs w:val="24"/>
              </w:rPr>
              <w:t xml:space="preserve">Создание  условий  для  самореализации  ребёнка  в творчестве, отработка элементарных навыков  в  процессе работы с различными  материалами, освоение технологических знаний, формирование и развитие основ художественной культуры, развитие творческой </w:t>
            </w:r>
            <w:r w:rsidRPr="00142ED0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самостоятельности и воображения.</w:t>
            </w:r>
          </w:p>
        </w:tc>
      </w:tr>
      <w:tr w:rsidR="00BC0AC5" w:rsidRPr="005B1BD8" w:rsidTr="00FF6C4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7371" w:type="dxa"/>
          </w:tcPr>
          <w:p w:rsidR="00BC0AC5" w:rsidRPr="00142ED0" w:rsidRDefault="00BC0AC5" w:rsidP="00FF6C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ED0">
              <w:rPr>
                <w:rFonts w:ascii="Times New Roman" w:hAnsi="Times New Roman"/>
                <w:sz w:val="24"/>
                <w:szCs w:val="24"/>
              </w:rPr>
              <w:t>Обучающие:</w:t>
            </w:r>
          </w:p>
          <w:p w:rsidR="00BC0AC5" w:rsidRPr="00142ED0" w:rsidRDefault="00BC0AC5" w:rsidP="00FF6C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ED0">
              <w:rPr>
                <w:rFonts w:ascii="Times New Roman" w:hAnsi="Times New Roman"/>
                <w:sz w:val="24"/>
                <w:szCs w:val="24"/>
              </w:rPr>
              <w:t xml:space="preserve">- познакомить </w:t>
            </w:r>
            <w:proofErr w:type="gramStart"/>
            <w:r w:rsidRPr="00142ED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42ED0">
              <w:rPr>
                <w:rFonts w:ascii="Times New Roman" w:hAnsi="Times New Roman"/>
                <w:sz w:val="24"/>
                <w:szCs w:val="24"/>
              </w:rPr>
              <w:t xml:space="preserve"> с историей и современными н</w:t>
            </w:r>
            <w:r>
              <w:rPr>
                <w:rFonts w:ascii="Times New Roman" w:hAnsi="Times New Roman"/>
                <w:sz w:val="24"/>
                <w:szCs w:val="24"/>
              </w:rPr>
              <w:t>аправлениями изобразительного и</w:t>
            </w:r>
            <w:r w:rsidRPr="00142ED0">
              <w:rPr>
                <w:rFonts w:ascii="Times New Roman" w:hAnsi="Times New Roman"/>
                <w:sz w:val="24"/>
                <w:szCs w:val="24"/>
              </w:rPr>
              <w:t xml:space="preserve"> декоративно-прикладного творчества;</w:t>
            </w:r>
          </w:p>
          <w:p w:rsidR="00BC0AC5" w:rsidRPr="00142ED0" w:rsidRDefault="00BC0AC5" w:rsidP="00FF6C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42ED0">
              <w:rPr>
                <w:rFonts w:ascii="Times New Roman" w:hAnsi="Times New Roman"/>
                <w:sz w:val="24"/>
                <w:szCs w:val="24"/>
              </w:rPr>
              <w:t xml:space="preserve"> научить владеть различными техниками работы с материалами, инструментами и приспособлениями, необходимыми в работе;</w:t>
            </w:r>
          </w:p>
          <w:p w:rsidR="00BC0AC5" w:rsidRPr="00142ED0" w:rsidRDefault="00BC0AC5" w:rsidP="00FF6C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ED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обучить технологиям разных </w:t>
            </w:r>
            <w:r w:rsidRPr="00142ED0">
              <w:rPr>
                <w:rFonts w:ascii="Times New Roman" w:hAnsi="Times New Roman"/>
                <w:sz w:val="24"/>
                <w:szCs w:val="24"/>
              </w:rPr>
              <w:t>видов   рукоделия.</w:t>
            </w:r>
          </w:p>
          <w:p w:rsidR="00BC0AC5" w:rsidRPr="00142ED0" w:rsidRDefault="00BC0AC5" w:rsidP="00FF6C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ED0">
              <w:rPr>
                <w:rFonts w:ascii="Times New Roman" w:hAnsi="Times New Roman"/>
                <w:sz w:val="24"/>
                <w:szCs w:val="24"/>
              </w:rPr>
              <w:t>Развивающие:</w:t>
            </w:r>
          </w:p>
          <w:p w:rsidR="00BC0AC5" w:rsidRPr="00142ED0" w:rsidRDefault="00BC0AC5" w:rsidP="00FF6C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развивать </w:t>
            </w:r>
            <w:r w:rsidRPr="00142ED0">
              <w:rPr>
                <w:rFonts w:ascii="Times New Roman" w:hAnsi="Times New Roman"/>
                <w:sz w:val="24"/>
                <w:szCs w:val="24"/>
              </w:rPr>
              <w:t>природные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адатки, творческие способности </w:t>
            </w:r>
            <w:r w:rsidRPr="00142ED0">
              <w:rPr>
                <w:rFonts w:ascii="Times New Roman" w:hAnsi="Times New Roman"/>
                <w:sz w:val="24"/>
                <w:szCs w:val="24"/>
              </w:rPr>
              <w:t xml:space="preserve">каждого ребёнка; </w:t>
            </w:r>
          </w:p>
          <w:p w:rsidR="00BC0AC5" w:rsidRPr="00142ED0" w:rsidRDefault="00BC0AC5" w:rsidP="00FF6C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42ED0">
              <w:rPr>
                <w:rFonts w:ascii="Times New Roman" w:hAnsi="Times New Roman"/>
                <w:sz w:val="24"/>
                <w:szCs w:val="24"/>
              </w:rPr>
              <w:t>развивать образное и пространственное мышление, память, воображение, внимание;</w:t>
            </w:r>
          </w:p>
          <w:p w:rsidR="00BC0AC5" w:rsidRPr="00142ED0" w:rsidRDefault="00BC0AC5" w:rsidP="00FF6C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развивать </w:t>
            </w:r>
            <w:r w:rsidRPr="00142ED0">
              <w:rPr>
                <w:rFonts w:ascii="Times New Roman" w:hAnsi="Times New Roman"/>
                <w:sz w:val="24"/>
                <w:szCs w:val="24"/>
              </w:rPr>
              <w:t xml:space="preserve">положительные эмоции и волевые качества; наблюдательность, мышление, художественный вкус;                                                </w:t>
            </w:r>
          </w:p>
          <w:p w:rsidR="00BC0AC5" w:rsidRPr="00142ED0" w:rsidRDefault="00BC0AC5" w:rsidP="00FF6C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42ED0">
              <w:rPr>
                <w:rFonts w:ascii="Times New Roman" w:hAnsi="Times New Roman"/>
                <w:sz w:val="24"/>
                <w:szCs w:val="24"/>
              </w:rPr>
              <w:t>развивать моторику рук, глазомер.</w:t>
            </w:r>
          </w:p>
          <w:p w:rsidR="00BC0AC5" w:rsidRPr="00142ED0" w:rsidRDefault="00BC0AC5" w:rsidP="00FF6C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ED0">
              <w:rPr>
                <w:rFonts w:ascii="Times New Roman" w:hAnsi="Times New Roman"/>
                <w:sz w:val="24"/>
                <w:szCs w:val="24"/>
              </w:rPr>
              <w:t>Воспитательные:</w:t>
            </w:r>
          </w:p>
          <w:p w:rsidR="00BC0AC5" w:rsidRPr="00142ED0" w:rsidRDefault="00BC0AC5" w:rsidP="00FF6C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42ED0">
              <w:rPr>
                <w:rFonts w:ascii="Times New Roman" w:hAnsi="Times New Roman"/>
                <w:sz w:val="24"/>
                <w:szCs w:val="24"/>
              </w:rPr>
              <w:t xml:space="preserve">приобщить обучающихся к системе культурных ценностей, отражающих богатство общечеловеческой культуры, в том числе и отечественной, формировать потребность в высоких культурных и духовных ценностях и их дальнейшем обогащении;     </w:t>
            </w:r>
            <w:r w:rsidRPr="00142ED0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BC0AC5" w:rsidRPr="00142ED0" w:rsidRDefault="00BC0AC5" w:rsidP="00FF6C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ED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42ED0">
              <w:rPr>
                <w:rFonts w:ascii="Times New Roman" w:hAnsi="Times New Roman"/>
                <w:sz w:val="24"/>
                <w:szCs w:val="24"/>
              </w:rPr>
              <w:tab/>
              <w:t>побуждать к овладению основами нравственного поведения и нормами гуманистической морали (доброты, взаимопонимания, милосердия, веры в созидательные способности человека, терпимости по отношению к людям, культуры общения);</w:t>
            </w:r>
          </w:p>
          <w:p w:rsidR="00BC0AC5" w:rsidRPr="00142ED0" w:rsidRDefault="00BC0AC5" w:rsidP="00FF6C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ED0">
              <w:rPr>
                <w:rFonts w:ascii="Times New Roman" w:hAnsi="Times New Roman"/>
                <w:sz w:val="24"/>
                <w:szCs w:val="24"/>
              </w:rPr>
              <w:t>- способствовать развитию внутренней свободы ребёнка, способности к объективной самооценке и самореализации поведения, чувства собственного достоинства, самоуважения;</w:t>
            </w:r>
          </w:p>
          <w:p w:rsidR="00BC0AC5" w:rsidRPr="00142ED0" w:rsidRDefault="00BC0AC5" w:rsidP="00FF6C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ED0">
              <w:rPr>
                <w:rFonts w:ascii="Times New Roman" w:hAnsi="Times New Roman"/>
                <w:sz w:val="24"/>
                <w:szCs w:val="24"/>
              </w:rPr>
              <w:t>-   воспитывать уважительное отношение между членами коллектива в совместной творческой деятельности;</w:t>
            </w:r>
          </w:p>
          <w:p w:rsidR="00BC0AC5" w:rsidRPr="00142ED0" w:rsidRDefault="00BC0AC5" w:rsidP="00FF6C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42ED0">
              <w:rPr>
                <w:rFonts w:ascii="Times New Roman" w:hAnsi="Times New Roman"/>
                <w:sz w:val="24"/>
                <w:szCs w:val="24"/>
              </w:rPr>
              <w:t xml:space="preserve">воспитывать усидчивость, аккуратность, активность, уважение и любовь к труду, формировать потребность учащихся к саморазвитию. </w:t>
            </w:r>
          </w:p>
          <w:p w:rsidR="00BC0AC5" w:rsidRPr="00B91A59" w:rsidRDefault="00BC0AC5" w:rsidP="00FF6C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42ED0">
              <w:rPr>
                <w:rFonts w:ascii="Times New Roman" w:hAnsi="Times New Roman"/>
                <w:sz w:val="24"/>
                <w:szCs w:val="24"/>
              </w:rPr>
              <w:t>развивать потребность к творческому труду, стремление преодолевать трудности, добиваться успешного достижения поставленных целей.</w:t>
            </w:r>
          </w:p>
        </w:tc>
      </w:tr>
      <w:tr w:rsidR="00BC0AC5" w:rsidRPr="005B1BD8" w:rsidTr="00FF6C4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371" w:type="dxa"/>
          </w:tcPr>
          <w:p w:rsidR="00BC0AC5" w:rsidRPr="00142ED0" w:rsidRDefault="00BC0AC5" w:rsidP="00FF6C4A">
            <w:pPr>
              <w:pStyle w:val="a4"/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концу обучения учебной</w:t>
            </w:r>
            <w:r w:rsidRPr="00142ED0">
              <w:rPr>
                <w:rFonts w:ascii="Times New Roman" w:hAnsi="Times New Roman"/>
                <w:sz w:val="24"/>
                <w:szCs w:val="24"/>
              </w:rPr>
              <w:t xml:space="preserve"> программы  обучающийся должен обладать следующими  компетенциями:</w:t>
            </w:r>
          </w:p>
          <w:p w:rsidR="00BC0AC5" w:rsidRPr="00142ED0" w:rsidRDefault="00BC0AC5" w:rsidP="00FF6C4A">
            <w:pPr>
              <w:pStyle w:val="a4"/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ED0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</w:p>
          <w:p w:rsidR="00BC0AC5" w:rsidRPr="00142ED0" w:rsidRDefault="00BC0AC5" w:rsidP="00FF6C4A">
            <w:pPr>
              <w:pStyle w:val="a4"/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знать </w:t>
            </w:r>
            <w:r w:rsidRPr="00142ED0">
              <w:rPr>
                <w:rFonts w:ascii="Times New Roman" w:hAnsi="Times New Roman"/>
                <w:sz w:val="24"/>
                <w:szCs w:val="24"/>
              </w:rPr>
              <w:t xml:space="preserve">правила  техники  безопасности  при  работе;  </w:t>
            </w:r>
          </w:p>
          <w:p w:rsidR="00BC0AC5" w:rsidRPr="00142ED0" w:rsidRDefault="00BC0AC5" w:rsidP="00FF6C4A">
            <w:pPr>
              <w:pStyle w:val="a4"/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знать</w:t>
            </w:r>
            <w:r w:rsidRPr="00142ED0">
              <w:rPr>
                <w:rFonts w:ascii="Times New Roman" w:hAnsi="Times New Roman"/>
                <w:sz w:val="24"/>
                <w:szCs w:val="24"/>
              </w:rPr>
              <w:t xml:space="preserve"> основы  работы с  различными  инструментами,   материалами  и  применять  на  практике;</w:t>
            </w:r>
          </w:p>
          <w:p w:rsidR="00BC0AC5" w:rsidRPr="00142ED0" w:rsidRDefault="00BC0AC5" w:rsidP="00FF6C4A">
            <w:pPr>
              <w:pStyle w:val="a4"/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E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142ED0">
              <w:rPr>
                <w:rFonts w:ascii="Times New Roman" w:hAnsi="Times New Roman"/>
                <w:sz w:val="24"/>
                <w:szCs w:val="24"/>
              </w:rPr>
              <w:tab/>
              <w:t>основные  и  дополнительные  цвета;</w:t>
            </w:r>
          </w:p>
          <w:p w:rsidR="00BC0AC5" w:rsidRPr="00142ED0" w:rsidRDefault="00BC0AC5" w:rsidP="00FF6C4A">
            <w:pPr>
              <w:pStyle w:val="a4"/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E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142ED0">
              <w:rPr>
                <w:rFonts w:ascii="Times New Roman" w:hAnsi="Times New Roman"/>
                <w:sz w:val="24"/>
                <w:szCs w:val="24"/>
              </w:rPr>
              <w:tab/>
              <w:t>цветовую  гамму  красок  (тёплые, холодные цвета);</w:t>
            </w:r>
          </w:p>
          <w:p w:rsidR="00BC0AC5" w:rsidRPr="00142ED0" w:rsidRDefault="00BC0AC5" w:rsidP="00FF6C4A">
            <w:pPr>
              <w:pStyle w:val="a4"/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E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142ED0">
              <w:rPr>
                <w:rFonts w:ascii="Times New Roman" w:hAnsi="Times New Roman"/>
                <w:sz w:val="24"/>
                <w:szCs w:val="24"/>
              </w:rPr>
              <w:tab/>
              <w:t>свойства  красок  и  графических  материалов;</w:t>
            </w:r>
          </w:p>
          <w:p w:rsidR="00BC0AC5" w:rsidRPr="00142ED0" w:rsidRDefault="00BC0AC5" w:rsidP="00FF6C4A">
            <w:pPr>
              <w:pStyle w:val="a4"/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E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142ED0">
              <w:rPr>
                <w:rFonts w:ascii="Times New Roman" w:hAnsi="Times New Roman"/>
                <w:sz w:val="24"/>
                <w:szCs w:val="24"/>
              </w:rPr>
              <w:tab/>
              <w:t>азы  воздушной  перспективы  (дальше, ближе);</w:t>
            </w:r>
          </w:p>
          <w:p w:rsidR="00BC0AC5" w:rsidRPr="00142ED0" w:rsidRDefault="00BC0AC5" w:rsidP="00FF6C4A">
            <w:pPr>
              <w:pStyle w:val="a4"/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E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142ED0">
              <w:rPr>
                <w:rFonts w:ascii="Times New Roman" w:hAnsi="Times New Roman"/>
                <w:sz w:val="24"/>
                <w:szCs w:val="24"/>
              </w:rPr>
              <w:tab/>
              <w:t>основные  приёмы  бумажной  пластики  (складывание  и скручивание  бумаги);</w:t>
            </w:r>
          </w:p>
          <w:p w:rsidR="00BC0AC5" w:rsidRPr="00142ED0" w:rsidRDefault="00BC0AC5" w:rsidP="00FF6C4A">
            <w:pPr>
              <w:pStyle w:val="a4"/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E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142ED0">
              <w:rPr>
                <w:rFonts w:ascii="Times New Roman" w:hAnsi="Times New Roman"/>
                <w:sz w:val="24"/>
                <w:szCs w:val="24"/>
              </w:rPr>
              <w:tab/>
              <w:t>основные  виды  и  особенности  декоративно-прикладного искусства;</w:t>
            </w:r>
          </w:p>
          <w:p w:rsidR="00BC0AC5" w:rsidRPr="00142ED0" w:rsidRDefault="00BC0AC5" w:rsidP="00FF6C4A">
            <w:pPr>
              <w:pStyle w:val="a4"/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E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142ED0">
              <w:rPr>
                <w:rFonts w:ascii="Times New Roman" w:hAnsi="Times New Roman"/>
                <w:sz w:val="24"/>
                <w:szCs w:val="24"/>
              </w:rPr>
              <w:tab/>
              <w:t xml:space="preserve">основы  в  области   композиции,   формообразования,  </w:t>
            </w:r>
            <w:proofErr w:type="spellStart"/>
            <w:r w:rsidRPr="00142ED0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  <w:r w:rsidRPr="00142ED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0AC5" w:rsidRPr="00142ED0" w:rsidRDefault="00BC0AC5" w:rsidP="00FF6C4A">
            <w:pPr>
              <w:pStyle w:val="a4"/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ED0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Pr="00142ED0">
              <w:rPr>
                <w:rFonts w:ascii="Times New Roman" w:hAnsi="Times New Roman"/>
                <w:sz w:val="24"/>
                <w:szCs w:val="24"/>
              </w:rPr>
              <w:tab/>
              <w:t>виды  и  свойства материалов,  инструментов.</w:t>
            </w:r>
          </w:p>
          <w:p w:rsidR="00BC0AC5" w:rsidRPr="00142ED0" w:rsidRDefault="00BC0AC5" w:rsidP="00FF6C4A">
            <w:pPr>
              <w:pStyle w:val="a4"/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ED0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BC0AC5" w:rsidRPr="00142ED0" w:rsidRDefault="00BC0AC5" w:rsidP="00FF6C4A">
            <w:pPr>
              <w:pStyle w:val="a4"/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E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142ED0">
              <w:rPr>
                <w:rFonts w:ascii="Times New Roman" w:hAnsi="Times New Roman"/>
                <w:sz w:val="24"/>
                <w:szCs w:val="24"/>
              </w:rPr>
              <w:tab/>
              <w:t>соблюдать  технику безопасной  работы;</w:t>
            </w:r>
          </w:p>
          <w:p w:rsidR="00BC0AC5" w:rsidRPr="00142ED0" w:rsidRDefault="00BC0AC5" w:rsidP="00FF6C4A">
            <w:pPr>
              <w:pStyle w:val="a4"/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E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142ED0">
              <w:rPr>
                <w:rFonts w:ascii="Times New Roman" w:hAnsi="Times New Roman"/>
                <w:sz w:val="24"/>
                <w:szCs w:val="24"/>
              </w:rPr>
              <w:tab/>
              <w:t xml:space="preserve">контролировать  посадку  и   </w:t>
            </w:r>
            <w:proofErr w:type="spellStart"/>
            <w:r w:rsidRPr="00142ED0">
              <w:rPr>
                <w:rFonts w:ascii="Times New Roman" w:hAnsi="Times New Roman"/>
                <w:sz w:val="24"/>
                <w:szCs w:val="24"/>
              </w:rPr>
              <w:t>общетрудовые</w:t>
            </w:r>
            <w:proofErr w:type="spellEnd"/>
            <w:r w:rsidRPr="00142ED0">
              <w:rPr>
                <w:rFonts w:ascii="Times New Roman" w:hAnsi="Times New Roman"/>
                <w:sz w:val="24"/>
                <w:szCs w:val="24"/>
              </w:rPr>
              <w:t xml:space="preserve">  умения  и  навыки;</w:t>
            </w:r>
          </w:p>
          <w:p w:rsidR="00BC0AC5" w:rsidRPr="00142ED0" w:rsidRDefault="00BC0AC5" w:rsidP="00FF6C4A">
            <w:pPr>
              <w:pStyle w:val="a4"/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E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142ED0">
              <w:rPr>
                <w:rFonts w:ascii="Times New Roman" w:hAnsi="Times New Roman"/>
                <w:sz w:val="24"/>
                <w:szCs w:val="24"/>
              </w:rPr>
              <w:tab/>
              <w:t xml:space="preserve">работать  самостоятельно и  осуществлять  самоконтроль (доводить начатое дело до конца); </w:t>
            </w:r>
          </w:p>
          <w:p w:rsidR="00BC0AC5" w:rsidRPr="00142ED0" w:rsidRDefault="00BC0AC5" w:rsidP="00FF6C4A">
            <w:pPr>
              <w:pStyle w:val="a4"/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E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142ED0">
              <w:rPr>
                <w:rFonts w:ascii="Times New Roman" w:hAnsi="Times New Roman"/>
                <w:sz w:val="24"/>
                <w:szCs w:val="24"/>
              </w:rPr>
              <w:tab/>
              <w:t xml:space="preserve">пользоваться  технологическими картами,  лекалами,  инструментами;  </w:t>
            </w:r>
          </w:p>
          <w:p w:rsidR="00BC0AC5" w:rsidRPr="00142ED0" w:rsidRDefault="00BC0AC5" w:rsidP="00FF6C4A">
            <w:pPr>
              <w:pStyle w:val="a4"/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E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142ED0">
              <w:rPr>
                <w:rFonts w:ascii="Times New Roman" w:hAnsi="Times New Roman"/>
                <w:sz w:val="24"/>
                <w:szCs w:val="24"/>
              </w:rPr>
              <w:tab/>
              <w:t>развивать  общую  координацию  и  мелкую  моторику  пальцев  рук;</w:t>
            </w:r>
          </w:p>
          <w:p w:rsidR="00BC0AC5" w:rsidRPr="00142ED0" w:rsidRDefault="00BC0AC5" w:rsidP="00FF6C4A">
            <w:pPr>
              <w:pStyle w:val="a4"/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E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142ED0">
              <w:rPr>
                <w:rFonts w:ascii="Times New Roman" w:hAnsi="Times New Roman"/>
                <w:sz w:val="24"/>
                <w:szCs w:val="24"/>
              </w:rPr>
              <w:tab/>
              <w:t xml:space="preserve">проявлять творческие способности  и  пространственное  мышление; </w:t>
            </w:r>
          </w:p>
          <w:p w:rsidR="00BC0AC5" w:rsidRPr="00142ED0" w:rsidRDefault="00BC0AC5" w:rsidP="00FF6C4A">
            <w:pPr>
              <w:pStyle w:val="a4"/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E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142ED0">
              <w:rPr>
                <w:rFonts w:ascii="Times New Roman" w:hAnsi="Times New Roman"/>
                <w:sz w:val="24"/>
                <w:szCs w:val="24"/>
              </w:rPr>
              <w:tab/>
              <w:t>владеть  элементарными  трудовыми  навыками;</w:t>
            </w:r>
          </w:p>
          <w:p w:rsidR="00BC0AC5" w:rsidRPr="00142ED0" w:rsidRDefault="00BC0AC5" w:rsidP="00FF6C4A">
            <w:pPr>
              <w:pStyle w:val="a4"/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E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142ED0">
              <w:rPr>
                <w:rFonts w:ascii="Times New Roman" w:hAnsi="Times New Roman"/>
                <w:sz w:val="24"/>
                <w:szCs w:val="24"/>
              </w:rPr>
              <w:tab/>
              <w:t>владеть  рациональными  приёмами  труда;</w:t>
            </w:r>
          </w:p>
          <w:p w:rsidR="00BC0AC5" w:rsidRPr="00142ED0" w:rsidRDefault="00BC0AC5" w:rsidP="00FF6C4A">
            <w:pPr>
              <w:pStyle w:val="a4"/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E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142ED0">
              <w:rPr>
                <w:rFonts w:ascii="Times New Roman" w:hAnsi="Times New Roman"/>
                <w:sz w:val="24"/>
                <w:szCs w:val="24"/>
              </w:rPr>
              <w:tab/>
              <w:t>смешивать  цвета на палитре,  получая нужные  цветовые оттенки;</w:t>
            </w:r>
          </w:p>
          <w:p w:rsidR="00BC0AC5" w:rsidRPr="00142ED0" w:rsidRDefault="00BC0AC5" w:rsidP="00FF6C4A">
            <w:pPr>
              <w:pStyle w:val="a4"/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E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142ED0">
              <w:rPr>
                <w:rFonts w:ascii="Times New Roman" w:hAnsi="Times New Roman"/>
                <w:sz w:val="24"/>
                <w:szCs w:val="24"/>
              </w:rPr>
              <w:tab/>
              <w:t xml:space="preserve">правильно использовать художественные материалы в соответствии со своим замыслом; </w:t>
            </w:r>
          </w:p>
          <w:p w:rsidR="00BC0AC5" w:rsidRPr="00142ED0" w:rsidRDefault="00BC0AC5" w:rsidP="00FF6C4A">
            <w:pPr>
              <w:pStyle w:val="a4"/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E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142ED0">
              <w:rPr>
                <w:rFonts w:ascii="Times New Roman" w:hAnsi="Times New Roman"/>
                <w:sz w:val="24"/>
                <w:szCs w:val="24"/>
              </w:rPr>
              <w:tab/>
              <w:t>выработать основные навыки шитья, работы с ниткой, иголкой и тканью, проявлять индивидуальные творческие способности в работе с различными материалами;</w:t>
            </w:r>
          </w:p>
          <w:p w:rsidR="00BC0AC5" w:rsidRPr="00142ED0" w:rsidRDefault="00BC0AC5" w:rsidP="00FF6C4A">
            <w:pPr>
              <w:pStyle w:val="a4"/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E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142ED0">
              <w:rPr>
                <w:rFonts w:ascii="Times New Roman" w:hAnsi="Times New Roman"/>
                <w:sz w:val="24"/>
                <w:szCs w:val="24"/>
              </w:rPr>
              <w:tab/>
              <w:t>грамотно оценивать свою работу, находить  её  достоинства  и  недостатки;</w:t>
            </w:r>
          </w:p>
          <w:p w:rsidR="00BC0AC5" w:rsidRPr="00142ED0" w:rsidRDefault="00BC0AC5" w:rsidP="00FF6C4A">
            <w:pPr>
              <w:pStyle w:val="a4"/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E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142ED0">
              <w:rPr>
                <w:rFonts w:ascii="Times New Roman" w:hAnsi="Times New Roman"/>
                <w:sz w:val="24"/>
                <w:szCs w:val="24"/>
              </w:rPr>
              <w:tab/>
              <w:t>работать  самостоятельно  и  в коллективе;</w:t>
            </w:r>
          </w:p>
          <w:p w:rsidR="00BC0AC5" w:rsidRPr="00142ED0" w:rsidRDefault="00BC0AC5" w:rsidP="00FF6C4A">
            <w:pPr>
              <w:pStyle w:val="a4"/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E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142ED0">
              <w:rPr>
                <w:rFonts w:ascii="Times New Roman" w:hAnsi="Times New Roman"/>
                <w:sz w:val="24"/>
                <w:szCs w:val="24"/>
              </w:rPr>
              <w:tab/>
              <w:t>умение  организовывать  и  содержать  в  порядке  своё  рабочее  место;</w:t>
            </w:r>
          </w:p>
          <w:p w:rsidR="00BC0AC5" w:rsidRPr="00142ED0" w:rsidRDefault="00BC0AC5" w:rsidP="00FF6C4A">
            <w:pPr>
              <w:pStyle w:val="a4"/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E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142ED0">
              <w:rPr>
                <w:rFonts w:ascii="Times New Roman" w:hAnsi="Times New Roman"/>
                <w:sz w:val="24"/>
                <w:szCs w:val="24"/>
              </w:rPr>
              <w:tab/>
              <w:t>трудолюбие;</w:t>
            </w:r>
          </w:p>
          <w:p w:rsidR="00BC0AC5" w:rsidRPr="008817BD" w:rsidRDefault="00BC0AC5" w:rsidP="00FF6C4A">
            <w:pPr>
              <w:pStyle w:val="a4"/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E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142ED0">
              <w:rPr>
                <w:rFonts w:ascii="Times New Roman" w:hAnsi="Times New Roman"/>
                <w:sz w:val="24"/>
                <w:szCs w:val="24"/>
              </w:rPr>
              <w:tab/>
              <w:t>самостоятельность.</w:t>
            </w:r>
          </w:p>
        </w:tc>
      </w:tr>
      <w:tr w:rsidR="00BC0AC5" w:rsidRPr="005B1BD8" w:rsidTr="00FF6C4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Автор-составитель программы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педагог дополнительного образования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Савельева Светлана Анатольевна</w:t>
            </w:r>
          </w:p>
        </w:tc>
      </w:tr>
    </w:tbl>
    <w:p w:rsidR="00BC0AC5" w:rsidRPr="005B1BD8" w:rsidRDefault="00BC0AC5" w:rsidP="00BC0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BD8">
        <w:rPr>
          <w:rFonts w:ascii="Times New Roman" w:hAnsi="Times New Roman" w:cs="Times New Roman"/>
          <w:sz w:val="24"/>
          <w:szCs w:val="24"/>
        </w:rPr>
        <w:t>Аннотация</w:t>
      </w:r>
    </w:p>
    <w:p w:rsidR="00BC0AC5" w:rsidRPr="005B1BD8" w:rsidRDefault="00BC0AC5" w:rsidP="00BC0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BD8">
        <w:rPr>
          <w:rFonts w:ascii="Times New Roman" w:hAnsi="Times New Roman" w:cs="Times New Roman"/>
          <w:sz w:val="24"/>
          <w:szCs w:val="24"/>
        </w:rPr>
        <w:t xml:space="preserve"> к дополнительной общеобразовательной общеразвивающей программе</w:t>
      </w:r>
    </w:p>
    <w:p w:rsidR="00BC0AC5" w:rsidRPr="005B1BD8" w:rsidRDefault="00BC0AC5" w:rsidP="00BC0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BD8">
        <w:rPr>
          <w:rFonts w:ascii="Times New Roman" w:hAnsi="Times New Roman" w:cs="Times New Roman"/>
          <w:b/>
          <w:sz w:val="24"/>
          <w:szCs w:val="24"/>
        </w:rPr>
        <w:t>«</w:t>
      </w:r>
      <w:r w:rsidRPr="00142ED0">
        <w:rPr>
          <w:rFonts w:ascii="Times New Roman" w:hAnsi="Times New Roman" w:cs="Times New Roman"/>
          <w:b/>
          <w:sz w:val="24"/>
          <w:szCs w:val="24"/>
        </w:rPr>
        <w:t>Весёлый Карандаш</w:t>
      </w:r>
      <w:r w:rsidRPr="005B1BD8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3544"/>
        <w:gridCol w:w="7371"/>
      </w:tblGrid>
      <w:tr w:rsidR="00BC0AC5" w:rsidRPr="005B1BD8" w:rsidTr="00FF6C4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объединения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Маэстро Карандаш</w:t>
            </w:r>
          </w:p>
        </w:tc>
      </w:tr>
      <w:tr w:rsidR="00BC0AC5" w:rsidRPr="005B1BD8" w:rsidTr="00FF6C4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BC0AC5" w:rsidRPr="005B1BD8" w:rsidTr="00FF6C4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BC0AC5" w:rsidRPr="005B1BD8" w:rsidTr="00FF6C4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BC0AC5" w:rsidRPr="005B1BD8" w:rsidTr="00FF6C4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5-15</w:t>
            </w: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BC0AC5" w:rsidRPr="005B1BD8" w:rsidTr="00FF6C4A">
        <w:trPr>
          <w:trHeight w:val="138"/>
        </w:trPr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C0AC5" w:rsidRPr="005B1BD8" w:rsidTr="00FF6C4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Основная форма занятий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D0">
              <w:rPr>
                <w:rFonts w:ascii="Times New Roman" w:hAnsi="Times New Roman"/>
                <w:sz w:val="24"/>
                <w:szCs w:val="24"/>
              </w:rPr>
              <w:t>творческая мастерская. При такой форме организации занятий создаются условия для вхождения каждого участника к новому знанию и новому опыту путем самостоятельного или коллективного открытия.</w:t>
            </w:r>
          </w:p>
        </w:tc>
      </w:tr>
      <w:tr w:rsidR="00BC0AC5" w:rsidRPr="005B1BD8" w:rsidTr="00FF6C4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 xml:space="preserve">Форма аттестации </w:t>
            </w:r>
            <w:proofErr w:type="gramStart"/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71" w:type="dxa"/>
          </w:tcPr>
          <w:p w:rsidR="00BC0AC5" w:rsidRPr="008817BD" w:rsidRDefault="00BC0AC5" w:rsidP="00FF6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8A0">
              <w:rPr>
                <w:rFonts w:ascii="Times New Roman" w:hAnsi="Times New Roman"/>
                <w:sz w:val="24"/>
                <w:szCs w:val="24"/>
              </w:rPr>
              <w:t>- Тестирование, участие в конкурсах-выставках различного уровня.</w:t>
            </w:r>
          </w:p>
        </w:tc>
      </w:tr>
      <w:tr w:rsidR="00BC0AC5" w:rsidRPr="005B1BD8" w:rsidTr="00FF6C4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371" w:type="dxa"/>
          </w:tcPr>
          <w:p w:rsidR="00BC0AC5" w:rsidRPr="008817BD" w:rsidRDefault="00BC0AC5" w:rsidP="00FF6C4A">
            <w:pPr>
              <w:tabs>
                <w:tab w:val="left" w:pos="993"/>
                <w:tab w:val="left" w:pos="37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ED0">
              <w:rPr>
                <w:rFonts w:ascii="Times New Roman" w:hAnsi="Times New Roman"/>
                <w:sz w:val="24"/>
                <w:szCs w:val="24"/>
              </w:rPr>
              <w:t>знакомство учащихся с основами изобразительной деятельности на плоскости и в объёме</w:t>
            </w:r>
          </w:p>
        </w:tc>
      </w:tr>
      <w:tr w:rsidR="00BC0AC5" w:rsidRPr="005B1BD8" w:rsidTr="00FF6C4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71" w:type="dxa"/>
          </w:tcPr>
          <w:p w:rsidR="00BC0AC5" w:rsidRPr="00142ED0" w:rsidRDefault="00BC0AC5" w:rsidP="00FF6C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ED0">
              <w:rPr>
                <w:rFonts w:ascii="Times New Roman" w:hAnsi="Times New Roman"/>
                <w:sz w:val="24"/>
                <w:szCs w:val="24"/>
              </w:rPr>
              <w:t>Образовательные:</w:t>
            </w:r>
          </w:p>
          <w:p w:rsidR="00BC0AC5" w:rsidRPr="00142ED0" w:rsidRDefault="00BC0AC5" w:rsidP="00FF6C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ED0">
              <w:rPr>
                <w:rFonts w:ascii="Times New Roman" w:hAnsi="Times New Roman"/>
                <w:sz w:val="24"/>
                <w:szCs w:val="24"/>
              </w:rPr>
              <w:t xml:space="preserve">- обучить технологиям работы с различными материалами в различных техниках изобразительного искусства (графика, бумажная </w:t>
            </w:r>
            <w:r w:rsidRPr="00142E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пластика и аппликация, </w:t>
            </w:r>
            <w:proofErr w:type="spellStart"/>
            <w:r w:rsidRPr="00142ED0">
              <w:rPr>
                <w:rFonts w:ascii="Times New Roman" w:hAnsi="Times New Roman"/>
                <w:sz w:val="24"/>
                <w:szCs w:val="24"/>
              </w:rPr>
              <w:t>скрапбукинг</w:t>
            </w:r>
            <w:proofErr w:type="spellEnd"/>
            <w:r w:rsidRPr="00142ED0">
              <w:rPr>
                <w:rFonts w:ascii="Times New Roman" w:hAnsi="Times New Roman"/>
                <w:sz w:val="24"/>
                <w:szCs w:val="24"/>
              </w:rPr>
              <w:t xml:space="preserve">, коллаж, </w:t>
            </w:r>
            <w:proofErr w:type="spellStart"/>
            <w:r w:rsidRPr="00142ED0">
              <w:rPr>
                <w:rFonts w:ascii="Times New Roman" w:hAnsi="Times New Roman"/>
                <w:sz w:val="24"/>
                <w:szCs w:val="24"/>
              </w:rPr>
              <w:t>декупаж</w:t>
            </w:r>
            <w:proofErr w:type="spellEnd"/>
            <w:r w:rsidRPr="00142ED0">
              <w:rPr>
                <w:rFonts w:ascii="Times New Roman" w:hAnsi="Times New Roman"/>
                <w:sz w:val="24"/>
                <w:szCs w:val="24"/>
              </w:rPr>
              <w:t>, лепка), попутно развивая мелкую моторику у детей;</w:t>
            </w:r>
          </w:p>
          <w:p w:rsidR="00BC0AC5" w:rsidRPr="00142ED0" w:rsidRDefault="00BC0AC5" w:rsidP="00FF6C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ED0">
              <w:rPr>
                <w:rFonts w:ascii="Times New Roman" w:hAnsi="Times New Roman"/>
                <w:sz w:val="24"/>
                <w:szCs w:val="24"/>
              </w:rPr>
              <w:t>- способствовать развитию творчества и созданию учащимися изобразительных композиций и предметов декоративно-прикладного искусства на основе знаний истории России и Чувашии, знакомства с основами изобразительного искусства и изделиями декоративно-прикладного искусства;</w:t>
            </w:r>
          </w:p>
          <w:p w:rsidR="00BC0AC5" w:rsidRPr="00142ED0" w:rsidRDefault="00BC0AC5" w:rsidP="00FF6C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ED0">
              <w:rPr>
                <w:rFonts w:ascii="Times New Roman" w:hAnsi="Times New Roman"/>
                <w:sz w:val="24"/>
                <w:szCs w:val="24"/>
              </w:rPr>
              <w:t>- создать условия для свободного экспериментирования с художественными материалами и инструментами.</w:t>
            </w:r>
          </w:p>
          <w:p w:rsidR="00BC0AC5" w:rsidRPr="00142ED0" w:rsidRDefault="00BC0AC5" w:rsidP="00FF6C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ED0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BC0AC5" w:rsidRPr="00142ED0" w:rsidRDefault="00BC0AC5" w:rsidP="00FF6C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ED0">
              <w:rPr>
                <w:rFonts w:ascii="Times New Roman" w:hAnsi="Times New Roman"/>
                <w:sz w:val="24"/>
                <w:szCs w:val="24"/>
              </w:rPr>
              <w:t xml:space="preserve">- воспитать эстетический и художественный вкус, преподавая основы </w:t>
            </w:r>
            <w:proofErr w:type="spellStart"/>
            <w:r w:rsidRPr="00142ED0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  <w:r w:rsidRPr="00142ED0">
              <w:rPr>
                <w:rFonts w:ascii="Times New Roman" w:hAnsi="Times New Roman"/>
                <w:sz w:val="24"/>
                <w:szCs w:val="24"/>
              </w:rPr>
              <w:t>, рисунка, построения орнамента, научить работать на высоком художественном уровне;</w:t>
            </w:r>
          </w:p>
          <w:p w:rsidR="00BC0AC5" w:rsidRPr="00142ED0" w:rsidRDefault="00BC0AC5" w:rsidP="00FF6C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ED0">
              <w:rPr>
                <w:rFonts w:ascii="Times New Roman" w:hAnsi="Times New Roman"/>
                <w:sz w:val="24"/>
                <w:szCs w:val="24"/>
              </w:rPr>
              <w:t>- воспитать стремление к разумной организации творческой работы;</w:t>
            </w:r>
          </w:p>
          <w:p w:rsidR="00BC0AC5" w:rsidRPr="00142ED0" w:rsidRDefault="00BC0AC5" w:rsidP="00FF6C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ED0">
              <w:rPr>
                <w:rFonts w:ascii="Times New Roman" w:hAnsi="Times New Roman"/>
                <w:sz w:val="24"/>
                <w:szCs w:val="24"/>
              </w:rPr>
              <w:t>- привить культурно-гигиенические навыки и навыки самообслуживания, стремление к самостоятельности, опрятность, аккуратность, бережное отношение к вещам, навыки культуры поведения, положительное отношение к окружающему.</w:t>
            </w:r>
          </w:p>
          <w:p w:rsidR="00BC0AC5" w:rsidRPr="00142ED0" w:rsidRDefault="00BC0AC5" w:rsidP="00FF6C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ED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142ED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C0AC5" w:rsidRPr="00142ED0" w:rsidRDefault="00BC0AC5" w:rsidP="00FF6C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ED0">
              <w:rPr>
                <w:rFonts w:ascii="Times New Roman" w:hAnsi="Times New Roman"/>
                <w:sz w:val="24"/>
                <w:szCs w:val="24"/>
              </w:rPr>
              <w:t>-раскрыть для учащихся красоту и значимость народного искусства в сфере современного декоративно-прикладного искусства; обратить внимание на исторические факты развития декоративно-прикладного направления в России и Чувашии, чтоб</w:t>
            </w:r>
            <w:r>
              <w:rPr>
                <w:rFonts w:ascii="Times New Roman" w:hAnsi="Times New Roman"/>
                <w:sz w:val="24"/>
                <w:szCs w:val="24"/>
              </w:rPr>
              <w:t>ы дети могли, учитывая традиции</w:t>
            </w:r>
            <w:r w:rsidRPr="00142ED0">
              <w:rPr>
                <w:rFonts w:ascii="Times New Roman" w:hAnsi="Times New Roman"/>
                <w:sz w:val="24"/>
                <w:szCs w:val="24"/>
              </w:rPr>
              <w:t xml:space="preserve"> своей страны и республики, по возможности выполнять изделия с национальным колоритом.</w:t>
            </w:r>
          </w:p>
          <w:p w:rsidR="00BC0AC5" w:rsidRPr="00142ED0" w:rsidRDefault="00BC0AC5" w:rsidP="00FF6C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ED0">
              <w:rPr>
                <w:rFonts w:ascii="Times New Roman" w:hAnsi="Times New Roman"/>
                <w:sz w:val="24"/>
                <w:szCs w:val="24"/>
              </w:rPr>
              <w:t>- развить эстетическое восприятие художественных образов;</w:t>
            </w:r>
          </w:p>
          <w:p w:rsidR="00BC0AC5" w:rsidRPr="00B91A59" w:rsidRDefault="00BC0AC5" w:rsidP="00FF6C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ED0">
              <w:rPr>
                <w:rFonts w:ascii="Times New Roman" w:hAnsi="Times New Roman"/>
                <w:sz w:val="24"/>
                <w:szCs w:val="24"/>
              </w:rPr>
              <w:t>- развить художественно-творческие способности в продуктивных видах детской деятельности</w:t>
            </w:r>
          </w:p>
        </w:tc>
      </w:tr>
      <w:tr w:rsidR="00BC0AC5" w:rsidRPr="005B1BD8" w:rsidTr="00FF6C4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7371" w:type="dxa"/>
          </w:tcPr>
          <w:p w:rsidR="00BC0AC5" w:rsidRPr="00142ED0" w:rsidRDefault="00BC0AC5" w:rsidP="00FF6C4A">
            <w:pPr>
              <w:pStyle w:val="a4"/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концу обучения учебной программы </w:t>
            </w:r>
            <w:r w:rsidRPr="00142ED0">
              <w:rPr>
                <w:rFonts w:ascii="Times New Roman" w:hAnsi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йся должен обладать следующими </w:t>
            </w:r>
            <w:r w:rsidRPr="00142ED0">
              <w:rPr>
                <w:rFonts w:ascii="Times New Roman" w:hAnsi="Times New Roman"/>
                <w:sz w:val="24"/>
                <w:szCs w:val="24"/>
              </w:rPr>
              <w:t>компетенциями:</w:t>
            </w:r>
          </w:p>
          <w:p w:rsidR="00BC0AC5" w:rsidRPr="00142ED0" w:rsidRDefault="00BC0AC5" w:rsidP="00FF6C4A">
            <w:pPr>
              <w:pStyle w:val="a4"/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ED0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</w:p>
          <w:p w:rsidR="00BC0AC5" w:rsidRPr="00142ED0" w:rsidRDefault="00BC0AC5" w:rsidP="00FF6C4A">
            <w:pPr>
              <w:pStyle w:val="a4"/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знать правила техники безопасности </w:t>
            </w:r>
            <w:r w:rsidRPr="00142ED0">
              <w:rPr>
                <w:rFonts w:ascii="Times New Roman" w:hAnsi="Times New Roman"/>
                <w:sz w:val="24"/>
                <w:szCs w:val="24"/>
              </w:rPr>
              <w:t xml:space="preserve">при  работе;  </w:t>
            </w:r>
          </w:p>
          <w:p w:rsidR="00BC0AC5" w:rsidRPr="00142ED0" w:rsidRDefault="00BC0AC5" w:rsidP="00FF6C4A">
            <w:pPr>
              <w:pStyle w:val="a4"/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знать основы работы с различными </w:t>
            </w:r>
            <w:r w:rsidRPr="00142ED0">
              <w:rPr>
                <w:rFonts w:ascii="Times New Roman" w:hAnsi="Times New Roman"/>
                <w:sz w:val="24"/>
                <w:szCs w:val="24"/>
              </w:rPr>
              <w:t>инструментами,   материалами  и  применять  на  практике;</w:t>
            </w:r>
          </w:p>
          <w:p w:rsidR="00BC0AC5" w:rsidRPr="00142ED0" w:rsidRDefault="00BC0AC5" w:rsidP="00FF6C4A">
            <w:pPr>
              <w:pStyle w:val="a4"/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E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142ED0">
              <w:rPr>
                <w:rFonts w:ascii="Times New Roman" w:hAnsi="Times New Roman"/>
                <w:sz w:val="24"/>
                <w:szCs w:val="24"/>
              </w:rPr>
              <w:tab/>
              <w:t>основные  и  дополнительные  цвета;</w:t>
            </w:r>
          </w:p>
          <w:p w:rsidR="00BC0AC5" w:rsidRPr="00142ED0" w:rsidRDefault="00BC0AC5" w:rsidP="00FF6C4A">
            <w:pPr>
              <w:pStyle w:val="a4"/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цветовую </w:t>
            </w:r>
            <w:r w:rsidRPr="00142ED0">
              <w:rPr>
                <w:rFonts w:ascii="Times New Roman" w:hAnsi="Times New Roman"/>
                <w:sz w:val="24"/>
                <w:szCs w:val="24"/>
              </w:rPr>
              <w:t>гамму  красок  (тёплые, холодные цвета);</w:t>
            </w:r>
          </w:p>
          <w:p w:rsidR="00BC0AC5" w:rsidRPr="00142ED0" w:rsidRDefault="00BC0AC5" w:rsidP="00FF6C4A">
            <w:pPr>
              <w:pStyle w:val="a4"/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свойства красок </w:t>
            </w:r>
            <w:r w:rsidRPr="00142ED0">
              <w:rPr>
                <w:rFonts w:ascii="Times New Roman" w:hAnsi="Times New Roman"/>
                <w:sz w:val="24"/>
                <w:szCs w:val="24"/>
              </w:rPr>
              <w:t>и  графических  материалов;</w:t>
            </w:r>
          </w:p>
          <w:p w:rsidR="00BC0AC5" w:rsidRPr="00142ED0" w:rsidRDefault="00BC0AC5" w:rsidP="00FF6C4A">
            <w:pPr>
              <w:pStyle w:val="a4"/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азы воздушной перспективы </w:t>
            </w:r>
            <w:r w:rsidRPr="00142ED0">
              <w:rPr>
                <w:rFonts w:ascii="Times New Roman" w:hAnsi="Times New Roman"/>
                <w:sz w:val="24"/>
                <w:szCs w:val="24"/>
              </w:rPr>
              <w:t>(дальше, ближе);</w:t>
            </w:r>
          </w:p>
          <w:p w:rsidR="00BC0AC5" w:rsidRPr="00142ED0" w:rsidRDefault="00BC0AC5" w:rsidP="00FF6C4A">
            <w:pPr>
              <w:pStyle w:val="a4"/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основные приёмы бумажной</w:t>
            </w:r>
            <w:r w:rsidRPr="00142ED0">
              <w:rPr>
                <w:rFonts w:ascii="Times New Roman" w:hAnsi="Times New Roman"/>
                <w:sz w:val="24"/>
                <w:szCs w:val="24"/>
              </w:rPr>
              <w:t xml:space="preserve"> пластики  (складывание  и скручивание  бумаги);</w:t>
            </w:r>
          </w:p>
          <w:p w:rsidR="00BC0AC5" w:rsidRPr="00142ED0" w:rsidRDefault="00BC0AC5" w:rsidP="00FF6C4A">
            <w:pPr>
              <w:pStyle w:val="a4"/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основные виды и особенности </w:t>
            </w:r>
            <w:r w:rsidRPr="00142ED0">
              <w:rPr>
                <w:rFonts w:ascii="Times New Roman" w:hAnsi="Times New Roman"/>
                <w:sz w:val="24"/>
                <w:szCs w:val="24"/>
              </w:rPr>
              <w:t>декоративно-прикладного искусства;</w:t>
            </w:r>
          </w:p>
          <w:p w:rsidR="00BC0AC5" w:rsidRPr="00142ED0" w:rsidRDefault="00BC0AC5" w:rsidP="00FF6C4A">
            <w:pPr>
              <w:pStyle w:val="a4"/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основы в области</w:t>
            </w:r>
            <w:r w:rsidRPr="00142ED0">
              <w:rPr>
                <w:rFonts w:ascii="Times New Roman" w:hAnsi="Times New Roman"/>
                <w:sz w:val="24"/>
                <w:szCs w:val="24"/>
              </w:rPr>
              <w:t xml:space="preserve"> композиции,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формообразования,</w:t>
            </w:r>
            <w:r w:rsidRPr="00142E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2ED0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  <w:r w:rsidRPr="00142ED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0AC5" w:rsidRPr="00142ED0" w:rsidRDefault="00BC0AC5" w:rsidP="00FF6C4A">
            <w:pPr>
              <w:pStyle w:val="a4"/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E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142ED0">
              <w:rPr>
                <w:rFonts w:ascii="Times New Roman" w:hAnsi="Times New Roman"/>
                <w:sz w:val="24"/>
                <w:szCs w:val="24"/>
              </w:rPr>
              <w:tab/>
              <w:t>виды  и  свойства материалов,  инструментов.</w:t>
            </w:r>
          </w:p>
          <w:p w:rsidR="00BC0AC5" w:rsidRPr="00142ED0" w:rsidRDefault="00BC0AC5" w:rsidP="00FF6C4A">
            <w:pPr>
              <w:pStyle w:val="a4"/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ED0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BC0AC5" w:rsidRPr="00142ED0" w:rsidRDefault="00BC0AC5" w:rsidP="00FF6C4A">
            <w:pPr>
              <w:pStyle w:val="a4"/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E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142ED0">
              <w:rPr>
                <w:rFonts w:ascii="Times New Roman" w:hAnsi="Times New Roman"/>
                <w:sz w:val="24"/>
                <w:szCs w:val="24"/>
              </w:rPr>
              <w:tab/>
              <w:t>соблюдать  технику безопасной  работы;</w:t>
            </w:r>
          </w:p>
          <w:p w:rsidR="00BC0AC5" w:rsidRPr="00142ED0" w:rsidRDefault="00BC0AC5" w:rsidP="00FF6C4A">
            <w:pPr>
              <w:pStyle w:val="a4"/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контролировать  посадку </w:t>
            </w:r>
            <w:r w:rsidRPr="00142ED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142ED0">
              <w:rPr>
                <w:rFonts w:ascii="Times New Roman" w:hAnsi="Times New Roman"/>
                <w:sz w:val="24"/>
                <w:szCs w:val="24"/>
              </w:rPr>
              <w:t>общетрудовые</w:t>
            </w:r>
            <w:proofErr w:type="spellEnd"/>
            <w:r w:rsidRPr="00142ED0">
              <w:rPr>
                <w:rFonts w:ascii="Times New Roman" w:hAnsi="Times New Roman"/>
                <w:sz w:val="24"/>
                <w:szCs w:val="24"/>
              </w:rPr>
              <w:t xml:space="preserve">  умения  и  навыки;</w:t>
            </w:r>
          </w:p>
          <w:p w:rsidR="00BC0AC5" w:rsidRPr="00142ED0" w:rsidRDefault="00BC0AC5" w:rsidP="00FF6C4A">
            <w:pPr>
              <w:pStyle w:val="a4"/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E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142ED0">
              <w:rPr>
                <w:rFonts w:ascii="Times New Roman" w:hAnsi="Times New Roman"/>
                <w:sz w:val="24"/>
                <w:szCs w:val="24"/>
              </w:rPr>
              <w:tab/>
              <w:t xml:space="preserve">работать  самостоятельно и  осуществлять  самоконтроль (доводить начатое дело до конца); </w:t>
            </w:r>
          </w:p>
          <w:p w:rsidR="00BC0AC5" w:rsidRPr="00142ED0" w:rsidRDefault="00BC0AC5" w:rsidP="00FF6C4A">
            <w:pPr>
              <w:pStyle w:val="a4"/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E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142ED0">
              <w:rPr>
                <w:rFonts w:ascii="Times New Roman" w:hAnsi="Times New Roman"/>
                <w:sz w:val="24"/>
                <w:szCs w:val="24"/>
              </w:rPr>
              <w:tab/>
              <w:t xml:space="preserve">пользоваться  технологическими картами,  лекалами,  инструментами;  </w:t>
            </w:r>
          </w:p>
          <w:p w:rsidR="00BC0AC5" w:rsidRPr="00142ED0" w:rsidRDefault="00BC0AC5" w:rsidP="00FF6C4A">
            <w:pPr>
              <w:pStyle w:val="a4"/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ED0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Pr="00142ED0">
              <w:rPr>
                <w:rFonts w:ascii="Times New Roman" w:hAnsi="Times New Roman"/>
                <w:sz w:val="24"/>
                <w:szCs w:val="24"/>
              </w:rPr>
              <w:tab/>
              <w:t>развивать  общую  координацию  и  мелкую  моторику  пальцев  рук;</w:t>
            </w:r>
          </w:p>
          <w:p w:rsidR="00BC0AC5" w:rsidRPr="00142ED0" w:rsidRDefault="00BC0AC5" w:rsidP="00FF6C4A">
            <w:pPr>
              <w:pStyle w:val="a4"/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E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142ED0">
              <w:rPr>
                <w:rFonts w:ascii="Times New Roman" w:hAnsi="Times New Roman"/>
                <w:sz w:val="24"/>
                <w:szCs w:val="24"/>
              </w:rPr>
              <w:tab/>
              <w:t xml:space="preserve">проявлять творческие способности  и  пространственное  мышление; </w:t>
            </w:r>
          </w:p>
          <w:p w:rsidR="00BC0AC5" w:rsidRPr="00142ED0" w:rsidRDefault="00BC0AC5" w:rsidP="00FF6C4A">
            <w:pPr>
              <w:pStyle w:val="a4"/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E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142ED0">
              <w:rPr>
                <w:rFonts w:ascii="Times New Roman" w:hAnsi="Times New Roman"/>
                <w:sz w:val="24"/>
                <w:szCs w:val="24"/>
              </w:rPr>
              <w:tab/>
              <w:t>владеть  элементарными  трудовыми  навыками;</w:t>
            </w:r>
          </w:p>
          <w:p w:rsidR="00BC0AC5" w:rsidRPr="00142ED0" w:rsidRDefault="00BC0AC5" w:rsidP="00FF6C4A">
            <w:pPr>
              <w:pStyle w:val="a4"/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E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142ED0">
              <w:rPr>
                <w:rFonts w:ascii="Times New Roman" w:hAnsi="Times New Roman"/>
                <w:sz w:val="24"/>
                <w:szCs w:val="24"/>
              </w:rPr>
              <w:tab/>
              <w:t>владеть  рациональными  приёмами  труда;</w:t>
            </w:r>
          </w:p>
          <w:p w:rsidR="00BC0AC5" w:rsidRPr="00142ED0" w:rsidRDefault="00BC0AC5" w:rsidP="00FF6C4A">
            <w:pPr>
              <w:pStyle w:val="a4"/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E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142ED0">
              <w:rPr>
                <w:rFonts w:ascii="Times New Roman" w:hAnsi="Times New Roman"/>
                <w:sz w:val="24"/>
                <w:szCs w:val="24"/>
              </w:rPr>
              <w:tab/>
              <w:t>смешивать  цвета на палитре,  получая нужные  цветовые оттенки;</w:t>
            </w:r>
          </w:p>
          <w:p w:rsidR="00BC0AC5" w:rsidRPr="00142ED0" w:rsidRDefault="00BC0AC5" w:rsidP="00FF6C4A">
            <w:pPr>
              <w:pStyle w:val="a4"/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E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142ED0">
              <w:rPr>
                <w:rFonts w:ascii="Times New Roman" w:hAnsi="Times New Roman"/>
                <w:sz w:val="24"/>
                <w:szCs w:val="24"/>
              </w:rPr>
              <w:tab/>
              <w:t xml:space="preserve">правильно использовать художественные материалы в соответствии со своим замыслом; </w:t>
            </w:r>
          </w:p>
          <w:p w:rsidR="00BC0AC5" w:rsidRPr="00142ED0" w:rsidRDefault="00BC0AC5" w:rsidP="00FF6C4A">
            <w:pPr>
              <w:pStyle w:val="a4"/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E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142ED0">
              <w:rPr>
                <w:rFonts w:ascii="Times New Roman" w:hAnsi="Times New Roman"/>
                <w:sz w:val="24"/>
                <w:szCs w:val="24"/>
              </w:rPr>
              <w:tab/>
              <w:t>выработать основные навыки шитья, работы с ниткой, иголкой и тканью, проявлять индивидуальные творческие способности в работе с различными материалами;</w:t>
            </w:r>
          </w:p>
          <w:p w:rsidR="00BC0AC5" w:rsidRPr="00142ED0" w:rsidRDefault="00BC0AC5" w:rsidP="00FF6C4A">
            <w:pPr>
              <w:pStyle w:val="a4"/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E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142ED0">
              <w:rPr>
                <w:rFonts w:ascii="Times New Roman" w:hAnsi="Times New Roman"/>
                <w:sz w:val="24"/>
                <w:szCs w:val="24"/>
              </w:rPr>
              <w:tab/>
              <w:t>грамотно оценивать свою работу, находить  её  достоинства  и  недостатки;</w:t>
            </w:r>
          </w:p>
          <w:p w:rsidR="00BC0AC5" w:rsidRPr="00142ED0" w:rsidRDefault="00BC0AC5" w:rsidP="00FF6C4A">
            <w:pPr>
              <w:pStyle w:val="a4"/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E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142ED0">
              <w:rPr>
                <w:rFonts w:ascii="Times New Roman" w:hAnsi="Times New Roman"/>
                <w:sz w:val="24"/>
                <w:szCs w:val="24"/>
              </w:rPr>
              <w:tab/>
              <w:t>работать  самостоятельно  и  в коллективе;</w:t>
            </w:r>
          </w:p>
          <w:p w:rsidR="00BC0AC5" w:rsidRPr="00142ED0" w:rsidRDefault="00BC0AC5" w:rsidP="00FF6C4A">
            <w:pPr>
              <w:pStyle w:val="a4"/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E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142ED0">
              <w:rPr>
                <w:rFonts w:ascii="Times New Roman" w:hAnsi="Times New Roman"/>
                <w:sz w:val="24"/>
                <w:szCs w:val="24"/>
              </w:rPr>
              <w:tab/>
              <w:t>умение  организовывать  и  содержать  в  порядке  своё  рабочее  место;</w:t>
            </w:r>
          </w:p>
          <w:p w:rsidR="00BC0AC5" w:rsidRPr="00142ED0" w:rsidRDefault="00BC0AC5" w:rsidP="00FF6C4A">
            <w:pPr>
              <w:pStyle w:val="a4"/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E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142ED0">
              <w:rPr>
                <w:rFonts w:ascii="Times New Roman" w:hAnsi="Times New Roman"/>
                <w:sz w:val="24"/>
                <w:szCs w:val="24"/>
              </w:rPr>
              <w:tab/>
              <w:t>трудолюбие;</w:t>
            </w:r>
          </w:p>
          <w:p w:rsidR="00BC0AC5" w:rsidRPr="008817BD" w:rsidRDefault="00BC0AC5" w:rsidP="00FF6C4A">
            <w:pPr>
              <w:pStyle w:val="a4"/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E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142ED0">
              <w:rPr>
                <w:rFonts w:ascii="Times New Roman" w:hAnsi="Times New Roman"/>
                <w:sz w:val="24"/>
                <w:szCs w:val="24"/>
              </w:rPr>
              <w:tab/>
              <w:t>самостоятельность.</w:t>
            </w:r>
          </w:p>
        </w:tc>
      </w:tr>
      <w:tr w:rsidR="00BC0AC5" w:rsidRPr="005B1BD8" w:rsidTr="00FF6C4A">
        <w:tc>
          <w:tcPr>
            <w:tcW w:w="3544" w:type="dxa"/>
          </w:tcPr>
          <w:p w:rsidR="00BC0AC5" w:rsidRPr="005B1BD8" w:rsidRDefault="00BC0AC5" w:rsidP="00F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Автор-составитель программы</w:t>
            </w:r>
          </w:p>
        </w:tc>
        <w:tc>
          <w:tcPr>
            <w:tcW w:w="7371" w:type="dxa"/>
          </w:tcPr>
          <w:p w:rsidR="00BC0AC5" w:rsidRPr="005B1BD8" w:rsidRDefault="00BC0AC5" w:rsidP="00FF6C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1B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педагог дополнительного образования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Кангина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Светлана Аркадьевна</w:t>
            </w:r>
          </w:p>
        </w:tc>
      </w:tr>
    </w:tbl>
    <w:p w:rsidR="00BC0AC5" w:rsidRPr="00BC0AC5" w:rsidRDefault="00BC0AC5" w:rsidP="00BC0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0AC5" w:rsidRPr="00BC0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1C5" w:rsidRDefault="00DF71C5" w:rsidP="00E3736D">
      <w:pPr>
        <w:spacing w:after="0" w:line="240" w:lineRule="auto"/>
      </w:pPr>
      <w:r>
        <w:separator/>
      </w:r>
    </w:p>
  </w:endnote>
  <w:endnote w:type="continuationSeparator" w:id="0">
    <w:p w:rsidR="00DF71C5" w:rsidRDefault="00DF71C5" w:rsidP="00E37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Times New Roman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1C5" w:rsidRDefault="00DF71C5" w:rsidP="00E3736D">
      <w:pPr>
        <w:spacing w:after="0" w:line="240" w:lineRule="auto"/>
      </w:pPr>
      <w:r>
        <w:separator/>
      </w:r>
    </w:p>
  </w:footnote>
  <w:footnote w:type="continuationSeparator" w:id="0">
    <w:p w:rsidR="00DF71C5" w:rsidRDefault="00DF71C5" w:rsidP="00E37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36C7438"/>
    <w:multiLevelType w:val="hybridMultilevel"/>
    <w:tmpl w:val="8EA49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6F3EFE"/>
    <w:multiLevelType w:val="hybridMultilevel"/>
    <w:tmpl w:val="F86046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0C2F1DEF"/>
    <w:multiLevelType w:val="hybridMultilevel"/>
    <w:tmpl w:val="9558D06E"/>
    <w:lvl w:ilvl="0" w:tplc="CB24A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0B0277"/>
    <w:multiLevelType w:val="hybridMultilevel"/>
    <w:tmpl w:val="5CCC66AA"/>
    <w:lvl w:ilvl="0" w:tplc="CA5489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0ECD0CAE"/>
    <w:multiLevelType w:val="hybridMultilevel"/>
    <w:tmpl w:val="6714FA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2BC7221"/>
    <w:multiLevelType w:val="hybridMultilevel"/>
    <w:tmpl w:val="661EFB5C"/>
    <w:lvl w:ilvl="0" w:tplc="B0CC0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500BFF"/>
    <w:multiLevelType w:val="hybridMultilevel"/>
    <w:tmpl w:val="37CA8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68366A"/>
    <w:multiLevelType w:val="hybridMultilevel"/>
    <w:tmpl w:val="6F3819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7DA333B"/>
    <w:multiLevelType w:val="hybridMultilevel"/>
    <w:tmpl w:val="B148AB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D894604"/>
    <w:multiLevelType w:val="hybridMultilevel"/>
    <w:tmpl w:val="5E1EFECC"/>
    <w:lvl w:ilvl="0" w:tplc="B0CC0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4706A0"/>
    <w:multiLevelType w:val="hybridMultilevel"/>
    <w:tmpl w:val="479C79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3E30121"/>
    <w:multiLevelType w:val="hybridMultilevel"/>
    <w:tmpl w:val="6636BEA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26391DD0"/>
    <w:multiLevelType w:val="hybridMultilevel"/>
    <w:tmpl w:val="E8C46E84"/>
    <w:lvl w:ilvl="0" w:tplc="CA548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BB5D62"/>
    <w:multiLevelType w:val="hybridMultilevel"/>
    <w:tmpl w:val="7624A002"/>
    <w:lvl w:ilvl="0" w:tplc="CA548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525D29"/>
    <w:multiLevelType w:val="hybridMultilevel"/>
    <w:tmpl w:val="555E7EE8"/>
    <w:lvl w:ilvl="0" w:tplc="CA548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E1042C"/>
    <w:multiLevelType w:val="hybridMultilevel"/>
    <w:tmpl w:val="8A3A66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BB13515"/>
    <w:multiLevelType w:val="hybridMultilevel"/>
    <w:tmpl w:val="78B056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A04EC6"/>
    <w:multiLevelType w:val="hybridMultilevel"/>
    <w:tmpl w:val="84201DCC"/>
    <w:lvl w:ilvl="0" w:tplc="CA548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A14D64"/>
    <w:multiLevelType w:val="hybridMultilevel"/>
    <w:tmpl w:val="5E8EE790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6">
    <w:nsid w:val="416637AB"/>
    <w:multiLevelType w:val="hybridMultilevel"/>
    <w:tmpl w:val="AC502008"/>
    <w:lvl w:ilvl="0" w:tplc="CA548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0A137C"/>
    <w:multiLevelType w:val="hybridMultilevel"/>
    <w:tmpl w:val="E820D3C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8">
    <w:nsid w:val="463C21D7"/>
    <w:multiLevelType w:val="hybridMultilevel"/>
    <w:tmpl w:val="CEE83508"/>
    <w:lvl w:ilvl="0" w:tplc="CA548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837E9D"/>
    <w:multiLevelType w:val="hybridMultilevel"/>
    <w:tmpl w:val="153053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02C5CAE"/>
    <w:multiLevelType w:val="hybridMultilevel"/>
    <w:tmpl w:val="72CA1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BB1B2F"/>
    <w:multiLevelType w:val="hybridMultilevel"/>
    <w:tmpl w:val="023609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7F236AA"/>
    <w:multiLevelType w:val="hybridMultilevel"/>
    <w:tmpl w:val="85965E7C"/>
    <w:lvl w:ilvl="0" w:tplc="CB24A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20501D6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ED4C39"/>
    <w:multiLevelType w:val="hybridMultilevel"/>
    <w:tmpl w:val="C6F640F2"/>
    <w:lvl w:ilvl="0" w:tplc="CA548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716806"/>
    <w:multiLevelType w:val="multilevel"/>
    <w:tmpl w:val="9C62E8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19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8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412" w:hanging="2160"/>
      </w:pPr>
      <w:rPr>
        <w:rFonts w:hint="default"/>
      </w:rPr>
    </w:lvl>
  </w:abstractNum>
  <w:abstractNum w:abstractNumId="35">
    <w:nsid w:val="62A810E0"/>
    <w:multiLevelType w:val="hybridMultilevel"/>
    <w:tmpl w:val="4ED6D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460C55"/>
    <w:multiLevelType w:val="hybridMultilevel"/>
    <w:tmpl w:val="903608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7D94CA3"/>
    <w:multiLevelType w:val="hybridMultilevel"/>
    <w:tmpl w:val="C004EF1E"/>
    <w:lvl w:ilvl="0" w:tplc="CA548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A0005E"/>
    <w:multiLevelType w:val="hybridMultilevel"/>
    <w:tmpl w:val="73367DA6"/>
    <w:lvl w:ilvl="0" w:tplc="CA548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EA03DB"/>
    <w:multiLevelType w:val="hybridMultilevel"/>
    <w:tmpl w:val="2FA07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FE58A8"/>
    <w:multiLevelType w:val="hybridMultilevel"/>
    <w:tmpl w:val="D7C67378"/>
    <w:lvl w:ilvl="0" w:tplc="CA548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661DAF"/>
    <w:multiLevelType w:val="hybridMultilevel"/>
    <w:tmpl w:val="EC8C484C"/>
    <w:lvl w:ilvl="0" w:tplc="A616239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027FFE"/>
    <w:multiLevelType w:val="hybridMultilevel"/>
    <w:tmpl w:val="78C49C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34550A"/>
    <w:multiLevelType w:val="hybridMultilevel"/>
    <w:tmpl w:val="B3E8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FF7E87"/>
    <w:multiLevelType w:val="hybridMultilevel"/>
    <w:tmpl w:val="F61AF6B8"/>
    <w:lvl w:ilvl="0" w:tplc="A616239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DF36EC"/>
    <w:multiLevelType w:val="multilevel"/>
    <w:tmpl w:val="9AA6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565015"/>
    <w:multiLevelType w:val="hybridMultilevel"/>
    <w:tmpl w:val="D77C5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4"/>
  </w:num>
  <w:num w:numId="3">
    <w:abstractNumId w:val="31"/>
  </w:num>
  <w:num w:numId="4">
    <w:abstractNumId w:val="7"/>
  </w:num>
  <w:num w:numId="5">
    <w:abstractNumId w:val="46"/>
  </w:num>
  <w:num w:numId="6">
    <w:abstractNumId w:val="16"/>
  </w:num>
  <w:num w:numId="7">
    <w:abstractNumId w:val="12"/>
  </w:num>
  <w:num w:numId="8">
    <w:abstractNumId w:val="43"/>
  </w:num>
  <w:num w:numId="9">
    <w:abstractNumId w:val="13"/>
  </w:num>
  <w:num w:numId="10">
    <w:abstractNumId w:val="27"/>
  </w:num>
  <w:num w:numId="11">
    <w:abstractNumId w:val="14"/>
  </w:num>
  <w:num w:numId="12">
    <w:abstractNumId w:val="45"/>
  </w:num>
  <w:num w:numId="13">
    <w:abstractNumId w:val="25"/>
  </w:num>
  <w:num w:numId="14">
    <w:abstractNumId w:val="30"/>
  </w:num>
  <w:num w:numId="15">
    <w:abstractNumId w:val="41"/>
  </w:num>
  <w:num w:numId="16">
    <w:abstractNumId w:val="44"/>
  </w:num>
  <w:num w:numId="17">
    <w:abstractNumId w:val="42"/>
  </w:num>
  <w:num w:numId="18">
    <w:abstractNumId w:val="23"/>
  </w:num>
  <w:num w:numId="19">
    <w:abstractNumId w:val="36"/>
  </w:num>
  <w:num w:numId="20">
    <w:abstractNumId w:val="11"/>
  </w:num>
  <w:num w:numId="21">
    <w:abstractNumId w:val="22"/>
  </w:num>
  <w:num w:numId="22">
    <w:abstractNumId w:val="9"/>
  </w:num>
  <w:num w:numId="23">
    <w:abstractNumId w:val="17"/>
  </w:num>
  <w:num w:numId="24">
    <w:abstractNumId w:val="15"/>
  </w:num>
  <w:num w:numId="25">
    <w:abstractNumId w:val="29"/>
  </w:num>
  <w:num w:numId="26">
    <w:abstractNumId w:val="8"/>
  </w:num>
  <w:num w:numId="27">
    <w:abstractNumId w:val="18"/>
  </w:num>
  <w:num w:numId="28">
    <w:abstractNumId w:val="37"/>
  </w:num>
  <w:num w:numId="29">
    <w:abstractNumId w:val="19"/>
  </w:num>
  <w:num w:numId="30">
    <w:abstractNumId w:val="21"/>
  </w:num>
  <w:num w:numId="31">
    <w:abstractNumId w:val="26"/>
  </w:num>
  <w:num w:numId="32">
    <w:abstractNumId w:val="40"/>
  </w:num>
  <w:num w:numId="33">
    <w:abstractNumId w:val="10"/>
  </w:num>
  <w:num w:numId="34">
    <w:abstractNumId w:val="38"/>
  </w:num>
  <w:num w:numId="35">
    <w:abstractNumId w:val="24"/>
  </w:num>
  <w:num w:numId="36">
    <w:abstractNumId w:val="20"/>
  </w:num>
  <w:num w:numId="37">
    <w:abstractNumId w:val="33"/>
  </w:num>
  <w:num w:numId="38">
    <w:abstractNumId w:val="28"/>
  </w:num>
  <w:num w:numId="39">
    <w:abstractNumId w:val="0"/>
  </w:num>
  <w:num w:numId="40">
    <w:abstractNumId w:val="2"/>
  </w:num>
  <w:num w:numId="41">
    <w:abstractNumId w:val="1"/>
  </w:num>
  <w:num w:numId="42">
    <w:abstractNumId w:val="3"/>
  </w:num>
  <w:num w:numId="43">
    <w:abstractNumId w:val="4"/>
  </w:num>
  <w:num w:numId="44">
    <w:abstractNumId w:val="5"/>
  </w:num>
  <w:num w:numId="45">
    <w:abstractNumId w:val="6"/>
  </w:num>
  <w:num w:numId="46">
    <w:abstractNumId w:val="32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6F"/>
    <w:rsid w:val="00002C9A"/>
    <w:rsid w:val="00012973"/>
    <w:rsid w:val="00047CFE"/>
    <w:rsid w:val="00081724"/>
    <w:rsid w:val="000B286F"/>
    <w:rsid w:val="000C6EE9"/>
    <w:rsid w:val="000E1485"/>
    <w:rsid w:val="000F004A"/>
    <w:rsid w:val="00147BE4"/>
    <w:rsid w:val="001529A7"/>
    <w:rsid w:val="00244913"/>
    <w:rsid w:val="002C07A9"/>
    <w:rsid w:val="0031575F"/>
    <w:rsid w:val="003520BA"/>
    <w:rsid w:val="0037309E"/>
    <w:rsid w:val="00386271"/>
    <w:rsid w:val="00396A1D"/>
    <w:rsid w:val="003B7EEF"/>
    <w:rsid w:val="00433116"/>
    <w:rsid w:val="00473C8B"/>
    <w:rsid w:val="004E7D15"/>
    <w:rsid w:val="005B1BD8"/>
    <w:rsid w:val="005B38F8"/>
    <w:rsid w:val="005E0BDA"/>
    <w:rsid w:val="0062316A"/>
    <w:rsid w:val="0065585C"/>
    <w:rsid w:val="006B3BC9"/>
    <w:rsid w:val="006B6B5A"/>
    <w:rsid w:val="006C2616"/>
    <w:rsid w:val="00733E21"/>
    <w:rsid w:val="00745303"/>
    <w:rsid w:val="00754FD7"/>
    <w:rsid w:val="0076407A"/>
    <w:rsid w:val="00784C16"/>
    <w:rsid w:val="00793F0E"/>
    <w:rsid w:val="00797C06"/>
    <w:rsid w:val="007A5CBB"/>
    <w:rsid w:val="007C5DBA"/>
    <w:rsid w:val="00800DDA"/>
    <w:rsid w:val="0085647E"/>
    <w:rsid w:val="008817BD"/>
    <w:rsid w:val="00893916"/>
    <w:rsid w:val="008F0A26"/>
    <w:rsid w:val="009010B3"/>
    <w:rsid w:val="00984CFF"/>
    <w:rsid w:val="009C3E6A"/>
    <w:rsid w:val="009E429A"/>
    <w:rsid w:val="009F4097"/>
    <w:rsid w:val="009F4843"/>
    <w:rsid w:val="009F5176"/>
    <w:rsid w:val="00A70927"/>
    <w:rsid w:val="00A80F17"/>
    <w:rsid w:val="00B30FFE"/>
    <w:rsid w:val="00B335A7"/>
    <w:rsid w:val="00B43B7D"/>
    <w:rsid w:val="00B44EF0"/>
    <w:rsid w:val="00B763BB"/>
    <w:rsid w:val="00B91A59"/>
    <w:rsid w:val="00BC0AC5"/>
    <w:rsid w:val="00BC41E3"/>
    <w:rsid w:val="00BD795F"/>
    <w:rsid w:val="00BE0F73"/>
    <w:rsid w:val="00BE5D08"/>
    <w:rsid w:val="00C346CE"/>
    <w:rsid w:val="00C75BAB"/>
    <w:rsid w:val="00C8432B"/>
    <w:rsid w:val="00D401CC"/>
    <w:rsid w:val="00D5387A"/>
    <w:rsid w:val="00DC0647"/>
    <w:rsid w:val="00DF03D9"/>
    <w:rsid w:val="00DF71C5"/>
    <w:rsid w:val="00E3736D"/>
    <w:rsid w:val="00E54DEF"/>
    <w:rsid w:val="00E84448"/>
    <w:rsid w:val="00F0348C"/>
    <w:rsid w:val="00FA24C4"/>
    <w:rsid w:val="00FE0CF7"/>
    <w:rsid w:val="00FF0F64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2973"/>
    <w:pPr>
      <w:spacing w:after="120" w:line="360" w:lineRule="auto"/>
      <w:ind w:left="720"/>
      <w:contextualSpacing/>
    </w:pPr>
  </w:style>
  <w:style w:type="paragraph" w:styleId="a5">
    <w:name w:val="No Spacing"/>
    <w:uiPriority w:val="1"/>
    <w:qFormat/>
    <w:rsid w:val="009010B3"/>
    <w:pPr>
      <w:spacing w:after="0" w:line="240" w:lineRule="auto"/>
    </w:pPr>
    <w:rPr>
      <w:rFonts w:ascii="Garamond" w:eastAsia="Calibri" w:hAnsi="Garamond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E37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736D"/>
  </w:style>
  <w:style w:type="paragraph" w:styleId="a8">
    <w:name w:val="footer"/>
    <w:basedOn w:val="a"/>
    <w:link w:val="a9"/>
    <w:uiPriority w:val="99"/>
    <w:unhideWhenUsed/>
    <w:rsid w:val="00E37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736D"/>
  </w:style>
  <w:style w:type="paragraph" w:styleId="aa">
    <w:name w:val="Normal (Web)"/>
    <w:basedOn w:val="a"/>
    <w:unhideWhenUsed/>
    <w:rsid w:val="0015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rsid w:val="00BC0AC5"/>
    <w:pPr>
      <w:shd w:val="clear" w:color="auto" w:fill="FFFFFF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Стиль1 Знак"/>
    <w:link w:val="1"/>
    <w:locked/>
    <w:rsid w:val="00BC0AC5"/>
    <w:rPr>
      <w:rFonts w:ascii="Calibri" w:eastAsia="Times New Roman" w:hAnsi="Calibri" w:cs="Times New Roman"/>
      <w:shd w:val="clear" w:color="auto" w:fill="FFFFFF"/>
      <w:lang w:eastAsia="ru-RU"/>
    </w:rPr>
  </w:style>
  <w:style w:type="character" w:customStyle="1" w:styleId="c4">
    <w:name w:val="c4"/>
    <w:rsid w:val="00BC0AC5"/>
    <w:rPr>
      <w:rFonts w:cs="Times New Roman"/>
    </w:rPr>
  </w:style>
  <w:style w:type="character" w:customStyle="1" w:styleId="FontStyle11">
    <w:name w:val="Font Style11"/>
    <w:uiPriority w:val="99"/>
    <w:rsid w:val="00BC0AC5"/>
    <w:rPr>
      <w:rFonts w:ascii="Times New Roman" w:hAnsi="Times New Roman" w:cs="Times New Roman"/>
      <w:sz w:val="52"/>
      <w:szCs w:val="52"/>
    </w:rPr>
  </w:style>
  <w:style w:type="character" w:customStyle="1" w:styleId="FontStyle13">
    <w:name w:val="Font Style13"/>
    <w:rsid w:val="00BC0AC5"/>
    <w:rPr>
      <w:rFonts w:ascii="Times New Roman" w:hAnsi="Times New Roman" w:cs="Times New Roman"/>
      <w:sz w:val="26"/>
      <w:szCs w:val="26"/>
    </w:rPr>
  </w:style>
  <w:style w:type="paragraph" w:styleId="ab">
    <w:name w:val="Body Text"/>
    <w:basedOn w:val="a"/>
    <w:link w:val="ac"/>
    <w:rsid w:val="00BC0AC5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BC0A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e"/>
    <w:rsid w:val="00BC0AC5"/>
    <w:pPr>
      <w:suppressAutoHyphens/>
      <w:spacing w:after="0" w:line="360" w:lineRule="auto"/>
      <w:ind w:left="360" w:firstLine="49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BC0AC5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2973"/>
    <w:pPr>
      <w:spacing w:after="120" w:line="360" w:lineRule="auto"/>
      <w:ind w:left="720"/>
      <w:contextualSpacing/>
    </w:pPr>
  </w:style>
  <w:style w:type="paragraph" w:styleId="a5">
    <w:name w:val="No Spacing"/>
    <w:uiPriority w:val="1"/>
    <w:qFormat/>
    <w:rsid w:val="009010B3"/>
    <w:pPr>
      <w:spacing w:after="0" w:line="240" w:lineRule="auto"/>
    </w:pPr>
    <w:rPr>
      <w:rFonts w:ascii="Garamond" w:eastAsia="Calibri" w:hAnsi="Garamond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E37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736D"/>
  </w:style>
  <w:style w:type="paragraph" w:styleId="a8">
    <w:name w:val="footer"/>
    <w:basedOn w:val="a"/>
    <w:link w:val="a9"/>
    <w:uiPriority w:val="99"/>
    <w:unhideWhenUsed/>
    <w:rsid w:val="00E37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736D"/>
  </w:style>
  <w:style w:type="paragraph" w:styleId="aa">
    <w:name w:val="Normal (Web)"/>
    <w:basedOn w:val="a"/>
    <w:unhideWhenUsed/>
    <w:rsid w:val="0015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rsid w:val="00BC0AC5"/>
    <w:pPr>
      <w:shd w:val="clear" w:color="auto" w:fill="FFFFFF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Стиль1 Знак"/>
    <w:link w:val="1"/>
    <w:locked/>
    <w:rsid w:val="00BC0AC5"/>
    <w:rPr>
      <w:rFonts w:ascii="Calibri" w:eastAsia="Times New Roman" w:hAnsi="Calibri" w:cs="Times New Roman"/>
      <w:shd w:val="clear" w:color="auto" w:fill="FFFFFF"/>
      <w:lang w:eastAsia="ru-RU"/>
    </w:rPr>
  </w:style>
  <w:style w:type="character" w:customStyle="1" w:styleId="c4">
    <w:name w:val="c4"/>
    <w:rsid w:val="00BC0AC5"/>
    <w:rPr>
      <w:rFonts w:cs="Times New Roman"/>
    </w:rPr>
  </w:style>
  <w:style w:type="character" w:customStyle="1" w:styleId="FontStyle11">
    <w:name w:val="Font Style11"/>
    <w:uiPriority w:val="99"/>
    <w:rsid w:val="00BC0AC5"/>
    <w:rPr>
      <w:rFonts w:ascii="Times New Roman" w:hAnsi="Times New Roman" w:cs="Times New Roman"/>
      <w:sz w:val="52"/>
      <w:szCs w:val="52"/>
    </w:rPr>
  </w:style>
  <w:style w:type="character" w:customStyle="1" w:styleId="FontStyle13">
    <w:name w:val="Font Style13"/>
    <w:rsid w:val="00BC0AC5"/>
    <w:rPr>
      <w:rFonts w:ascii="Times New Roman" w:hAnsi="Times New Roman" w:cs="Times New Roman"/>
      <w:sz w:val="26"/>
      <w:szCs w:val="26"/>
    </w:rPr>
  </w:style>
  <w:style w:type="paragraph" w:styleId="ab">
    <w:name w:val="Body Text"/>
    <w:basedOn w:val="a"/>
    <w:link w:val="ac"/>
    <w:rsid w:val="00BC0AC5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BC0A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e"/>
    <w:rsid w:val="00BC0AC5"/>
    <w:pPr>
      <w:suppressAutoHyphens/>
      <w:spacing w:after="0" w:line="360" w:lineRule="auto"/>
      <w:ind w:left="360" w:firstLine="49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BC0AC5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18707</Words>
  <Characters>106633</Characters>
  <Application>Microsoft Office Word</Application>
  <DocSecurity>0</DocSecurity>
  <Lines>888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Пк-03</cp:lastModifiedBy>
  <cp:revision>4</cp:revision>
  <dcterms:created xsi:type="dcterms:W3CDTF">2020-12-01T15:11:00Z</dcterms:created>
  <dcterms:modified xsi:type="dcterms:W3CDTF">2020-12-02T10:04:00Z</dcterms:modified>
</cp:coreProperties>
</file>