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F05" w:rsidRPr="00423061" w:rsidRDefault="00A03F05" w:rsidP="00A03F05">
      <w:pPr>
        <w:pStyle w:val="af1"/>
        <w:spacing w:line="20" w:lineRule="atLeast"/>
        <w:rPr>
          <w:sz w:val="22"/>
          <w:szCs w:val="22"/>
        </w:rPr>
      </w:pPr>
      <w:r w:rsidRPr="00423061">
        <w:rPr>
          <w:sz w:val="22"/>
          <w:szCs w:val="22"/>
        </w:rPr>
        <w:t>Управление образования администрации города Чебоксары</w:t>
      </w:r>
    </w:p>
    <w:p w:rsidR="00055E70" w:rsidRDefault="00A03F05" w:rsidP="00A03F05">
      <w:pPr>
        <w:pStyle w:val="af1"/>
        <w:spacing w:line="20" w:lineRule="atLeast"/>
        <w:rPr>
          <w:sz w:val="22"/>
          <w:szCs w:val="22"/>
        </w:rPr>
      </w:pPr>
      <w:r w:rsidRPr="00423061">
        <w:rPr>
          <w:sz w:val="22"/>
          <w:szCs w:val="22"/>
        </w:rPr>
        <w:t>Муниципальное автономное образовательное учреждение д</w:t>
      </w:r>
      <w:r w:rsidR="00055E70">
        <w:rPr>
          <w:sz w:val="22"/>
          <w:szCs w:val="22"/>
        </w:rPr>
        <w:t>ополнительного образования</w:t>
      </w:r>
    </w:p>
    <w:p w:rsidR="00A03F05" w:rsidRPr="00423061" w:rsidRDefault="00A03F05" w:rsidP="00A03F05">
      <w:pPr>
        <w:pStyle w:val="af1"/>
        <w:spacing w:line="20" w:lineRule="atLeast"/>
        <w:rPr>
          <w:sz w:val="22"/>
          <w:szCs w:val="22"/>
        </w:rPr>
      </w:pPr>
      <w:r w:rsidRPr="00423061">
        <w:rPr>
          <w:sz w:val="22"/>
          <w:szCs w:val="22"/>
        </w:rPr>
        <w:t xml:space="preserve"> «Дворец детского (юношеского) творчества» муниципального образования </w:t>
      </w:r>
    </w:p>
    <w:p w:rsidR="00A03F05" w:rsidRPr="00423061" w:rsidRDefault="00A03F05" w:rsidP="00A03F05">
      <w:pPr>
        <w:pStyle w:val="af1"/>
        <w:spacing w:line="20" w:lineRule="atLeast"/>
        <w:rPr>
          <w:sz w:val="22"/>
          <w:szCs w:val="22"/>
        </w:rPr>
      </w:pPr>
      <w:r w:rsidRPr="00423061">
        <w:rPr>
          <w:sz w:val="22"/>
          <w:szCs w:val="22"/>
        </w:rPr>
        <w:t>города Чебоксары – столицы Чувашской Республики</w:t>
      </w:r>
    </w:p>
    <w:p w:rsidR="00A03F05" w:rsidRPr="00423061" w:rsidRDefault="00A03F05" w:rsidP="00A03F05">
      <w:pPr>
        <w:jc w:val="center"/>
        <w:rPr>
          <w:sz w:val="22"/>
          <w:szCs w:val="22"/>
        </w:rPr>
      </w:pPr>
    </w:p>
    <w:p w:rsidR="00A03F05" w:rsidRPr="00423061" w:rsidRDefault="00A03F05" w:rsidP="00A03F05">
      <w:pPr>
        <w:jc w:val="center"/>
        <w:rPr>
          <w:sz w:val="22"/>
          <w:szCs w:val="22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28"/>
        <w:gridCol w:w="4652"/>
      </w:tblGrid>
      <w:tr w:rsidR="00A03F05" w:rsidRPr="00423061" w:rsidTr="00D76FE7">
        <w:trPr>
          <w:trHeight w:val="1558"/>
        </w:trPr>
        <w:tc>
          <w:tcPr>
            <w:tcW w:w="5129" w:type="dxa"/>
          </w:tcPr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П</w:t>
            </w:r>
            <w:r w:rsidR="007D4808">
              <w:rPr>
                <w:sz w:val="22"/>
                <w:szCs w:val="22"/>
              </w:rPr>
              <w:t>РИНЯТО</w:t>
            </w:r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Решением научно-методического совета</w:t>
            </w:r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Дворца детского (юношеского) творчества</w:t>
            </w:r>
          </w:p>
          <w:p w:rsidR="00A03F05" w:rsidRPr="00423061" w:rsidRDefault="007D4808" w:rsidP="00D76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05" w:rsidRPr="00423061">
              <w:rPr>
                <w:sz w:val="22"/>
                <w:szCs w:val="22"/>
              </w:rPr>
              <w:t>ротокол № ______</w:t>
            </w:r>
          </w:p>
          <w:p w:rsidR="00A03F05" w:rsidRPr="00423061" w:rsidRDefault="007D4808" w:rsidP="007D4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____  _______________ 2019 г.</w:t>
            </w:r>
          </w:p>
        </w:tc>
        <w:tc>
          <w:tcPr>
            <w:tcW w:w="4652" w:type="dxa"/>
          </w:tcPr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У</w:t>
            </w:r>
            <w:r w:rsidR="007D4808">
              <w:rPr>
                <w:sz w:val="22"/>
                <w:szCs w:val="22"/>
              </w:rPr>
              <w:t>ТВЕРЖДАЮ</w:t>
            </w:r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директор Дворца детского (юношеского) творчества города Чебоксары</w:t>
            </w:r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_____________________ Е.В. Воробьева</w:t>
            </w:r>
          </w:p>
          <w:p w:rsidR="00A03F05" w:rsidRPr="00423061" w:rsidRDefault="007D4808" w:rsidP="00D76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D0EB7">
              <w:rPr>
                <w:sz w:val="22"/>
                <w:szCs w:val="22"/>
              </w:rPr>
              <w:t>риказ №____</w:t>
            </w:r>
            <w:r>
              <w:rPr>
                <w:sz w:val="22"/>
                <w:szCs w:val="22"/>
              </w:rPr>
              <w:t xml:space="preserve"> </w:t>
            </w:r>
            <w:r w:rsidR="00DD0EB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 ____  ____________ 2019 г.</w:t>
            </w:r>
          </w:p>
        </w:tc>
      </w:tr>
      <w:tr w:rsidR="00A03F05" w:rsidRPr="00423061" w:rsidTr="00D76FE7">
        <w:trPr>
          <w:trHeight w:val="63"/>
        </w:trPr>
        <w:tc>
          <w:tcPr>
            <w:tcW w:w="5129" w:type="dxa"/>
          </w:tcPr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2" w:type="dxa"/>
          </w:tcPr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</w:p>
        </w:tc>
      </w:tr>
      <w:tr w:rsidR="00A03F05" w:rsidRPr="00423061" w:rsidTr="00D76FE7">
        <w:trPr>
          <w:trHeight w:val="1558"/>
        </w:trPr>
        <w:tc>
          <w:tcPr>
            <w:tcW w:w="5129" w:type="dxa"/>
          </w:tcPr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С</w:t>
            </w:r>
            <w:r w:rsidR="007D4808">
              <w:rPr>
                <w:sz w:val="22"/>
                <w:szCs w:val="22"/>
              </w:rPr>
              <w:t>ОГЛАСОВАНО</w:t>
            </w:r>
            <w:r w:rsidRPr="00423061">
              <w:rPr>
                <w:sz w:val="22"/>
                <w:szCs w:val="22"/>
              </w:rPr>
              <w:tab/>
            </w:r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старший методист комплекса физкультурно-спортивной работы и технического творчества</w:t>
            </w:r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Дворца детского (юношеского) творчества</w:t>
            </w:r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_______________________Е.С. Семенов</w:t>
            </w:r>
          </w:p>
          <w:p w:rsidR="00A03F05" w:rsidRPr="00423061" w:rsidRDefault="007D4808" w:rsidP="007D48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____  _______________ 2019 г.</w:t>
            </w:r>
          </w:p>
        </w:tc>
        <w:tc>
          <w:tcPr>
            <w:tcW w:w="4652" w:type="dxa"/>
          </w:tcPr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С</w:t>
            </w:r>
            <w:r w:rsidR="007D4808">
              <w:rPr>
                <w:sz w:val="22"/>
                <w:szCs w:val="22"/>
              </w:rPr>
              <w:t>ОГЛАСОВАНО</w:t>
            </w:r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заместитель директора Дворца детского (юношеского) творчества</w:t>
            </w:r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_______________________Н.</w:t>
            </w:r>
            <w:r w:rsidR="0058311F">
              <w:rPr>
                <w:sz w:val="22"/>
                <w:szCs w:val="22"/>
              </w:rPr>
              <w:t xml:space="preserve">М. </w:t>
            </w:r>
            <w:proofErr w:type="spellStart"/>
            <w:r w:rsidR="0058311F">
              <w:rPr>
                <w:sz w:val="22"/>
                <w:szCs w:val="22"/>
              </w:rPr>
              <w:t>Мясникова</w:t>
            </w:r>
            <w:proofErr w:type="spellEnd"/>
          </w:p>
          <w:p w:rsidR="00A03F05" w:rsidRPr="00423061" w:rsidRDefault="00A03F05" w:rsidP="00D76FE7">
            <w:pPr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от</w:t>
            </w:r>
            <w:r w:rsidR="007D4808">
              <w:rPr>
                <w:sz w:val="22"/>
                <w:szCs w:val="22"/>
              </w:rPr>
              <w:t xml:space="preserve">  ____  _______________ 2019 г.</w:t>
            </w:r>
          </w:p>
        </w:tc>
      </w:tr>
    </w:tbl>
    <w:p w:rsidR="00A03F05" w:rsidRPr="00423061" w:rsidRDefault="00A03F05" w:rsidP="00A03F05">
      <w:pPr>
        <w:jc w:val="center"/>
        <w:rPr>
          <w:sz w:val="22"/>
          <w:szCs w:val="22"/>
        </w:rPr>
      </w:pPr>
    </w:p>
    <w:p w:rsidR="00A03F05" w:rsidRPr="00423061" w:rsidRDefault="00A03F05" w:rsidP="00A03F05">
      <w:pPr>
        <w:jc w:val="center"/>
        <w:rPr>
          <w:sz w:val="22"/>
          <w:szCs w:val="22"/>
        </w:rPr>
      </w:pPr>
    </w:p>
    <w:p w:rsidR="00A03F05" w:rsidRPr="00423061" w:rsidRDefault="00A03F05" w:rsidP="00A03F05">
      <w:pPr>
        <w:jc w:val="center"/>
        <w:rPr>
          <w:sz w:val="22"/>
          <w:szCs w:val="22"/>
        </w:rPr>
      </w:pPr>
    </w:p>
    <w:p w:rsidR="00A03F05" w:rsidRPr="0058311F" w:rsidRDefault="00A03F05" w:rsidP="00A03F05">
      <w:pPr>
        <w:pStyle w:val="af1"/>
        <w:spacing w:line="360" w:lineRule="auto"/>
        <w:ind w:firstLine="567"/>
        <w:rPr>
          <w:sz w:val="22"/>
          <w:szCs w:val="22"/>
        </w:rPr>
      </w:pPr>
      <w:r w:rsidRPr="0058311F">
        <w:rPr>
          <w:sz w:val="22"/>
          <w:szCs w:val="22"/>
        </w:rPr>
        <w:t xml:space="preserve">Дополнительная </w:t>
      </w:r>
      <w:r w:rsidR="00903D55">
        <w:rPr>
          <w:sz w:val="22"/>
          <w:szCs w:val="22"/>
        </w:rPr>
        <w:t>обще</w:t>
      </w:r>
      <w:r w:rsidRPr="0058311F">
        <w:rPr>
          <w:sz w:val="22"/>
          <w:szCs w:val="22"/>
        </w:rPr>
        <w:t>образовательная (общеразвивающая) программа</w:t>
      </w:r>
    </w:p>
    <w:p w:rsidR="00A03F05" w:rsidRPr="0058311F" w:rsidRDefault="00A03F05" w:rsidP="00A03F05">
      <w:pPr>
        <w:pStyle w:val="af1"/>
        <w:spacing w:line="360" w:lineRule="auto"/>
        <w:ind w:firstLine="567"/>
        <w:rPr>
          <w:sz w:val="22"/>
          <w:szCs w:val="22"/>
        </w:rPr>
      </w:pPr>
      <w:r w:rsidRPr="0058311F">
        <w:rPr>
          <w:sz w:val="22"/>
          <w:szCs w:val="22"/>
        </w:rPr>
        <w:t>«Детская полицейская академия»</w:t>
      </w:r>
    </w:p>
    <w:p w:rsidR="00A03F05" w:rsidRPr="0058311F" w:rsidRDefault="00A03F05" w:rsidP="00A03F05">
      <w:pPr>
        <w:pStyle w:val="af1"/>
        <w:spacing w:line="360" w:lineRule="auto"/>
        <w:ind w:firstLine="567"/>
        <w:rPr>
          <w:sz w:val="22"/>
          <w:szCs w:val="22"/>
        </w:rPr>
      </w:pPr>
      <w:r w:rsidRPr="0058311F">
        <w:rPr>
          <w:sz w:val="22"/>
          <w:szCs w:val="22"/>
        </w:rPr>
        <w:t>(социально-педагогическая направленность)</w:t>
      </w:r>
    </w:p>
    <w:p w:rsidR="00A03F05" w:rsidRPr="00423061" w:rsidRDefault="00A03F05" w:rsidP="00A03F05">
      <w:pPr>
        <w:pStyle w:val="af1"/>
        <w:spacing w:line="360" w:lineRule="auto"/>
        <w:ind w:firstLine="567"/>
        <w:rPr>
          <w:b w:val="0"/>
          <w:sz w:val="22"/>
          <w:szCs w:val="22"/>
        </w:rPr>
      </w:pPr>
    </w:p>
    <w:p w:rsidR="00A03F05" w:rsidRPr="00423061" w:rsidRDefault="00A03F05" w:rsidP="00A03F05">
      <w:pPr>
        <w:jc w:val="both"/>
        <w:rPr>
          <w:sz w:val="22"/>
          <w:szCs w:val="22"/>
        </w:rPr>
      </w:pPr>
    </w:p>
    <w:p w:rsidR="00A03F05" w:rsidRPr="00423061" w:rsidRDefault="00A03F05" w:rsidP="00A03F05">
      <w:pPr>
        <w:pStyle w:val="24"/>
        <w:ind w:firstLine="851"/>
        <w:jc w:val="right"/>
        <w:rPr>
          <w:sz w:val="22"/>
          <w:szCs w:val="22"/>
        </w:rPr>
      </w:pPr>
    </w:p>
    <w:p w:rsidR="00421DAA" w:rsidRPr="00423061" w:rsidRDefault="00790B11" w:rsidP="0058311F">
      <w:pPr>
        <w:tabs>
          <w:tab w:val="left" w:pos="5670"/>
          <w:tab w:val="left" w:pos="5812"/>
        </w:tabs>
        <w:rPr>
          <w:sz w:val="22"/>
          <w:szCs w:val="22"/>
        </w:rPr>
      </w:pPr>
      <w:r w:rsidRPr="00423061">
        <w:rPr>
          <w:sz w:val="22"/>
          <w:szCs w:val="22"/>
        </w:rPr>
        <w:t xml:space="preserve">                                                                                          </w:t>
      </w:r>
      <w:r w:rsidR="00512DF8">
        <w:rPr>
          <w:sz w:val="22"/>
          <w:szCs w:val="22"/>
        </w:rPr>
        <w:t xml:space="preserve">              </w:t>
      </w:r>
      <w:r w:rsidR="00A03F05" w:rsidRPr="00423061">
        <w:rPr>
          <w:sz w:val="22"/>
          <w:szCs w:val="22"/>
        </w:rPr>
        <w:t xml:space="preserve">Возраст детей, на которых </w:t>
      </w:r>
      <w:proofErr w:type="gramStart"/>
      <w:r w:rsidR="00A03F05" w:rsidRPr="00423061">
        <w:rPr>
          <w:sz w:val="22"/>
          <w:szCs w:val="22"/>
        </w:rPr>
        <w:t>рассчитана</w:t>
      </w:r>
      <w:proofErr w:type="gramEnd"/>
      <w:r w:rsidR="00A03F05" w:rsidRPr="00423061">
        <w:rPr>
          <w:sz w:val="22"/>
          <w:szCs w:val="22"/>
        </w:rPr>
        <w:t xml:space="preserve"> </w:t>
      </w:r>
      <w:r w:rsidRPr="00423061">
        <w:rPr>
          <w:sz w:val="22"/>
          <w:szCs w:val="22"/>
        </w:rPr>
        <w:t xml:space="preserve">   </w:t>
      </w:r>
    </w:p>
    <w:p w:rsidR="00A03F05" w:rsidRPr="00423061" w:rsidRDefault="00512DF8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21DAA" w:rsidRPr="00423061">
        <w:rPr>
          <w:sz w:val="22"/>
          <w:szCs w:val="22"/>
        </w:rPr>
        <w:t xml:space="preserve">программа: </w:t>
      </w:r>
      <w:r w:rsidR="00790B11" w:rsidRPr="00423061">
        <w:rPr>
          <w:sz w:val="22"/>
          <w:szCs w:val="22"/>
        </w:rPr>
        <w:t>13</w:t>
      </w:r>
      <w:r w:rsidR="00A03F05" w:rsidRPr="00423061">
        <w:rPr>
          <w:sz w:val="22"/>
          <w:szCs w:val="22"/>
        </w:rPr>
        <w:t xml:space="preserve">-18 лет </w:t>
      </w:r>
    </w:p>
    <w:p w:rsidR="007D4808" w:rsidRDefault="007D4808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bookmarkStart w:id="0" w:name="_Toc453930921"/>
      <w:bookmarkStart w:id="1" w:name="_Toc453930937"/>
    </w:p>
    <w:p w:rsidR="000F6533" w:rsidRDefault="000F6533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bookmarkStart w:id="2" w:name="_GoBack"/>
      <w:bookmarkEnd w:id="2"/>
    </w:p>
    <w:p w:rsidR="007D4808" w:rsidRDefault="007D4808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</w:p>
    <w:p w:rsidR="007D4808" w:rsidRDefault="007D4808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</w:p>
    <w:p w:rsidR="00A03F05" w:rsidRPr="00423061" w:rsidRDefault="007F7576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790B11" w:rsidRPr="00423061">
        <w:rPr>
          <w:sz w:val="22"/>
          <w:szCs w:val="22"/>
        </w:rPr>
        <w:t>Срок реализации программы: 3</w:t>
      </w:r>
      <w:r w:rsidR="00A03F05" w:rsidRPr="00423061">
        <w:rPr>
          <w:sz w:val="22"/>
          <w:szCs w:val="22"/>
        </w:rPr>
        <w:t xml:space="preserve"> года</w:t>
      </w:r>
      <w:bookmarkEnd w:id="0"/>
      <w:bookmarkEnd w:id="1"/>
    </w:p>
    <w:p w:rsidR="00A03F05" w:rsidRDefault="00A03F05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</w:p>
    <w:p w:rsidR="007D4808" w:rsidRDefault="007D4808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</w:p>
    <w:p w:rsidR="007D4808" w:rsidRPr="00423061" w:rsidRDefault="007D4808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</w:p>
    <w:p w:rsidR="00A03F05" w:rsidRPr="00423061" w:rsidRDefault="007F7576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03F05" w:rsidRPr="00423061">
        <w:rPr>
          <w:sz w:val="22"/>
          <w:szCs w:val="22"/>
        </w:rPr>
        <w:t>Автор</w:t>
      </w:r>
      <w:r w:rsidR="00421DAA" w:rsidRPr="00423061">
        <w:rPr>
          <w:sz w:val="22"/>
          <w:szCs w:val="22"/>
        </w:rPr>
        <w:t>ы-составители</w:t>
      </w:r>
      <w:r w:rsidR="00A03F05" w:rsidRPr="00423061">
        <w:rPr>
          <w:sz w:val="22"/>
          <w:szCs w:val="22"/>
        </w:rPr>
        <w:t xml:space="preserve"> программы: </w:t>
      </w:r>
    </w:p>
    <w:p w:rsidR="00A03F05" w:rsidRPr="00423061" w:rsidRDefault="00512DF8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F7576">
        <w:rPr>
          <w:sz w:val="22"/>
          <w:szCs w:val="22"/>
        </w:rPr>
        <w:t xml:space="preserve">   </w:t>
      </w:r>
      <w:r>
        <w:rPr>
          <w:sz w:val="22"/>
          <w:szCs w:val="22"/>
        </w:rPr>
        <w:t>п</w:t>
      </w:r>
      <w:r w:rsidR="00A03F05" w:rsidRPr="00423061">
        <w:rPr>
          <w:sz w:val="22"/>
          <w:szCs w:val="22"/>
        </w:rPr>
        <w:t>едагог</w:t>
      </w:r>
      <w:r w:rsidR="00421DAA" w:rsidRPr="00423061">
        <w:rPr>
          <w:sz w:val="22"/>
          <w:szCs w:val="22"/>
        </w:rPr>
        <w:t>и</w:t>
      </w:r>
      <w:r w:rsidR="00A03F05" w:rsidRPr="00423061">
        <w:rPr>
          <w:sz w:val="22"/>
          <w:szCs w:val="22"/>
        </w:rPr>
        <w:t xml:space="preserve"> дополнительного образования</w:t>
      </w:r>
    </w:p>
    <w:p w:rsidR="00A03F05" w:rsidRPr="00423061" w:rsidRDefault="007F7576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21DAA" w:rsidRPr="00423061">
        <w:rPr>
          <w:sz w:val="22"/>
          <w:szCs w:val="22"/>
        </w:rPr>
        <w:t>Чехов Сергей Вениаминович,</w:t>
      </w:r>
    </w:p>
    <w:p w:rsidR="00421DAA" w:rsidRPr="00423061" w:rsidRDefault="007F7576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 w:rsidR="00421DAA" w:rsidRPr="00423061">
        <w:rPr>
          <w:sz w:val="22"/>
          <w:szCs w:val="22"/>
        </w:rPr>
        <w:t>Щенников</w:t>
      </w:r>
      <w:proofErr w:type="spellEnd"/>
      <w:r w:rsidR="00421DAA" w:rsidRPr="00423061">
        <w:rPr>
          <w:sz w:val="22"/>
          <w:szCs w:val="22"/>
        </w:rPr>
        <w:t xml:space="preserve"> Михаил Александрович,</w:t>
      </w:r>
    </w:p>
    <w:p w:rsidR="00421DAA" w:rsidRPr="00423061" w:rsidRDefault="007F7576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21DAA" w:rsidRPr="00423061">
        <w:rPr>
          <w:sz w:val="22"/>
          <w:szCs w:val="22"/>
        </w:rPr>
        <w:t>Терентьев Владимир Геннадьевич,</w:t>
      </w:r>
    </w:p>
    <w:p w:rsidR="00421DAA" w:rsidRPr="00423061" w:rsidRDefault="007F7576" w:rsidP="0058311F">
      <w:pPr>
        <w:tabs>
          <w:tab w:val="left" w:pos="5670"/>
          <w:tab w:val="left" w:pos="5812"/>
        </w:tabs>
        <w:ind w:left="496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21DAA" w:rsidRPr="00423061">
        <w:rPr>
          <w:sz w:val="22"/>
          <w:szCs w:val="22"/>
        </w:rPr>
        <w:t>Якунина Ольга Николаевна.</w:t>
      </w:r>
    </w:p>
    <w:p w:rsidR="00A03F05" w:rsidRPr="00423061" w:rsidRDefault="00A03F05" w:rsidP="00A03F05">
      <w:pPr>
        <w:jc w:val="right"/>
        <w:rPr>
          <w:sz w:val="22"/>
          <w:szCs w:val="22"/>
        </w:rPr>
      </w:pPr>
    </w:p>
    <w:p w:rsidR="00A03F05" w:rsidRPr="00423061" w:rsidRDefault="00A03F05" w:rsidP="00A03F05">
      <w:pPr>
        <w:rPr>
          <w:sz w:val="22"/>
          <w:szCs w:val="22"/>
        </w:rPr>
      </w:pPr>
    </w:p>
    <w:p w:rsidR="007F7576" w:rsidRDefault="007F7576" w:rsidP="00421DAA">
      <w:pPr>
        <w:jc w:val="center"/>
        <w:rPr>
          <w:sz w:val="22"/>
          <w:szCs w:val="22"/>
        </w:rPr>
      </w:pPr>
    </w:p>
    <w:p w:rsidR="007F7576" w:rsidRDefault="007F7576" w:rsidP="00421DAA">
      <w:pPr>
        <w:jc w:val="center"/>
        <w:rPr>
          <w:sz w:val="22"/>
          <w:szCs w:val="22"/>
        </w:rPr>
      </w:pPr>
    </w:p>
    <w:p w:rsidR="007F7576" w:rsidRDefault="007F7576" w:rsidP="00421DAA">
      <w:pPr>
        <w:jc w:val="center"/>
        <w:rPr>
          <w:sz w:val="22"/>
          <w:szCs w:val="22"/>
        </w:rPr>
      </w:pPr>
    </w:p>
    <w:p w:rsidR="007D4808" w:rsidRDefault="007D4808" w:rsidP="00421DAA">
      <w:pPr>
        <w:jc w:val="center"/>
        <w:rPr>
          <w:sz w:val="22"/>
          <w:szCs w:val="22"/>
        </w:rPr>
      </w:pPr>
    </w:p>
    <w:p w:rsidR="007D4808" w:rsidRDefault="007D4808" w:rsidP="00421DAA">
      <w:pPr>
        <w:jc w:val="center"/>
        <w:rPr>
          <w:sz w:val="22"/>
          <w:szCs w:val="22"/>
        </w:rPr>
      </w:pPr>
    </w:p>
    <w:p w:rsidR="007D4808" w:rsidRDefault="007D4808" w:rsidP="00421DAA">
      <w:pPr>
        <w:jc w:val="center"/>
        <w:rPr>
          <w:sz w:val="22"/>
          <w:szCs w:val="22"/>
        </w:rPr>
      </w:pPr>
    </w:p>
    <w:p w:rsidR="007D4808" w:rsidRDefault="007D4808" w:rsidP="00421DAA">
      <w:pPr>
        <w:jc w:val="center"/>
        <w:rPr>
          <w:sz w:val="22"/>
          <w:szCs w:val="22"/>
        </w:rPr>
      </w:pPr>
    </w:p>
    <w:p w:rsidR="007D4808" w:rsidRDefault="007D4808" w:rsidP="00421DAA">
      <w:pPr>
        <w:jc w:val="center"/>
        <w:rPr>
          <w:sz w:val="22"/>
          <w:szCs w:val="22"/>
        </w:rPr>
      </w:pPr>
    </w:p>
    <w:p w:rsidR="007D4808" w:rsidRDefault="007D4808" w:rsidP="00421DAA">
      <w:pPr>
        <w:jc w:val="center"/>
        <w:rPr>
          <w:sz w:val="22"/>
          <w:szCs w:val="22"/>
        </w:rPr>
      </w:pPr>
    </w:p>
    <w:p w:rsidR="00A03F05" w:rsidRPr="00423061" w:rsidRDefault="004C5E33" w:rsidP="00421DAA">
      <w:pPr>
        <w:jc w:val="center"/>
        <w:rPr>
          <w:sz w:val="22"/>
          <w:szCs w:val="22"/>
        </w:rPr>
      </w:pPr>
      <w:r>
        <w:rPr>
          <w:sz w:val="22"/>
          <w:szCs w:val="22"/>
        </w:rPr>
        <w:t>Чебоксары, 2019</w:t>
      </w:r>
    </w:p>
    <w:p w:rsidR="00423061" w:rsidRPr="00423061" w:rsidRDefault="00423061" w:rsidP="00B26168">
      <w:pPr>
        <w:pStyle w:val="1"/>
        <w:spacing w:before="0" w:after="0" w:line="360" w:lineRule="auto"/>
        <w:ind w:left="360" w:firstLine="0"/>
        <w:rPr>
          <w:sz w:val="24"/>
          <w:szCs w:val="24"/>
        </w:rPr>
      </w:pPr>
      <w:bookmarkStart w:id="3" w:name="__RefHeading__3_1790406045"/>
      <w:bookmarkStart w:id="4" w:name="_Toc517707459"/>
      <w:bookmarkEnd w:id="3"/>
    </w:p>
    <w:p w:rsidR="00B26168" w:rsidRPr="00B679A1" w:rsidRDefault="00B26168" w:rsidP="007D4808">
      <w:pPr>
        <w:pStyle w:val="1"/>
        <w:numPr>
          <w:ilvl w:val="0"/>
          <w:numId w:val="0"/>
        </w:numPr>
        <w:spacing w:before="0" w:after="0" w:line="360" w:lineRule="auto"/>
        <w:ind w:left="360"/>
        <w:rPr>
          <w:b w:val="0"/>
          <w:sz w:val="24"/>
          <w:szCs w:val="24"/>
        </w:rPr>
      </w:pPr>
      <w:r w:rsidRPr="00B679A1">
        <w:rPr>
          <w:b w:val="0"/>
          <w:sz w:val="24"/>
          <w:szCs w:val="24"/>
        </w:rPr>
        <w:t>Содержание</w:t>
      </w:r>
    </w:p>
    <w:p w:rsidR="00B26168" w:rsidRPr="00B679A1" w:rsidRDefault="00290E51" w:rsidP="00290E51">
      <w:pPr>
        <w:pStyle w:val="1"/>
        <w:tabs>
          <w:tab w:val="clear" w:pos="432"/>
          <w:tab w:val="num" w:pos="284"/>
        </w:tabs>
        <w:spacing w:before="0" w:after="0" w:line="360" w:lineRule="auto"/>
        <w:ind w:left="360" w:firstLine="0"/>
        <w:jc w:val="left"/>
        <w:rPr>
          <w:b w:val="0"/>
          <w:sz w:val="24"/>
          <w:szCs w:val="24"/>
        </w:rPr>
      </w:pPr>
      <w:r w:rsidRPr="00B679A1">
        <w:rPr>
          <w:b w:val="0"/>
          <w:sz w:val="24"/>
          <w:szCs w:val="24"/>
        </w:rPr>
        <w:t xml:space="preserve"> </w:t>
      </w:r>
      <w:r w:rsidR="00B26168" w:rsidRPr="00B679A1">
        <w:rPr>
          <w:b w:val="0"/>
          <w:sz w:val="24"/>
          <w:szCs w:val="24"/>
        </w:rPr>
        <w:t>Раздел №1 «Комплекс основных характеристик программы»</w:t>
      </w:r>
      <w:r w:rsidRPr="00B679A1">
        <w:rPr>
          <w:b w:val="0"/>
          <w:sz w:val="24"/>
          <w:szCs w:val="24"/>
        </w:rPr>
        <w:t>……………</w:t>
      </w:r>
      <w:r w:rsidR="00B679A1">
        <w:rPr>
          <w:b w:val="0"/>
          <w:sz w:val="24"/>
          <w:szCs w:val="24"/>
        </w:rPr>
        <w:t>……..</w:t>
      </w:r>
      <w:r w:rsidRPr="00B679A1">
        <w:rPr>
          <w:b w:val="0"/>
          <w:sz w:val="24"/>
          <w:szCs w:val="24"/>
        </w:rPr>
        <w:t>…</w:t>
      </w:r>
      <w:r w:rsidR="00B679A1">
        <w:rPr>
          <w:b w:val="0"/>
          <w:sz w:val="24"/>
          <w:szCs w:val="24"/>
        </w:rPr>
        <w:t>.</w:t>
      </w:r>
      <w:r w:rsidRPr="00B679A1">
        <w:rPr>
          <w:b w:val="0"/>
          <w:sz w:val="24"/>
          <w:szCs w:val="24"/>
        </w:rPr>
        <w:t>…</w:t>
      </w:r>
      <w:r w:rsidR="00423061" w:rsidRPr="00B679A1">
        <w:rPr>
          <w:b w:val="0"/>
          <w:sz w:val="24"/>
          <w:szCs w:val="24"/>
        </w:rPr>
        <w:t>3</w:t>
      </w:r>
    </w:p>
    <w:p w:rsidR="00B26168" w:rsidRPr="00B679A1" w:rsidRDefault="00290E51" w:rsidP="00290E51">
      <w:pPr>
        <w:pStyle w:val="1"/>
        <w:numPr>
          <w:ilvl w:val="0"/>
          <w:numId w:val="0"/>
        </w:numPr>
        <w:suppressAutoHyphens w:val="0"/>
        <w:spacing w:before="0" w:after="0" w:line="360" w:lineRule="auto"/>
        <w:ind w:left="360" w:hanging="148"/>
        <w:jc w:val="left"/>
        <w:rPr>
          <w:b w:val="0"/>
          <w:sz w:val="24"/>
          <w:szCs w:val="24"/>
        </w:rPr>
      </w:pPr>
      <w:r w:rsidRPr="00B679A1">
        <w:rPr>
          <w:b w:val="0"/>
          <w:sz w:val="24"/>
          <w:szCs w:val="24"/>
        </w:rPr>
        <w:t xml:space="preserve">  </w:t>
      </w:r>
      <w:r w:rsidR="00B15979" w:rsidRPr="00B679A1">
        <w:rPr>
          <w:b w:val="0"/>
          <w:sz w:val="24"/>
          <w:szCs w:val="24"/>
        </w:rPr>
        <w:t xml:space="preserve"> 1.1. </w:t>
      </w:r>
      <w:r w:rsidR="00B26168" w:rsidRPr="00B679A1">
        <w:rPr>
          <w:b w:val="0"/>
          <w:sz w:val="24"/>
          <w:szCs w:val="24"/>
        </w:rPr>
        <w:t>Пояснительная записка</w:t>
      </w:r>
      <w:r w:rsidRPr="00B679A1">
        <w:rPr>
          <w:b w:val="0"/>
          <w:sz w:val="24"/>
          <w:szCs w:val="24"/>
        </w:rPr>
        <w:t>…………………………………………………</w:t>
      </w:r>
      <w:r w:rsidR="00B679A1">
        <w:rPr>
          <w:b w:val="0"/>
          <w:sz w:val="24"/>
          <w:szCs w:val="24"/>
        </w:rPr>
        <w:t>……</w:t>
      </w:r>
      <w:r w:rsidRPr="00B679A1">
        <w:rPr>
          <w:b w:val="0"/>
          <w:sz w:val="24"/>
          <w:szCs w:val="24"/>
        </w:rPr>
        <w:t>………</w:t>
      </w:r>
      <w:r w:rsidR="00423061" w:rsidRPr="00B679A1">
        <w:rPr>
          <w:b w:val="0"/>
          <w:sz w:val="24"/>
          <w:szCs w:val="24"/>
        </w:rPr>
        <w:t>3</w:t>
      </w:r>
    </w:p>
    <w:p w:rsidR="00B26168" w:rsidRPr="00B679A1" w:rsidRDefault="00B26168" w:rsidP="00290E51">
      <w:pPr>
        <w:spacing w:line="360" w:lineRule="auto"/>
        <w:ind w:left="360"/>
        <w:rPr>
          <w:sz w:val="24"/>
          <w:szCs w:val="24"/>
        </w:rPr>
      </w:pPr>
      <w:r w:rsidRPr="00B679A1">
        <w:rPr>
          <w:sz w:val="24"/>
          <w:szCs w:val="24"/>
        </w:rPr>
        <w:t xml:space="preserve"> 1.2. Цели и задачи программы</w:t>
      </w:r>
      <w:r w:rsidR="00290E51" w:rsidRPr="00B679A1">
        <w:rPr>
          <w:sz w:val="24"/>
          <w:szCs w:val="24"/>
        </w:rPr>
        <w:t>………………………………………………</w:t>
      </w:r>
      <w:r w:rsidR="00B679A1">
        <w:rPr>
          <w:sz w:val="24"/>
          <w:szCs w:val="24"/>
        </w:rPr>
        <w:t>……</w:t>
      </w:r>
      <w:r w:rsidR="00290E51" w:rsidRPr="00B679A1">
        <w:rPr>
          <w:sz w:val="24"/>
          <w:szCs w:val="24"/>
        </w:rPr>
        <w:t>……..</w:t>
      </w:r>
      <w:r w:rsidR="00423061" w:rsidRPr="00B679A1">
        <w:rPr>
          <w:sz w:val="24"/>
          <w:szCs w:val="24"/>
        </w:rPr>
        <w:t>4</w:t>
      </w:r>
    </w:p>
    <w:p w:rsidR="00B26168" w:rsidRPr="00B679A1" w:rsidRDefault="00B26168" w:rsidP="00290E51">
      <w:pPr>
        <w:pStyle w:val="1"/>
        <w:numPr>
          <w:ilvl w:val="0"/>
          <w:numId w:val="0"/>
        </w:numPr>
        <w:spacing w:before="0" w:after="0" w:line="360" w:lineRule="auto"/>
        <w:ind w:left="360"/>
        <w:jc w:val="left"/>
        <w:rPr>
          <w:b w:val="0"/>
          <w:sz w:val="24"/>
          <w:szCs w:val="24"/>
        </w:rPr>
      </w:pPr>
      <w:r w:rsidRPr="00B679A1">
        <w:rPr>
          <w:b w:val="0"/>
          <w:sz w:val="24"/>
          <w:szCs w:val="24"/>
        </w:rPr>
        <w:t xml:space="preserve"> 1.3. Учебный план</w:t>
      </w:r>
      <w:r w:rsidR="00290E51" w:rsidRPr="00B679A1">
        <w:rPr>
          <w:b w:val="0"/>
          <w:sz w:val="24"/>
          <w:szCs w:val="24"/>
        </w:rPr>
        <w:t>…………………………………………………………</w:t>
      </w:r>
      <w:r w:rsidR="00B679A1">
        <w:rPr>
          <w:b w:val="0"/>
          <w:sz w:val="24"/>
          <w:szCs w:val="24"/>
        </w:rPr>
        <w:t>…..</w:t>
      </w:r>
      <w:r w:rsidR="00290E51" w:rsidRPr="00B679A1">
        <w:rPr>
          <w:b w:val="0"/>
          <w:sz w:val="24"/>
          <w:szCs w:val="24"/>
        </w:rPr>
        <w:t>…………</w:t>
      </w:r>
      <w:r w:rsidR="001548F1">
        <w:rPr>
          <w:b w:val="0"/>
          <w:sz w:val="24"/>
          <w:szCs w:val="24"/>
        </w:rPr>
        <w:t>5</w:t>
      </w:r>
    </w:p>
    <w:p w:rsidR="00B26168" w:rsidRPr="00B679A1" w:rsidRDefault="00B26168" w:rsidP="00290E51">
      <w:pPr>
        <w:pStyle w:val="1"/>
        <w:numPr>
          <w:ilvl w:val="0"/>
          <w:numId w:val="0"/>
        </w:numPr>
        <w:spacing w:before="0" w:after="0" w:line="360" w:lineRule="auto"/>
        <w:ind w:left="360" w:hanging="432"/>
        <w:jc w:val="left"/>
        <w:rPr>
          <w:b w:val="0"/>
          <w:sz w:val="24"/>
          <w:szCs w:val="24"/>
        </w:rPr>
      </w:pPr>
      <w:r w:rsidRPr="00B679A1">
        <w:rPr>
          <w:b w:val="0"/>
          <w:sz w:val="24"/>
          <w:szCs w:val="24"/>
        </w:rPr>
        <w:t xml:space="preserve">     </w:t>
      </w:r>
      <w:r w:rsidR="00290E51" w:rsidRPr="00B679A1">
        <w:rPr>
          <w:b w:val="0"/>
          <w:sz w:val="24"/>
          <w:szCs w:val="24"/>
        </w:rPr>
        <w:t xml:space="preserve">   </w:t>
      </w:r>
      <w:r w:rsidRPr="00B679A1">
        <w:rPr>
          <w:b w:val="0"/>
          <w:sz w:val="24"/>
          <w:szCs w:val="24"/>
        </w:rPr>
        <w:t>1.4. Содержание образовательной программы</w:t>
      </w:r>
      <w:r w:rsidR="00290E51" w:rsidRPr="00B679A1">
        <w:rPr>
          <w:b w:val="0"/>
          <w:sz w:val="24"/>
          <w:szCs w:val="24"/>
        </w:rPr>
        <w:t>…………………………………</w:t>
      </w:r>
      <w:r w:rsidR="00B679A1">
        <w:rPr>
          <w:b w:val="0"/>
          <w:sz w:val="24"/>
          <w:szCs w:val="24"/>
        </w:rPr>
        <w:t>…….</w:t>
      </w:r>
      <w:r w:rsidR="00290E51" w:rsidRPr="00B679A1">
        <w:rPr>
          <w:b w:val="0"/>
          <w:sz w:val="24"/>
          <w:szCs w:val="24"/>
        </w:rPr>
        <w:t>..</w:t>
      </w:r>
      <w:r w:rsidR="00D161E3" w:rsidRPr="00B679A1">
        <w:rPr>
          <w:b w:val="0"/>
          <w:sz w:val="24"/>
          <w:szCs w:val="24"/>
        </w:rPr>
        <w:t>.</w:t>
      </w:r>
      <w:r w:rsidR="001548F1">
        <w:rPr>
          <w:b w:val="0"/>
          <w:sz w:val="24"/>
          <w:szCs w:val="24"/>
        </w:rPr>
        <w:t>6</w:t>
      </w:r>
    </w:p>
    <w:p w:rsidR="00B15979" w:rsidRPr="00B679A1" w:rsidRDefault="00B15979" w:rsidP="00290E51">
      <w:pPr>
        <w:pStyle w:val="af0"/>
        <w:tabs>
          <w:tab w:val="clear" w:pos="6237"/>
        </w:tabs>
        <w:ind w:left="360"/>
        <w:jc w:val="left"/>
        <w:rPr>
          <w:sz w:val="24"/>
          <w:szCs w:val="24"/>
          <w:lang w:val="ru-RU"/>
        </w:rPr>
      </w:pPr>
      <w:r w:rsidRPr="00B679A1">
        <w:rPr>
          <w:sz w:val="24"/>
          <w:szCs w:val="24"/>
          <w:lang w:val="ru-RU"/>
        </w:rPr>
        <w:t>1.5. Планируемые результаты</w:t>
      </w:r>
      <w:r w:rsidR="00D161E3" w:rsidRPr="00B679A1">
        <w:rPr>
          <w:sz w:val="24"/>
          <w:szCs w:val="24"/>
          <w:lang w:val="ru-RU"/>
        </w:rPr>
        <w:t>……………………………………………………</w:t>
      </w:r>
      <w:r w:rsidR="00B679A1">
        <w:rPr>
          <w:sz w:val="24"/>
          <w:szCs w:val="24"/>
          <w:lang w:val="ru-RU"/>
        </w:rPr>
        <w:t>……</w:t>
      </w:r>
      <w:r w:rsidR="00D161E3" w:rsidRPr="00B679A1">
        <w:rPr>
          <w:sz w:val="24"/>
          <w:szCs w:val="24"/>
          <w:lang w:val="ru-RU"/>
        </w:rPr>
        <w:t>…</w:t>
      </w:r>
      <w:r w:rsidR="00423061" w:rsidRPr="00B679A1">
        <w:rPr>
          <w:sz w:val="24"/>
          <w:szCs w:val="24"/>
          <w:lang w:val="ru-RU"/>
        </w:rPr>
        <w:t>9</w:t>
      </w:r>
    </w:p>
    <w:p w:rsidR="00B15979" w:rsidRPr="00B679A1" w:rsidRDefault="00B15979" w:rsidP="00290E51">
      <w:pPr>
        <w:pStyle w:val="1"/>
        <w:tabs>
          <w:tab w:val="clear" w:pos="432"/>
          <w:tab w:val="num" w:pos="142"/>
        </w:tabs>
        <w:spacing w:before="0" w:after="0" w:line="360" w:lineRule="auto"/>
        <w:ind w:left="360" w:hanging="6"/>
        <w:jc w:val="left"/>
        <w:rPr>
          <w:b w:val="0"/>
          <w:bCs/>
          <w:sz w:val="24"/>
          <w:szCs w:val="24"/>
        </w:rPr>
      </w:pPr>
      <w:r w:rsidRPr="00B679A1">
        <w:rPr>
          <w:b w:val="0"/>
          <w:bCs/>
          <w:sz w:val="24"/>
          <w:szCs w:val="24"/>
        </w:rPr>
        <w:t>Раздел №2 «Комплекс организационно-педагогических условий»</w:t>
      </w:r>
      <w:r w:rsidR="00D161E3" w:rsidRPr="00B679A1">
        <w:rPr>
          <w:b w:val="0"/>
          <w:bCs/>
          <w:sz w:val="24"/>
          <w:szCs w:val="24"/>
        </w:rPr>
        <w:t>…………</w:t>
      </w:r>
      <w:r w:rsidR="00B679A1">
        <w:rPr>
          <w:b w:val="0"/>
          <w:bCs/>
          <w:sz w:val="24"/>
          <w:szCs w:val="24"/>
        </w:rPr>
        <w:t>……..</w:t>
      </w:r>
      <w:r w:rsidR="00D161E3" w:rsidRPr="00B679A1">
        <w:rPr>
          <w:b w:val="0"/>
          <w:bCs/>
          <w:sz w:val="24"/>
          <w:szCs w:val="24"/>
        </w:rPr>
        <w:t>…</w:t>
      </w:r>
      <w:r w:rsidR="00423061" w:rsidRPr="00B679A1">
        <w:rPr>
          <w:b w:val="0"/>
          <w:bCs/>
          <w:sz w:val="24"/>
          <w:szCs w:val="24"/>
        </w:rPr>
        <w:t>10</w:t>
      </w:r>
    </w:p>
    <w:p w:rsidR="00B15979" w:rsidRPr="00B679A1" w:rsidRDefault="00B15979" w:rsidP="007860A2">
      <w:pPr>
        <w:pStyle w:val="1"/>
        <w:numPr>
          <w:ilvl w:val="1"/>
          <w:numId w:val="26"/>
        </w:numPr>
        <w:tabs>
          <w:tab w:val="num" w:pos="142"/>
        </w:tabs>
        <w:suppressAutoHyphens w:val="0"/>
        <w:spacing w:before="0" w:after="0" w:line="360" w:lineRule="auto"/>
        <w:ind w:hanging="6"/>
        <w:jc w:val="left"/>
        <w:rPr>
          <w:b w:val="0"/>
          <w:bCs/>
          <w:sz w:val="24"/>
          <w:szCs w:val="24"/>
        </w:rPr>
      </w:pPr>
      <w:r w:rsidRPr="00B679A1">
        <w:rPr>
          <w:b w:val="0"/>
          <w:bCs/>
          <w:sz w:val="24"/>
          <w:szCs w:val="24"/>
        </w:rPr>
        <w:t>Календарный учебный график</w:t>
      </w:r>
      <w:r w:rsidR="00D161E3" w:rsidRPr="00B679A1">
        <w:rPr>
          <w:b w:val="0"/>
          <w:bCs/>
          <w:sz w:val="24"/>
          <w:szCs w:val="24"/>
        </w:rPr>
        <w:t>………………………………………………</w:t>
      </w:r>
      <w:r w:rsidR="00B679A1">
        <w:rPr>
          <w:b w:val="0"/>
          <w:bCs/>
          <w:sz w:val="24"/>
          <w:szCs w:val="24"/>
        </w:rPr>
        <w:t>……</w:t>
      </w:r>
      <w:r w:rsidR="00C249F4" w:rsidRPr="00B679A1">
        <w:rPr>
          <w:b w:val="0"/>
          <w:bCs/>
          <w:sz w:val="24"/>
          <w:szCs w:val="24"/>
        </w:rPr>
        <w:t>...1</w:t>
      </w:r>
      <w:r w:rsidR="00423061" w:rsidRPr="00B679A1">
        <w:rPr>
          <w:b w:val="0"/>
          <w:bCs/>
          <w:sz w:val="24"/>
          <w:szCs w:val="24"/>
        </w:rPr>
        <w:t>0</w:t>
      </w:r>
    </w:p>
    <w:p w:rsidR="00B26168" w:rsidRPr="00B679A1" w:rsidRDefault="00B15979" w:rsidP="00290E51">
      <w:pPr>
        <w:pStyle w:val="1"/>
        <w:spacing w:before="0" w:after="0" w:line="360" w:lineRule="auto"/>
        <w:ind w:left="360" w:firstLine="0"/>
        <w:jc w:val="left"/>
        <w:rPr>
          <w:b w:val="0"/>
          <w:sz w:val="24"/>
          <w:szCs w:val="24"/>
        </w:rPr>
      </w:pPr>
      <w:r w:rsidRPr="00B679A1">
        <w:rPr>
          <w:b w:val="0"/>
          <w:sz w:val="24"/>
          <w:szCs w:val="24"/>
        </w:rPr>
        <w:t>2.2. Условия реализации программ</w:t>
      </w:r>
      <w:r w:rsidR="00D161E3" w:rsidRPr="00B679A1">
        <w:rPr>
          <w:b w:val="0"/>
          <w:sz w:val="24"/>
          <w:szCs w:val="24"/>
        </w:rPr>
        <w:t>……………………………………………</w:t>
      </w:r>
      <w:r w:rsidR="00B679A1">
        <w:rPr>
          <w:b w:val="0"/>
          <w:sz w:val="24"/>
          <w:szCs w:val="24"/>
        </w:rPr>
        <w:t>……</w:t>
      </w:r>
      <w:r w:rsidR="00D161E3" w:rsidRPr="00B679A1">
        <w:rPr>
          <w:b w:val="0"/>
          <w:sz w:val="24"/>
          <w:szCs w:val="24"/>
        </w:rPr>
        <w:t>…..</w:t>
      </w:r>
      <w:r w:rsidR="001548F1">
        <w:rPr>
          <w:b w:val="0"/>
          <w:sz w:val="24"/>
          <w:szCs w:val="24"/>
        </w:rPr>
        <w:t>17</w:t>
      </w:r>
    </w:p>
    <w:p w:rsidR="00B15979" w:rsidRPr="00B679A1" w:rsidRDefault="00290E51" w:rsidP="00290E51">
      <w:pPr>
        <w:spacing w:line="360" w:lineRule="auto"/>
        <w:ind w:left="360"/>
        <w:rPr>
          <w:sz w:val="24"/>
          <w:szCs w:val="24"/>
        </w:rPr>
      </w:pPr>
      <w:r w:rsidRPr="00B679A1">
        <w:rPr>
          <w:sz w:val="24"/>
          <w:szCs w:val="24"/>
        </w:rPr>
        <w:t>2.3. Формы аттестации</w:t>
      </w:r>
      <w:r w:rsidR="00D161E3" w:rsidRPr="00B679A1">
        <w:rPr>
          <w:sz w:val="24"/>
          <w:szCs w:val="24"/>
        </w:rPr>
        <w:t>…………………………………………………………</w:t>
      </w:r>
      <w:r w:rsidR="00B679A1">
        <w:rPr>
          <w:sz w:val="24"/>
          <w:szCs w:val="24"/>
        </w:rPr>
        <w:t>……...</w:t>
      </w:r>
      <w:r w:rsidR="00C249F4" w:rsidRPr="00B679A1">
        <w:rPr>
          <w:sz w:val="24"/>
          <w:szCs w:val="24"/>
        </w:rPr>
        <w:t xml:space="preserve"> ..</w:t>
      </w:r>
      <w:r w:rsidR="001548F1">
        <w:rPr>
          <w:sz w:val="24"/>
          <w:szCs w:val="24"/>
        </w:rPr>
        <w:t>18</w:t>
      </w:r>
    </w:p>
    <w:p w:rsidR="00290E51" w:rsidRPr="00B679A1" w:rsidRDefault="00290E51" w:rsidP="00290E51">
      <w:pPr>
        <w:spacing w:line="360" w:lineRule="auto"/>
        <w:ind w:left="360"/>
        <w:rPr>
          <w:sz w:val="24"/>
          <w:szCs w:val="24"/>
        </w:rPr>
      </w:pPr>
      <w:r w:rsidRPr="00B679A1">
        <w:rPr>
          <w:sz w:val="24"/>
          <w:szCs w:val="24"/>
        </w:rPr>
        <w:t>2.4. Оценочные материалы</w:t>
      </w:r>
      <w:r w:rsidR="00D161E3" w:rsidRPr="00B679A1">
        <w:rPr>
          <w:sz w:val="24"/>
          <w:szCs w:val="24"/>
        </w:rPr>
        <w:t>………………………………………………………</w:t>
      </w:r>
      <w:r w:rsidR="00B679A1">
        <w:rPr>
          <w:sz w:val="24"/>
          <w:szCs w:val="24"/>
        </w:rPr>
        <w:t>…...</w:t>
      </w:r>
      <w:r w:rsidR="00D161E3" w:rsidRPr="00B679A1">
        <w:rPr>
          <w:sz w:val="24"/>
          <w:szCs w:val="24"/>
        </w:rPr>
        <w:t>…</w:t>
      </w:r>
      <w:r w:rsidR="001548F1">
        <w:rPr>
          <w:sz w:val="24"/>
          <w:szCs w:val="24"/>
        </w:rPr>
        <w:t>28</w:t>
      </w:r>
    </w:p>
    <w:p w:rsidR="00290E51" w:rsidRPr="00B679A1" w:rsidRDefault="00290E51" w:rsidP="00290E51">
      <w:pPr>
        <w:spacing w:line="360" w:lineRule="auto"/>
        <w:ind w:left="360"/>
        <w:rPr>
          <w:sz w:val="24"/>
          <w:szCs w:val="24"/>
        </w:rPr>
      </w:pPr>
      <w:r w:rsidRPr="00B679A1">
        <w:rPr>
          <w:sz w:val="24"/>
          <w:szCs w:val="24"/>
        </w:rPr>
        <w:t>2.5. Методическое обеспечение программы</w:t>
      </w:r>
      <w:r w:rsidR="00D161E3" w:rsidRPr="00B679A1">
        <w:rPr>
          <w:sz w:val="24"/>
          <w:szCs w:val="24"/>
        </w:rPr>
        <w:t>……………………………………</w:t>
      </w:r>
      <w:r w:rsidR="00B679A1">
        <w:rPr>
          <w:sz w:val="24"/>
          <w:szCs w:val="24"/>
        </w:rPr>
        <w:t>.….</w:t>
      </w:r>
      <w:r w:rsidR="00D161E3" w:rsidRPr="00B679A1">
        <w:rPr>
          <w:sz w:val="24"/>
          <w:szCs w:val="24"/>
        </w:rPr>
        <w:t>…</w:t>
      </w:r>
      <w:r w:rsidR="00DA10C7">
        <w:rPr>
          <w:sz w:val="24"/>
          <w:szCs w:val="24"/>
        </w:rPr>
        <w:t xml:space="preserve"> </w:t>
      </w:r>
      <w:r w:rsidR="001548F1">
        <w:rPr>
          <w:sz w:val="24"/>
          <w:szCs w:val="24"/>
        </w:rPr>
        <w:t>20</w:t>
      </w:r>
    </w:p>
    <w:p w:rsidR="00290E51" w:rsidRPr="00B679A1" w:rsidRDefault="00290E51" w:rsidP="00290E51">
      <w:pPr>
        <w:spacing w:line="360" w:lineRule="auto"/>
        <w:ind w:left="360"/>
        <w:rPr>
          <w:sz w:val="24"/>
          <w:szCs w:val="24"/>
        </w:rPr>
      </w:pPr>
      <w:r w:rsidRPr="00B679A1">
        <w:rPr>
          <w:sz w:val="24"/>
          <w:szCs w:val="24"/>
        </w:rPr>
        <w:t>Список литературы</w:t>
      </w:r>
      <w:r w:rsidR="00D161E3" w:rsidRPr="00B679A1">
        <w:rPr>
          <w:sz w:val="24"/>
          <w:szCs w:val="24"/>
        </w:rPr>
        <w:t>………………………………………………………………</w:t>
      </w:r>
      <w:r w:rsidR="00B679A1">
        <w:rPr>
          <w:sz w:val="24"/>
          <w:szCs w:val="24"/>
        </w:rPr>
        <w:t>….</w:t>
      </w:r>
      <w:r w:rsidR="00D161E3" w:rsidRPr="00B679A1">
        <w:rPr>
          <w:sz w:val="24"/>
          <w:szCs w:val="24"/>
        </w:rPr>
        <w:t>….</w:t>
      </w:r>
      <w:r w:rsidR="00DA10C7">
        <w:rPr>
          <w:sz w:val="24"/>
          <w:szCs w:val="24"/>
        </w:rPr>
        <w:t xml:space="preserve"> </w:t>
      </w:r>
      <w:r w:rsidR="001548F1">
        <w:rPr>
          <w:sz w:val="24"/>
          <w:szCs w:val="24"/>
        </w:rPr>
        <w:t>.</w:t>
      </w:r>
      <w:r w:rsidR="00B679A1" w:rsidRPr="00B679A1">
        <w:rPr>
          <w:sz w:val="24"/>
          <w:szCs w:val="24"/>
        </w:rPr>
        <w:t>2</w:t>
      </w:r>
      <w:r w:rsidR="001548F1">
        <w:rPr>
          <w:sz w:val="24"/>
          <w:szCs w:val="24"/>
        </w:rPr>
        <w:t>3</w:t>
      </w:r>
    </w:p>
    <w:p w:rsidR="00B15979" w:rsidRPr="00423061" w:rsidRDefault="00B15979" w:rsidP="00B15979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Pr="00423061" w:rsidRDefault="00423061" w:rsidP="00423061"/>
    <w:p w:rsidR="00423061" w:rsidRDefault="00423061" w:rsidP="00423061"/>
    <w:p w:rsidR="001548F1" w:rsidRDefault="001548F1" w:rsidP="00423061"/>
    <w:p w:rsidR="001548F1" w:rsidRDefault="001548F1" w:rsidP="00423061"/>
    <w:p w:rsidR="001548F1" w:rsidRDefault="001548F1" w:rsidP="00423061"/>
    <w:p w:rsidR="001548F1" w:rsidRDefault="001548F1" w:rsidP="00423061"/>
    <w:p w:rsidR="001548F1" w:rsidRDefault="001548F1" w:rsidP="00423061"/>
    <w:p w:rsidR="001548F1" w:rsidRDefault="001548F1" w:rsidP="00423061"/>
    <w:p w:rsidR="001548F1" w:rsidRDefault="001548F1" w:rsidP="00423061"/>
    <w:p w:rsidR="001548F1" w:rsidRPr="00423061" w:rsidRDefault="001548F1" w:rsidP="00423061"/>
    <w:p w:rsidR="00E968CB" w:rsidRPr="00423061" w:rsidRDefault="001548F1" w:rsidP="001548F1">
      <w:pPr>
        <w:pStyle w:val="1"/>
        <w:numPr>
          <w:ilvl w:val="0"/>
          <w:numId w:val="0"/>
        </w:numPr>
        <w:spacing w:before="0"/>
        <w:rPr>
          <w:sz w:val="24"/>
          <w:szCs w:val="24"/>
        </w:rPr>
      </w:pPr>
      <w:bookmarkStart w:id="5" w:name="__RefHeading__5_1790406045"/>
      <w:bookmarkEnd w:id="4"/>
      <w:bookmarkEnd w:id="5"/>
      <w:r>
        <w:rPr>
          <w:sz w:val="24"/>
          <w:szCs w:val="24"/>
        </w:rPr>
        <w:lastRenderedPageBreak/>
        <w:t>Р</w:t>
      </w:r>
      <w:r w:rsidR="00E968CB" w:rsidRPr="00423061">
        <w:rPr>
          <w:sz w:val="24"/>
          <w:szCs w:val="24"/>
        </w:rPr>
        <w:t>аздел №1 «Комплекс основных характеристик программы»</w:t>
      </w:r>
    </w:p>
    <w:p w:rsidR="00E968CB" w:rsidRPr="00423061" w:rsidRDefault="00E968CB" w:rsidP="00E968CB">
      <w:pPr>
        <w:pStyle w:val="1"/>
        <w:numPr>
          <w:ilvl w:val="1"/>
          <w:numId w:val="25"/>
        </w:numPr>
        <w:suppressAutoHyphens w:val="0"/>
        <w:spacing w:before="0" w:after="0"/>
        <w:rPr>
          <w:sz w:val="24"/>
          <w:szCs w:val="24"/>
        </w:rPr>
      </w:pPr>
      <w:bookmarkStart w:id="6" w:name="_Toc517707460"/>
      <w:r w:rsidRPr="00423061">
        <w:rPr>
          <w:sz w:val="24"/>
          <w:szCs w:val="24"/>
        </w:rPr>
        <w:t>Пояснительная записка</w:t>
      </w:r>
      <w:bookmarkEnd w:id="6"/>
    </w:p>
    <w:p w:rsidR="00E968CB" w:rsidRPr="00423061" w:rsidRDefault="00E968CB" w:rsidP="00E968CB">
      <w:pPr>
        <w:pStyle w:val="af1"/>
        <w:ind w:firstLine="567"/>
        <w:jc w:val="both"/>
        <w:rPr>
          <w:b w:val="0"/>
          <w:sz w:val="24"/>
          <w:szCs w:val="24"/>
        </w:rPr>
      </w:pPr>
      <w:r w:rsidRPr="00423061">
        <w:rPr>
          <w:sz w:val="24"/>
          <w:szCs w:val="24"/>
          <w:u w:val="single"/>
        </w:rPr>
        <w:t>Направленность программы</w:t>
      </w:r>
      <w:r w:rsidRPr="00423061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Pr="00423061">
        <w:rPr>
          <w:b w:val="0"/>
          <w:sz w:val="24"/>
          <w:szCs w:val="24"/>
        </w:rPr>
        <w:t xml:space="preserve">ополнительная образовательная общеразвивающая программа образования детей «Детская полицейская академия» социально-педагогической направленности является </w:t>
      </w:r>
      <w:r>
        <w:rPr>
          <w:b w:val="0"/>
          <w:sz w:val="24"/>
          <w:szCs w:val="24"/>
        </w:rPr>
        <w:t>развитием</w:t>
      </w:r>
      <w:r w:rsidRPr="00423061">
        <w:rPr>
          <w:b w:val="0"/>
          <w:sz w:val="24"/>
          <w:szCs w:val="24"/>
        </w:rPr>
        <w:t xml:space="preserve"> государственной программы «Патриотическое воспитание граждан Российской Федерации на 2016-2020 годы».</w:t>
      </w:r>
    </w:p>
    <w:p w:rsidR="00E968CB" w:rsidRPr="00BA4B03" w:rsidRDefault="00E968CB" w:rsidP="00E968CB">
      <w:pPr>
        <w:keepNext/>
        <w:ind w:firstLine="567"/>
        <w:jc w:val="both"/>
        <w:outlineLvl w:val="0"/>
        <w:rPr>
          <w:kern w:val="36"/>
          <w:sz w:val="24"/>
          <w:szCs w:val="24"/>
        </w:rPr>
      </w:pPr>
      <w:r w:rsidRPr="00423061">
        <w:rPr>
          <w:b/>
          <w:sz w:val="24"/>
          <w:u w:val="single"/>
        </w:rPr>
        <w:t>Актуальность программы</w:t>
      </w:r>
      <w:r w:rsidRPr="00BA4B03">
        <w:rPr>
          <w:b/>
          <w:sz w:val="24"/>
          <w:szCs w:val="24"/>
          <w:u w:val="single"/>
        </w:rPr>
        <w:t>.</w:t>
      </w:r>
      <w:r w:rsidRPr="00BA4B03">
        <w:rPr>
          <w:sz w:val="24"/>
          <w:szCs w:val="24"/>
        </w:rPr>
        <w:t xml:space="preserve"> </w:t>
      </w:r>
      <w:r w:rsidRPr="00BA4B03">
        <w:rPr>
          <w:kern w:val="36"/>
          <w:sz w:val="24"/>
          <w:szCs w:val="24"/>
        </w:rPr>
        <w:t xml:space="preserve">Общественные опросы и работа с детьми и молодежью показывают, что среди молодых людей нарастает детская и молодежная  преступность, растет число наркоманов, падает нравственность, развивается правовой нигилизм. </w:t>
      </w:r>
    </w:p>
    <w:p w:rsidR="00E968CB" w:rsidRPr="00BA4B03" w:rsidRDefault="00E968CB" w:rsidP="00E968CB">
      <w:pPr>
        <w:ind w:firstLine="567"/>
        <w:jc w:val="both"/>
        <w:rPr>
          <w:sz w:val="24"/>
          <w:szCs w:val="24"/>
        </w:rPr>
      </w:pPr>
      <w:r w:rsidRPr="00BA4B03">
        <w:rPr>
          <w:sz w:val="24"/>
          <w:szCs w:val="24"/>
        </w:rPr>
        <w:t>В сознании молодежи произошли заметные изменения в отношении к службе в Вооруженных Силах, защите своего Отечества. Можно говорить и о резком снижении уровня практической подготовки юношества к армии, защите Отечества, падении престижа военной и правоохранительной профессии. Из года в год ухудшаются качественные характеристики (моральные и физические) молодого пополнения, степень его готовности к выполнению гражданского долга.</w:t>
      </w:r>
    </w:p>
    <w:p w:rsidR="00E968CB" w:rsidRPr="00BA4B03" w:rsidRDefault="00E968CB" w:rsidP="00E968CB">
      <w:pPr>
        <w:ind w:firstLine="567"/>
        <w:jc w:val="both"/>
        <w:rPr>
          <w:sz w:val="24"/>
          <w:szCs w:val="24"/>
        </w:rPr>
      </w:pPr>
      <w:r w:rsidRPr="00BA4B03">
        <w:rPr>
          <w:sz w:val="24"/>
          <w:szCs w:val="24"/>
        </w:rPr>
        <w:t>Негативные явления в значительной степени имеют место и в нашем городе. Недостаточное развитие материально-технической базы, отсутствие военно-шефской работы с учебными заведениями в целом (из-за отсутствия в Республике воинских частей), снижение числа соревнований и мероприятий по военно-прикладным видам спорта привели к ослаблению работы по подготовке юношей к службе в армии и правоохранительных органах.</w:t>
      </w:r>
    </w:p>
    <w:p w:rsidR="00E968CB" w:rsidRPr="003E6FF0" w:rsidRDefault="00E968CB" w:rsidP="00E968CB">
      <w:pPr>
        <w:ind w:firstLine="567"/>
        <w:jc w:val="both"/>
        <w:rPr>
          <w:sz w:val="24"/>
          <w:szCs w:val="24"/>
        </w:rPr>
      </w:pPr>
      <w:r w:rsidRPr="003E6FF0">
        <w:rPr>
          <w:sz w:val="24"/>
          <w:szCs w:val="24"/>
        </w:rPr>
        <w:t>Так</w:t>
      </w:r>
      <w:r>
        <w:rPr>
          <w:sz w:val="24"/>
          <w:szCs w:val="24"/>
        </w:rPr>
        <w:t>,</w:t>
      </w:r>
      <w:r w:rsidRPr="003E6FF0">
        <w:rPr>
          <w:sz w:val="24"/>
          <w:szCs w:val="24"/>
        </w:rPr>
        <w:t xml:space="preserve"> в городе Чебоксары имеется всего 1 кадетская школа (МБОУ СОШ №14 с количеством обучающихся 709), еще в 13 общеобразовательных организациях города имеется 45 кадетских классов. Общее количество обучающихся в общеобразовательных организациях с 1 по 11 классы – 1901 человек, при этом только 1085 человек (не многим более половины обучаются по профилю военной и правоохранительной службы). В городе зарегистрировано всего 3 </w:t>
      </w:r>
      <w:proofErr w:type="gramStart"/>
      <w:r w:rsidRPr="003E6FF0">
        <w:rPr>
          <w:sz w:val="24"/>
          <w:szCs w:val="24"/>
        </w:rPr>
        <w:t>военно-патриотических</w:t>
      </w:r>
      <w:proofErr w:type="gramEnd"/>
      <w:r w:rsidRPr="003E6FF0">
        <w:rPr>
          <w:sz w:val="24"/>
          <w:szCs w:val="24"/>
        </w:rPr>
        <w:t xml:space="preserve"> клуба. В то же время количество обучающихся в общеобразовательных организациях составляет 56980 человек. Таким образом</w:t>
      </w:r>
      <w:r>
        <w:rPr>
          <w:sz w:val="24"/>
          <w:szCs w:val="24"/>
        </w:rPr>
        <w:t>,</w:t>
      </w:r>
      <w:r w:rsidRPr="003E6FF0">
        <w:rPr>
          <w:sz w:val="24"/>
          <w:szCs w:val="24"/>
        </w:rPr>
        <w:t xml:space="preserve"> подавляющее большинство молодежи не охвачено военно-патриотическим воспитанием в общеобразовательных учреждениях и не имеет возможности дополнительного обучения военно-прикладным видам спорта</w:t>
      </w:r>
      <w:r>
        <w:rPr>
          <w:sz w:val="24"/>
          <w:szCs w:val="24"/>
        </w:rPr>
        <w:t xml:space="preserve">, получения </w:t>
      </w:r>
      <w:r>
        <w:rPr>
          <w:sz w:val="24"/>
        </w:rPr>
        <w:t>знаний</w:t>
      </w:r>
      <w:r w:rsidRPr="00423061">
        <w:rPr>
          <w:sz w:val="24"/>
        </w:rPr>
        <w:t>, умени</w:t>
      </w:r>
      <w:r>
        <w:rPr>
          <w:sz w:val="24"/>
        </w:rPr>
        <w:t>й</w:t>
      </w:r>
      <w:r w:rsidRPr="00423061">
        <w:rPr>
          <w:sz w:val="24"/>
        </w:rPr>
        <w:t xml:space="preserve"> и навык</w:t>
      </w:r>
      <w:r>
        <w:rPr>
          <w:sz w:val="24"/>
        </w:rPr>
        <w:t>ов в различных областях</w:t>
      </w:r>
      <w:r w:rsidRPr="003E6FF0">
        <w:rPr>
          <w:sz w:val="24"/>
          <w:szCs w:val="24"/>
        </w:rPr>
        <w:t>.</w:t>
      </w:r>
    </w:p>
    <w:p w:rsidR="00E968CB" w:rsidRPr="003E6FF0" w:rsidRDefault="00E968CB" w:rsidP="00E968CB">
      <w:pPr>
        <w:ind w:firstLine="567"/>
        <w:jc w:val="both"/>
        <w:rPr>
          <w:sz w:val="24"/>
          <w:szCs w:val="24"/>
        </w:rPr>
      </w:pPr>
      <w:r w:rsidRPr="003E6FF0">
        <w:rPr>
          <w:sz w:val="24"/>
          <w:szCs w:val="24"/>
        </w:rPr>
        <w:t xml:space="preserve">Не способствовало исправлению ситуации и открытие в Чебоксарах в 2018 году Чувашского Кадетского корпуса Приволжского федерального округа (количество обучающихся 400 человек, рассчитано для всего Приволжского округа). </w:t>
      </w:r>
    </w:p>
    <w:p w:rsidR="00E968CB" w:rsidRPr="00BA4B03" w:rsidRDefault="00E968CB" w:rsidP="00E968CB">
      <w:pPr>
        <w:ind w:firstLine="567"/>
        <w:jc w:val="both"/>
        <w:rPr>
          <w:sz w:val="24"/>
          <w:szCs w:val="24"/>
        </w:rPr>
      </w:pPr>
      <w:proofErr w:type="gramStart"/>
      <w:r w:rsidRPr="00BA4B03">
        <w:rPr>
          <w:sz w:val="24"/>
          <w:szCs w:val="24"/>
        </w:rPr>
        <w:t>Исходя из вышеизложенного, в целях повышения эффективности военно-патриотического воспитания обучающихся разработка и принятие  данной программы является крайне актуальной и необходимой.</w:t>
      </w:r>
      <w:proofErr w:type="gramEnd"/>
    </w:p>
    <w:p w:rsidR="00E968CB" w:rsidRPr="00423061" w:rsidRDefault="00E968CB" w:rsidP="00E968CB">
      <w:pPr>
        <w:pStyle w:val="ae"/>
        <w:ind w:firstLine="708"/>
        <w:rPr>
          <w:sz w:val="24"/>
          <w:u w:val="single"/>
        </w:rPr>
      </w:pPr>
      <w:r w:rsidRPr="00423061">
        <w:rPr>
          <w:b/>
          <w:sz w:val="24"/>
          <w:u w:val="single"/>
        </w:rPr>
        <w:t>Отличительная особенность.</w:t>
      </w:r>
      <w:r w:rsidRPr="00423061">
        <w:rPr>
          <w:sz w:val="24"/>
        </w:rPr>
        <w:t xml:space="preserve">  </w:t>
      </w:r>
      <w:r w:rsidRPr="00423061">
        <w:rPr>
          <w:sz w:val="24"/>
          <w:szCs w:val="24"/>
        </w:rPr>
        <w:t xml:space="preserve">Новизна данной образовательной программы заключается: в комплексном </w:t>
      </w:r>
      <w:r>
        <w:rPr>
          <w:sz w:val="24"/>
          <w:szCs w:val="24"/>
        </w:rPr>
        <w:t>подходе к обучению, т.е. комбинированию теоретических и практических дисциплин. Р</w:t>
      </w:r>
      <w:r w:rsidRPr="00423061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423061">
        <w:rPr>
          <w:sz w:val="24"/>
          <w:szCs w:val="24"/>
        </w:rPr>
        <w:t xml:space="preserve"> задач </w:t>
      </w:r>
      <w:r>
        <w:rPr>
          <w:sz w:val="24"/>
          <w:szCs w:val="24"/>
        </w:rPr>
        <w:t>вовлечения молодежи в здоровый образ жизни</w:t>
      </w:r>
      <w:r w:rsidRPr="00423061">
        <w:rPr>
          <w:sz w:val="24"/>
          <w:szCs w:val="24"/>
        </w:rPr>
        <w:t>, физическое развитие детей организуется при одновременном развитии их интеллектуальных и креативных способностей, эмоциональной сферы, психических процессов.</w:t>
      </w:r>
    </w:p>
    <w:p w:rsidR="00E968CB" w:rsidRDefault="00E968CB" w:rsidP="00E968CB">
      <w:pPr>
        <w:pStyle w:val="ae"/>
        <w:ind w:firstLine="567"/>
        <w:rPr>
          <w:sz w:val="24"/>
        </w:rPr>
      </w:pPr>
      <w:r w:rsidRPr="00423061">
        <w:rPr>
          <w:sz w:val="24"/>
        </w:rPr>
        <w:t xml:space="preserve">Занятия по военно-прикладным видам спорта воспитывают коммуникативные качества, коллективизм, стремление к лидерству, и, в то же время, толерантное отношение к возможностям сверстников. Кроме этого, подростки получают необходимые знания, умения и навыки в таких дисциплинах как – спорт, гигиена, медицина, </w:t>
      </w:r>
      <w:r>
        <w:rPr>
          <w:sz w:val="24"/>
        </w:rPr>
        <w:t xml:space="preserve">юриспруденция, криминалистика, </w:t>
      </w:r>
      <w:r w:rsidRPr="00423061">
        <w:rPr>
          <w:sz w:val="24"/>
        </w:rPr>
        <w:t>таким образом, компенсируя недостаточность указанных знаний в о</w:t>
      </w:r>
      <w:r>
        <w:rPr>
          <w:sz w:val="24"/>
        </w:rPr>
        <w:t>бщем</w:t>
      </w:r>
      <w:r w:rsidRPr="00423061">
        <w:rPr>
          <w:sz w:val="24"/>
        </w:rPr>
        <w:t xml:space="preserve"> образовании.</w:t>
      </w:r>
    </w:p>
    <w:p w:rsidR="00E968CB" w:rsidRPr="00423061" w:rsidRDefault="00E968CB" w:rsidP="00E968CB">
      <w:pPr>
        <w:pStyle w:val="ae"/>
        <w:ind w:firstLine="567"/>
        <w:rPr>
          <w:sz w:val="24"/>
        </w:rPr>
      </w:pPr>
      <w:r w:rsidRPr="00A11910">
        <w:rPr>
          <w:b/>
          <w:sz w:val="24"/>
          <w:u w:val="single"/>
        </w:rPr>
        <w:t>Педагогическая целесообразность</w:t>
      </w:r>
      <w:r>
        <w:rPr>
          <w:sz w:val="24"/>
        </w:rPr>
        <w:t xml:space="preserve"> программы </w:t>
      </w:r>
      <w:proofErr w:type="spellStart"/>
      <w:r>
        <w:rPr>
          <w:sz w:val="24"/>
        </w:rPr>
        <w:t>обьясняется</w:t>
      </w:r>
      <w:proofErr w:type="spellEnd"/>
      <w:r>
        <w:rPr>
          <w:sz w:val="24"/>
        </w:rPr>
        <w:t xml:space="preserve"> в обеспечении устойчивого интереса детей к процессу обучения за счет комбинирования практических и теоретических занятий определенного уровня сложности для соответствующей возрастной </w:t>
      </w:r>
      <w:proofErr w:type="gramStart"/>
      <w:r>
        <w:rPr>
          <w:sz w:val="24"/>
        </w:rPr>
        <w:t>категории</w:t>
      </w:r>
      <w:proofErr w:type="gramEnd"/>
      <w:r>
        <w:rPr>
          <w:sz w:val="24"/>
        </w:rPr>
        <w:t xml:space="preserve"> обучающихся, что приводит к получению и закреплению дополнительных знаний в области правоотношений, истории России, ее Вооруженных Сил и правоохранительных органов. Обучающиеся получают устойчивые навыки обращения с оружием, обмундированием, средствами защиты и нападения, приобщаются к здоровому образу жизни, вырабатывают в себе стойкое неприятие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поведения.</w:t>
      </w:r>
    </w:p>
    <w:p w:rsidR="00E968CB" w:rsidRPr="00423061" w:rsidRDefault="00E968CB" w:rsidP="00E968CB">
      <w:pPr>
        <w:pStyle w:val="24"/>
        <w:spacing w:after="0" w:line="240" w:lineRule="auto"/>
        <w:ind w:left="0" w:firstLine="540"/>
        <w:rPr>
          <w:sz w:val="24"/>
          <w:szCs w:val="24"/>
        </w:rPr>
      </w:pPr>
      <w:r w:rsidRPr="00423061">
        <w:rPr>
          <w:b/>
          <w:sz w:val="24"/>
          <w:szCs w:val="24"/>
          <w:u w:val="single"/>
        </w:rPr>
        <w:lastRenderedPageBreak/>
        <w:t>Возраст учащихся, для которых предназначена программа (ступени, уровни):</w:t>
      </w:r>
      <w:r w:rsidRPr="00423061">
        <w:rPr>
          <w:b/>
          <w:sz w:val="24"/>
          <w:szCs w:val="24"/>
        </w:rPr>
        <w:t xml:space="preserve"> </w:t>
      </w:r>
      <w:r w:rsidRPr="00423061">
        <w:rPr>
          <w:sz w:val="24"/>
          <w:szCs w:val="24"/>
        </w:rPr>
        <w:t>13 - 18 лет, с учетом индивидуальных особенностей ребенка с 12 лет.</w:t>
      </w:r>
    </w:p>
    <w:p w:rsidR="00E968CB" w:rsidRPr="00423061" w:rsidRDefault="00E968CB" w:rsidP="00E968CB">
      <w:pPr>
        <w:pStyle w:val="24"/>
        <w:spacing w:after="0" w:line="240" w:lineRule="auto"/>
        <w:ind w:left="0" w:firstLine="540"/>
        <w:rPr>
          <w:sz w:val="24"/>
          <w:szCs w:val="24"/>
        </w:rPr>
      </w:pPr>
      <w:r w:rsidRPr="00423061">
        <w:rPr>
          <w:sz w:val="24"/>
        </w:rPr>
        <w:t>1 год обучения.</w:t>
      </w:r>
    </w:p>
    <w:p w:rsidR="00E968CB" w:rsidRPr="00423061" w:rsidRDefault="00E968CB" w:rsidP="00E968CB">
      <w:pPr>
        <w:tabs>
          <w:tab w:val="left" w:pos="-2694"/>
        </w:tabs>
        <w:jc w:val="both"/>
        <w:rPr>
          <w:sz w:val="24"/>
          <w:szCs w:val="24"/>
        </w:rPr>
      </w:pPr>
      <w:r w:rsidRPr="00423061">
        <w:rPr>
          <w:i/>
          <w:sz w:val="24"/>
        </w:rPr>
        <w:tab/>
        <w:t xml:space="preserve">Стартовый уровень: </w:t>
      </w:r>
      <w:r w:rsidRPr="00423061">
        <w:rPr>
          <w:sz w:val="24"/>
        </w:rPr>
        <w:t>возраст 13-15 лет. Задачи уровня:</w:t>
      </w:r>
      <w:r w:rsidRPr="00423061">
        <w:rPr>
          <w:i/>
          <w:sz w:val="24"/>
          <w:szCs w:val="24"/>
        </w:rPr>
        <w:t xml:space="preserve"> </w:t>
      </w:r>
      <w:r w:rsidRPr="00423061">
        <w:rPr>
          <w:sz w:val="24"/>
          <w:szCs w:val="24"/>
        </w:rPr>
        <w:t xml:space="preserve"> помочь ребенку в поиске и выборе направления деятельности, выделение круга устойчивых интересов, развитие интереса к себе как личности, развитие чувства взрослости и собственного достоинства, форм и навыков личностного общения. Освоить с учащимися историю Вооруженных Сил Российской Федерации, положения общевоинских Уставов Вооруженных Сил Российской Федерации. Изучить основы государства и права. Обучить первоначальным навыкам по военно-прикладным видам спорта. </w:t>
      </w:r>
    </w:p>
    <w:p w:rsidR="00E968CB" w:rsidRPr="00423061" w:rsidRDefault="00E968CB" w:rsidP="00E968CB">
      <w:pPr>
        <w:ind w:firstLine="540"/>
        <w:jc w:val="both"/>
        <w:rPr>
          <w:sz w:val="24"/>
        </w:rPr>
      </w:pPr>
      <w:r w:rsidRPr="00423061">
        <w:rPr>
          <w:i/>
          <w:sz w:val="24"/>
        </w:rPr>
        <w:t>Срок реализации</w:t>
      </w:r>
      <w:r w:rsidRPr="00423061">
        <w:rPr>
          <w:sz w:val="24"/>
        </w:rPr>
        <w:t xml:space="preserve">: 1 год, 144 </w:t>
      </w:r>
      <w:proofErr w:type="gramStart"/>
      <w:r w:rsidRPr="00423061">
        <w:rPr>
          <w:sz w:val="24"/>
        </w:rPr>
        <w:t>учебных</w:t>
      </w:r>
      <w:proofErr w:type="gramEnd"/>
      <w:r w:rsidRPr="00423061">
        <w:rPr>
          <w:sz w:val="24"/>
        </w:rPr>
        <w:t xml:space="preserve"> часа.</w:t>
      </w:r>
    </w:p>
    <w:p w:rsidR="00E968CB" w:rsidRPr="00423061" w:rsidRDefault="00E968CB" w:rsidP="00E968CB">
      <w:pPr>
        <w:tabs>
          <w:tab w:val="left" w:pos="-2694"/>
        </w:tabs>
        <w:ind w:firstLine="540"/>
        <w:jc w:val="both"/>
        <w:rPr>
          <w:i/>
          <w:sz w:val="24"/>
        </w:rPr>
      </w:pPr>
      <w:r w:rsidRPr="00423061">
        <w:rPr>
          <w:sz w:val="24"/>
        </w:rPr>
        <w:t>2 год обучения.</w:t>
      </w:r>
    </w:p>
    <w:p w:rsidR="00E968CB" w:rsidRPr="00423061" w:rsidRDefault="00E968CB" w:rsidP="00E968CB">
      <w:pPr>
        <w:ind w:firstLine="540"/>
        <w:jc w:val="both"/>
        <w:rPr>
          <w:sz w:val="24"/>
          <w:szCs w:val="24"/>
        </w:rPr>
      </w:pPr>
      <w:r w:rsidRPr="00423061">
        <w:rPr>
          <w:i/>
          <w:sz w:val="24"/>
        </w:rPr>
        <w:t>Базовый уровень:</w:t>
      </w:r>
      <w:r w:rsidRPr="00423061">
        <w:rPr>
          <w:sz w:val="24"/>
        </w:rPr>
        <w:t xml:space="preserve"> возраст 15-16 лет. Задачи уровня: получение учащимися основ правовых знаний. Изучение системы правоохранительных органов Российской Федерации. Освоение туристического многоборья и правил спасательных работ. Постановка перед личностью задач по профессиональному ориентированию в обществе. Р</w:t>
      </w:r>
      <w:r w:rsidRPr="00423061">
        <w:rPr>
          <w:sz w:val="24"/>
          <w:szCs w:val="24"/>
        </w:rPr>
        <w:t>азвитие навыков по военно-прикладным видам спорта. Развитие готовности к жизненному самоопределению.</w:t>
      </w:r>
      <w:r w:rsidRPr="00423061">
        <w:rPr>
          <w:b/>
          <w:sz w:val="24"/>
          <w:szCs w:val="24"/>
        </w:rPr>
        <w:t xml:space="preserve"> </w:t>
      </w:r>
      <w:r w:rsidRPr="00423061">
        <w:rPr>
          <w:sz w:val="24"/>
        </w:rPr>
        <w:t xml:space="preserve">Воспитывать чувства коллективизма, товарищества, взаимопомощи в тренировочном процессе и свободном общении. Развитие общей и специальной физической подготовленности. Применение полученных знаний, умений и навыков для организации активного отдыха, повышения работоспособности. </w:t>
      </w:r>
    </w:p>
    <w:p w:rsidR="00E968CB" w:rsidRPr="00423061" w:rsidRDefault="00E968CB" w:rsidP="00E968CB">
      <w:pPr>
        <w:tabs>
          <w:tab w:val="left" w:pos="-2694"/>
        </w:tabs>
        <w:ind w:firstLine="540"/>
        <w:jc w:val="both"/>
        <w:rPr>
          <w:sz w:val="24"/>
        </w:rPr>
      </w:pPr>
      <w:r w:rsidRPr="00423061">
        <w:rPr>
          <w:i/>
          <w:sz w:val="24"/>
        </w:rPr>
        <w:t>Срок реализации</w:t>
      </w:r>
      <w:r w:rsidRPr="00423061">
        <w:rPr>
          <w:sz w:val="24"/>
        </w:rPr>
        <w:t xml:space="preserve">: 1 год, 144 </w:t>
      </w:r>
      <w:proofErr w:type="gramStart"/>
      <w:r w:rsidRPr="00423061">
        <w:rPr>
          <w:sz w:val="24"/>
        </w:rPr>
        <w:t>учебных</w:t>
      </w:r>
      <w:proofErr w:type="gramEnd"/>
      <w:r w:rsidRPr="00423061">
        <w:rPr>
          <w:sz w:val="24"/>
        </w:rPr>
        <w:t xml:space="preserve"> часа.</w:t>
      </w:r>
    </w:p>
    <w:p w:rsidR="00E968CB" w:rsidRPr="00423061" w:rsidRDefault="00E968CB" w:rsidP="00E968CB">
      <w:pPr>
        <w:tabs>
          <w:tab w:val="left" w:pos="-2694"/>
        </w:tabs>
        <w:ind w:firstLine="540"/>
        <w:jc w:val="both"/>
        <w:rPr>
          <w:i/>
          <w:sz w:val="24"/>
        </w:rPr>
      </w:pPr>
      <w:r w:rsidRPr="00423061">
        <w:rPr>
          <w:sz w:val="24"/>
        </w:rPr>
        <w:t>3 год обучения.</w:t>
      </w:r>
    </w:p>
    <w:p w:rsidR="00E968CB" w:rsidRPr="00423061" w:rsidRDefault="00E968CB" w:rsidP="00E968CB">
      <w:pPr>
        <w:tabs>
          <w:tab w:val="left" w:pos="-2694"/>
        </w:tabs>
        <w:ind w:firstLine="567"/>
        <w:jc w:val="both"/>
        <w:rPr>
          <w:sz w:val="24"/>
          <w:szCs w:val="24"/>
        </w:rPr>
      </w:pPr>
      <w:r w:rsidRPr="00423061">
        <w:rPr>
          <w:i/>
          <w:sz w:val="24"/>
        </w:rPr>
        <w:t>Продвинутый уровень:</w:t>
      </w:r>
      <w:r w:rsidRPr="00423061">
        <w:rPr>
          <w:sz w:val="24"/>
        </w:rPr>
        <w:t xml:space="preserve"> возраст 16-18 лет. Задачи уровня: </w:t>
      </w:r>
      <w:r w:rsidRPr="00423061">
        <w:rPr>
          <w:sz w:val="24"/>
          <w:szCs w:val="24"/>
        </w:rPr>
        <w:t>освоение учащимися отдельных отраслей права с дальнейшим применением на практике. Помощь в выборе индивидуального выражения в профессиональном росте учащегося на основе профессиональной психолого-педагогической диагностики. Глубокое освоение программ и практических навыков по профилю правоохранительной службы через сочетание индивидуальных занятий с самостоятельной практической деятельностью в рабочей творческой группе. Становление высококвалифицированной, социально-активной, образованной личности.</w:t>
      </w:r>
    </w:p>
    <w:p w:rsidR="00E968CB" w:rsidRPr="00423061" w:rsidRDefault="00E968CB" w:rsidP="00E968CB">
      <w:pPr>
        <w:tabs>
          <w:tab w:val="left" w:pos="-2694"/>
        </w:tabs>
        <w:ind w:firstLine="540"/>
        <w:jc w:val="both"/>
        <w:rPr>
          <w:sz w:val="24"/>
        </w:rPr>
      </w:pPr>
      <w:r w:rsidRPr="00423061">
        <w:rPr>
          <w:i/>
          <w:sz w:val="24"/>
        </w:rPr>
        <w:t>Срок реализации:</w:t>
      </w:r>
      <w:r w:rsidRPr="00423061">
        <w:rPr>
          <w:sz w:val="24"/>
        </w:rPr>
        <w:t xml:space="preserve"> 1 год, 144 </w:t>
      </w:r>
      <w:proofErr w:type="gramStart"/>
      <w:r w:rsidRPr="00423061">
        <w:rPr>
          <w:sz w:val="24"/>
        </w:rPr>
        <w:t>учебных</w:t>
      </w:r>
      <w:proofErr w:type="gramEnd"/>
      <w:r w:rsidRPr="00423061">
        <w:rPr>
          <w:sz w:val="24"/>
        </w:rPr>
        <w:t xml:space="preserve"> часа.</w:t>
      </w:r>
    </w:p>
    <w:p w:rsidR="00E968CB" w:rsidRPr="00423061" w:rsidRDefault="00E968CB" w:rsidP="00E968CB">
      <w:pPr>
        <w:ind w:firstLine="540"/>
        <w:jc w:val="both"/>
        <w:rPr>
          <w:i/>
          <w:sz w:val="24"/>
          <w:szCs w:val="24"/>
        </w:rPr>
      </w:pPr>
      <w:r w:rsidRPr="00423061">
        <w:rPr>
          <w:b/>
          <w:sz w:val="24"/>
          <w:szCs w:val="24"/>
          <w:u w:val="single"/>
        </w:rPr>
        <w:t>Всего:</w:t>
      </w:r>
      <w:r w:rsidRPr="00423061">
        <w:rPr>
          <w:b/>
          <w:sz w:val="24"/>
          <w:szCs w:val="24"/>
        </w:rPr>
        <w:t xml:space="preserve"> </w:t>
      </w:r>
      <w:r w:rsidRPr="00423061">
        <w:rPr>
          <w:i/>
          <w:sz w:val="24"/>
          <w:szCs w:val="24"/>
        </w:rPr>
        <w:t>срок реализации: - 3</w:t>
      </w:r>
      <w:r w:rsidRPr="00423061">
        <w:rPr>
          <w:sz w:val="24"/>
          <w:szCs w:val="24"/>
        </w:rPr>
        <w:t xml:space="preserve"> года, 432 </w:t>
      </w:r>
      <w:proofErr w:type="gramStart"/>
      <w:r w:rsidRPr="00423061">
        <w:rPr>
          <w:sz w:val="24"/>
          <w:szCs w:val="24"/>
        </w:rPr>
        <w:t>учебных</w:t>
      </w:r>
      <w:proofErr w:type="gramEnd"/>
      <w:r w:rsidRPr="00423061">
        <w:rPr>
          <w:sz w:val="24"/>
          <w:szCs w:val="24"/>
        </w:rPr>
        <w:t xml:space="preserve"> часа.</w:t>
      </w:r>
    </w:p>
    <w:p w:rsidR="00E968CB" w:rsidRPr="00423061" w:rsidRDefault="00E968CB" w:rsidP="00E968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423061">
        <w:rPr>
          <w:b/>
          <w:sz w:val="24"/>
          <w:u w:val="single"/>
        </w:rPr>
        <w:t>Форма занятий</w:t>
      </w:r>
      <w:r w:rsidRPr="00423061">
        <w:rPr>
          <w:sz w:val="24"/>
        </w:rPr>
        <w:t xml:space="preserve">. </w:t>
      </w:r>
      <w:proofErr w:type="gramStart"/>
      <w:r w:rsidRPr="00423061">
        <w:rPr>
          <w:sz w:val="24"/>
        </w:rPr>
        <w:t>Очная, по количеству детей фронтальная, групповая и индивидуальная; по способу коммуникации – инструктаж, беседа, лекция, практикум, просмотр фильмов, дискуссия, мозговой штурм, встреча с сотрудниками правоохранительных органов и Вооруженных Сил, соревнования, смотры-конкурсы.</w:t>
      </w:r>
      <w:proofErr w:type="gramEnd"/>
    </w:p>
    <w:p w:rsidR="00E968CB" w:rsidRPr="00423061" w:rsidRDefault="00E968CB" w:rsidP="00E968C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423061">
        <w:rPr>
          <w:b/>
          <w:bCs/>
          <w:sz w:val="24"/>
          <w:u w:val="single"/>
        </w:rPr>
        <w:t>Особенности организации образовательного процесса.</w:t>
      </w:r>
      <w:r w:rsidRPr="00423061">
        <w:rPr>
          <w:bCs/>
          <w:sz w:val="24"/>
        </w:rPr>
        <w:t xml:space="preserve"> Учебный состав объединения сформирован</w:t>
      </w:r>
      <w:r w:rsidRPr="00423061">
        <w:t xml:space="preserve"> </w:t>
      </w:r>
      <w:r w:rsidRPr="00423061">
        <w:rPr>
          <w:bCs/>
          <w:iCs/>
          <w:sz w:val="24"/>
        </w:rPr>
        <w:t>в группы учащихся одного возраста или разных возрастных категорий (разновозрастные группы) являющихся основным составом Детской полицейской академии.</w:t>
      </w:r>
    </w:p>
    <w:p w:rsidR="00E968CB" w:rsidRPr="00423061" w:rsidRDefault="00E968CB" w:rsidP="00E968C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u w:val="single"/>
        </w:rPr>
      </w:pPr>
      <w:r w:rsidRPr="00423061">
        <w:rPr>
          <w:b/>
          <w:sz w:val="24"/>
          <w:u w:val="single"/>
        </w:rPr>
        <w:t>Режим проведения занятий.</w:t>
      </w:r>
    </w:p>
    <w:p w:rsidR="00E968CB" w:rsidRPr="00423061" w:rsidRDefault="00E968CB" w:rsidP="00E968CB">
      <w:pPr>
        <w:jc w:val="both"/>
        <w:rPr>
          <w:i/>
          <w:sz w:val="24"/>
        </w:rPr>
      </w:pPr>
      <w:r w:rsidRPr="00423061">
        <w:rPr>
          <w:i/>
          <w:sz w:val="24"/>
        </w:rPr>
        <w:t>Стартовый уровень: 2</w:t>
      </w:r>
      <w:r w:rsidRPr="00423061">
        <w:rPr>
          <w:sz w:val="24"/>
        </w:rPr>
        <w:t xml:space="preserve"> раз в неделю по 2 часа учебных занятий, 4 часа в неделю, 144 часа в год;</w:t>
      </w:r>
    </w:p>
    <w:p w:rsidR="00E968CB" w:rsidRDefault="00E968CB" w:rsidP="00E968CB">
      <w:pPr>
        <w:jc w:val="both"/>
        <w:rPr>
          <w:sz w:val="24"/>
        </w:rPr>
      </w:pPr>
      <w:r w:rsidRPr="00423061">
        <w:rPr>
          <w:i/>
          <w:sz w:val="24"/>
        </w:rPr>
        <w:t>Базовый уровень:</w:t>
      </w:r>
      <w:r w:rsidRPr="00423061">
        <w:rPr>
          <w:sz w:val="24"/>
        </w:rPr>
        <w:t xml:space="preserve"> 2 раза в неделю по 2 часа учебных занятий, 4 часа в неделю, 144 часа в год;</w:t>
      </w:r>
    </w:p>
    <w:p w:rsidR="00E968CB" w:rsidRPr="00423061" w:rsidRDefault="00E968CB" w:rsidP="00E968CB">
      <w:pPr>
        <w:jc w:val="both"/>
        <w:rPr>
          <w:sz w:val="24"/>
        </w:rPr>
      </w:pPr>
      <w:r w:rsidRPr="00423061">
        <w:rPr>
          <w:i/>
          <w:sz w:val="24"/>
        </w:rPr>
        <w:t>Продвинутый уровень:</w:t>
      </w:r>
      <w:r w:rsidRPr="00423061">
        <w:rPr>
          <w:sz w:val="24"/>
        </w:rPr>
        <w:t xml:space="preserve"> 2 раза в неделю по 2 часа учебных занятий, 4 часов в неделю, 144 часа в год.</w:t>
      </w:r>
    </w:p>
    <w:p w:rsidR="00E968CB" w:rsidRPr="00423061" w:rsidRDefault="00E968CB" w:rsidP="00E968CB">
      <w:pPr>
        <w:ind w:firstLine="567"/>
        <w:jc w:val="both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 xml:space="preserve"> </w:t>
      </w:r>
    </w:p>
    <w:p w:rsidR="00E968CB" w:rsidRPr="00423061" w:rsidRDefault="00E968CB" w:rsidP="00E968CB">
      <w:pPr>
        <w:ind w:firstLine="567"/>
        <w:jc w:val="center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>1.2.Цели и задачи программы</w:t>
      </w:r>
    </w:p>
    <w:p w:rsidR="00E968CB" w:rsidRPr="00423061" w:rsidRDefault="00E968CB" w:rsidP="00E968CB">
      <w:pPr>
        <w:ind w:firstLine="567"/>
        <w:jc w:val="both"/>
        <w:rPr>
          <w:sz w:val="24"/>
          <w:szCs w:val="24"/>
        </w:rPr>
      </w:pPr>
      <w:r w:rsidRPr="001548F1">
        <w:rPr>
          <w:b/>
          <w:sz w:val="24"/>
          <w:szCs w:val="24"/>
          <w:u w:val="single"/>
        </w:rPr>
        <w:t>Образовательная область</w:t>
      </w:r>
      <w:r w:rsidRPr="00423061">
        <w:rPr>
          <w:sz w:val="24"/>
          <w:szCs w:val="24"/>
        </w:rPr>
        <w:t xml:space="preserve"> – патриотическое, правовое и физическое воспитание в учреждениях дополнительного образования.</w:t>
      </w:r>
    </w:p>
    <w:p w:rsidR="00E968CB" w:rsidRPr="00423061" w:rsidRDefault="00E968CB" w:rsidP="00E968CB">
      <w:pPr>
        <w:pStyle w:val="24"/>
        <w:spacing w:after="0" w:line="240" w:lineRule="auto"/>
        <w:ind w:left="0" w:firstLine="567"/>
        <w:jc w:val="both"/>
        <w:rPr>
          <w:sz w:val="24"/>
          <w:szCs w:val="24"/>
        </w:rPr>
      </w:pPr>
      <w:r w:rsidRPr="001548F1">
        <w:rPr>
          <w:b/>
          <w:sz w:val="24"/>
          <w:szCs w:val="24"/>
          <w:u w:val="single"/>
        </w:rPr>
        <w:t>Предмет изучения</w:t>
      </w:r>
      <w:r w:rsidRPr="00423061">
        <w:rPr>
          <w:sz w:val="24"/>
          <w:szCs w:val="24"/>
        </w:rPr>
        <w:t xml:space="preserve"> – отрасли права, истори</w:t>
      </w:r>
      <w:r>
        <w:rPr>
          <w:sz w:val="24"/>
          <w:szCs w:val="24"/>
        </w:rPr>
        <w:t>я</w:t>
      </w:r>
      <w:r w:rsidRPr="00423061">
        <w:rPr>
          <w:sz w:val="24"/>
          <w:szCs w:val="24"/>
        </w:rPr>
        <w:t xml:space="preserve"> Вооруженных Сил и правоохранительных органов Российской Федерации, упражнени</w:t>
      </w:r>
      <w:r>
        <w:rPr>
          <w:sz w:val="24"/>
          <w:szCs w:val="24"/>
        </w:rPr>
        <w:t>я</w:t>
      </w:r>
      <w:r w:rsidRPr="00423061">
        <w:rPr>
          <w:sz w:val="24"/>
          <w:szCs w:val="24"/>
        </w:rPr>
        <w:t xml:space="preserve"> по военно-прикладным видам спорта как средство формирования гражданина и патриота.</w:t>
      </w:r>
    </w:p>
    <w:p w:rsidR="00E968CB" w:rsidRDefault="00E968CB" w:rsidP="00E968CB">
      <w:pPr>
        <w:ind w:firstLine="567"/>
        <w:jc w:val="both"/>
        <w:rPr>
          <w:szCs w:val="28"/>
        </w:rPr>
      </w:pPr>
      <w:r w:rsidRPr="00E208D5">
        <w:rPr>
          <w:b/>
          <w:sz w:val="24"/>
          <w:szCs w:val="24"/>
          <w:u w:val="single"/>
        </w:rPr>
        <w:t>Цель</w:t>
      </w:r>
      <w:r w:rsidRPr="00E208D5">
        <w:rPr>
          <w:sz w:val="24"/>
          <w:szCs w:val="24"/>
        </w:rPr>
        <w:t xml:space="preserve"> программы - воспитание гражданина, любящего свою Родину и семью, имеющего активную жизненную позицию, </w:t>
      </w:r>
      <w:r>
        <w:rPr>
          <w:sz w:val="24"/>
          <w:szCs w:val="24"/>
        </w:rPr>
        <w:t>обладающего необходимыми навыками для</w:t>
      </w:r>
      <w:r w:rsidRPr="00E208D5">
        <w:rPr>
          <w:sz w:val="24"/>
          <w:szCs w:val="24"/>
        </w:rPr>
        <w:t xml:space="preserve"> защи</w:t>
      </w:r>
      <w:r>
        <w:rPr>
          <w:sz w:val="24"/>
          <w:szCs w:val="24"/>
        </w:rPr>
        <w:t>ты</w:t>
      </w:r>
      <w:r w:rsidRPr="00E208D5">
        <w:rPr>
          <w:sz w:val="24"/>
          <w:szCs w:val="24"/>
        </w:rPr>
        <w:t xml:space="preserve"> Отечеств</w:t>
      </w:r>
      <w:r>
        <w:rPr>
          <w:sz w:val="24"/>
          <w:szCs w:val="24"/>
        </w:rPr>
        <w:t>а</w:t>
      </w:r>
      <w:r w:rsidRPr="00E208D5">
        <w:rPr>
          <w:sz w:val="24"/>
          <w:szCs w:val="24"/>
        </w:rPr>
        <w:t>.</w:t>
      </w:r>
      <w:r>
        <w:rPr>
          <w:szCs w:val="28"/>
        </w:rPr>
        <w:t xml:space="preserve"> </w:t>
      </w:r>
    </w:p>
    <w:p w:rsidR="00E968CB" w:rsidRPr="00423061" w:rsidRDefault="00E968CB" w:rsidP="00E968CB">
      <w:pPr>
        <w:pStyle w:val="24"/>
        <w:spacing w:after="0" w:line="240" w:lineRule="auto"/>
        <w:ind w:left="0" w:firstLine="567"/>
        <w:rPr>
          <w:b/>
          <w:sz w:val="24"/>
          <w:szCs w:val="24"/>
          <w:u w:val="single"/>
        </w:rPr>
      </w:pPr>
      <w:r w:rsidRPr="00423061">
        <w:rPr>
          <w:b/>
          <w:sz w:val="24"/>
          <w:szCs w:val="24"/>
          <w:u w:val="single"/>
        </w:rPr>
        <w:t>Задачи:</w:t>
      </w:r>
    </w:p>
    <w:p w:rsidR="00E968CB" w:rsidRPr="00423061" w:rsidRDefault="00E968CB" w:rsidP="00E968CB">
      <w:pPr>
        <w:pStyle w:val="af0"/>
        <w:tabs>
          <w:tab w:val="clear" w:pos="6237"/>
          <w:tab w:val="left" w:pos="851"/>
        </w:tabs>
        <w:suppressAutoHyphens w:val="0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423061">
        <w:rPr>
          <w:sz w:val="24"/>
          <w:szCs w:val="24"/>
          <w:lang w:val="ru-RU"/>
        </w:rPr>
        <w:t>- привить учащимся основы правовой грамотности и правовой культуры в рамках реализации государственной политики в области военно-патриотического и гражданского воспитания детей и молодежи;</w:t>
      </w:r>
    </w:p>
    <w:p w:rsidR="00E968CB" w:rsidRPr="00423061" w:rsidRDefault="00E968CB" w:rsidP="00E968CB">
      <w:pPr>
        <w:pStyle w:val="af0"/>
        <w:tabs>
          <w:tab w:val="clear" w:pos="6237"/>
          <w:tab w:val="left" w:pos="851"/>
        </w:tabs>
        <w:suppressAutoHyphens w:val="0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423061">
        <w:rPr>
          <w:sz w:val="24"/>
          <w:szCs w:val="24"/>
          <w:lang w:val="ru-RU"/>
        </w:rPr>
        <w:lastRenderedPageBreak/>
        <w:t>- подготовить учащихся к военной и правоохранительной службе, организуя занятия по военно-прикладным видам спорта, проведение военно-спортивных соревнований, игр, походов, экскурсий, показательных выступлений, войсковых стажировок;</w:t>
      </w:r>
    </w:p>
    <w:p w:rsidR="00E968CB" w:rsidRPr="00423061" w:rsidRDefault="00E968CB" w:rsidP="00E968CB">
      <w:pPr>
        <w:pStyle w:val="af0"/>
        <w:tabs>
          <w:tab w:val="clear" w:pos="6237"/>
          <w:tab w:val="left" w:pos="851"/>
        </w:tabs>
        <w:suppressAutoHyphens w:val="0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423061">
        <w:rPr>
          <w:sz w:val="24"/>
          <w:szCs w:val="24"/>
          <w:lang w:val="ru-RU"/>
        </w:rPr>
        <w:t>- физически развить учащихся, сформировать приоритет здорового образа жизни, умение противостоять негативному влиянию окружающей социальной среды;</w:t>
      </w:r>
    </w:p>
    <w:p w:rsidR="00E968CB" w:rsidRPr="00423061" w:rsidRDefault="00E968CB" w:rsidP="00E968CB">
      <w:pPr>
        <w:pStyle w:val="af0"/>
        <w:tabs>
          <w:tab w:val="clear" w:pos="6237"/>
          <w:tab w:val="left" w:pos="851"/>
        </w:tabs>
        <w:suppressAutoHyphens w:val="0"/>
        <w:spacing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воспитать чувство коллективизма, </w:t>
      </w:r>
      <w:r w:rsidRPr="00423061">
        <w:rPr>
          <w:sz w:val="24"/>
          <w:szCs w:val="24"/>
          <w:lang w:val="ru-RU"/>
        </w:rPr>
        <w:t>ответственности за себя и товарищей</w:t>
      </w:r>
      <w:r>
        <w:rPr>
          <w:sz w:val="24"/>
          <w:szCs w:val="24"/>
          <w:lang w:val="ru-RU"/>
        </w:rPr>
        <w:t>, умения работать в составе команды;</w:t>
      </w:r>
    </w:p>
    <w:p w:rsidR="00E968CB" w:rsidRDefault="00E968CB" w:rsidP="00E968CB">
      <w:pPr>
        <w:pStyle w:val="af0"/>
        <w:tabs>
          <w:tab w:val="clear" w:pos="6237"/>
          <w:tab w:val="left" w:pos="851"/>
        </w:tabs>
        <w:suppressAutoHyphens w:val="0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423061">
        <w:rPr>
          <w:sz w:val="24"/>
          <w:szCs w:val="24"/>
          <w:lang w:val="ru-RU"/>
        </w:rPr>
        <w:t>- воспитать чувство патриотизма, сформировать у подрастающего поколения чувство верности Родине, готовность к служению Оте</w:t>
      </w:r>
      <w:r>
        <w:rPr>
          <w:sz w:val="24"/>
          <w:szCs w:val="24"/>
          <w:lang w:val="ru-RU"/>
        </w:rPr>
        <w:t>честву и его вооруженной защите.</w:t>
      </w:r>
    </w:p>
    <w:p w:rsidR="00E968CB" w:rsidRDefault="00E968CB" w:rsidP="00E968CB"/>
    <w:p w:rsidR="00D6649F" w:rsidRPr="00423061" w:rsidRDefault="003D1184" w:rsidP="00C13B4D">
      <w:pPr>
        <w:pStyle w:val="1"/>
        <w:numPr>
          <w:ilvl w:val="0"/>
          <w:numId w:val="0"/>
        </w:numPr>
        <w:rPr>
          <w:sz w:val="24"/>
          <w:szCs w:val="24"/>
        </w:rPr>
      </w:pPr>
      <w:r w:rsidRPr="00423061">
        <w:rPr>
          <w:sz w:val="24"/>
          <w:szCs w:val="24"/>
        </w:rPr>
        <w:t xml:space="preserve">1.3. </w:t>
      </w:r>
      <w:r w:rsidR="00D6649F" w:rsidRPr="00423061">
        <w:rPr>
          <w:sz w:val="24"/>
          <w:szCs w:val="24"/>
        </w:rPr>
        <w:t>Учебный план</w:t>
      </w:r>
    </w:p>
    <w:p w:rsidR="003D1184" w:rsidRPr="00423061" w:rsidRDefault="003D1184" w:rsidP="003D1184">
      <w:pPr>
        <w:tabs>
          <w:tab w:val="left" w:pos="-2694"/>
        </w:tabs>
        <w:rPr>
          <w:sz w:val="24"/>
        </w:rPr>
      </w:pPr>
      <w:r w:rsidRPr="00423061">
        <w:rPr>
          <w:sz w:val="24"/>
        </w:rPr>
        <w:t>1 год обучения.</w:t>
      </w:r>
    </w:p>
    <w:p w:rsidR="00D6649F" w:rsidRPr="00423061" w:rsidRDefault="003D1184" w:rsidP="003D1184">
      <w:pPr>
        <w:tabs>
          <w:tab w:val="left" w:pos="-2694"/>
        </w:tabs>
        <w:rPr>
          <w:sz w:val="24"/>
        </w:rPr>
      </w:pPr>
      <w:r w:rsidRPr="00423061">
        <w:rPr>
          <w:sz w:val="24"/>
        </w:rPr>
        <w:t>Стартовый уровень: 4 часа в неделю, срок реализации 1 год</w:t>
      </w:r>
      <w:r w:rsidR="005F17B4" w:rsidRPr="00423061">
        <w:rPr>
          <w:sz w:val="24"/>
        </w:rPr>
        <w:t>.</w:t>
      </w:r>
    </w:p>
    <w:p w:rsidR="00116BCD" w:rsidRPr="00423061" w:rsidRDefault="00116BCD">
      <w:pPr>
        <w:tabs>
          <w:tab w:val="left" w:pos="-2694"/>
        </w:tabs>
        <w:jc w:val="center"/>
        <w:rPr>
          <w:sz w:val="24"/>
        </w:rPr>
      </w:pP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9"/>
        <w:gridCol w:w="3713"/>
        <w:gridCol w:w="993"/>
        <w:gridCol w:w="850"/>
        <w:gridCol w:w="1134"/>
        <w:gridCol w:w="2268"/>
      </w:tblGrid>
      <w:tr w:rsidR="00A2128B" w:rsidRPr="00423061" w:rsidTr="00EF13F0">
        <w:trPr>
          <w:cantSplit/>
          <w:trHeight w:val="23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№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Тема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Форма аттестации/контроля</w:t>
            </w:r>
          </w:p>
        </w:tc>
      </w:tr>
      <w:tr w:rsidR="00A2128B" w:rsidRPr="00423061" w:rsidTr="00EF13F0">
        <w:trPr>
          <w:cantSplit/>
          <w:trHeight w:val="55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128B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7860A2">
            <w:pPr>
              <w:numPr>
                <w:ilvl w:val="0"/>
                <w:numId w:val="20"/>
              </w:num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85F" w:rsidRDefault="00A2128B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Вводное занятие.</w:t>
            </w:r>
          </w:p>
          <w:p w:rsidR="00A2128B" w:rsidRPr="00423061" w:rsidRDefault="00A2128B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Техника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C62764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Инструктаж</w:t>
            </w:r>
          </w:p>
        </w:tc>
      </w:tr>
      <w:tr w:rsidR="00A2128B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7860A2">
            <w:pPr>
              <w:numPr>
                <w:ilvl w:val="0"/>
                <w:numId w:val="20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DD0EB7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B12" w:rsidRDefault="001C4B12" w:rsidP="001C4B12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Беседа, п</w:t>
            </w:r>
            <w:r w:rsidR="00A2128B" w:rsidRPr="00423061">
              <w:rPr>
                <w:sz w:val="22"/>
                <w:szCs w:val="22"/>
              </w:rPr>
              <w:t>едагогическое наблюдение</w:t>
            </w:r>
            <w:r w:rsidR="00351EC1">
              <w:rPr>
                <w:sz w:val="22"/>
                <w:szCs w:val="22"/>
              </w:rPr>
              <w:t>,</w:t>
            </w:r>
          </w:p>
          <w:p w:rsidR="00A2128B" w:rsidRPr="00423061" w:rsidRDefault="004C5E33" w:rsidP="001C4B12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 xml:space="preserve"> смотр-конкурс</w:t>
            </w:r>
          </w:p>
        </w:tc>
      </w:tr>
      <w:tr w:rsidR="00A2128B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7860A2">
            <w:pPr>
              <w:numPr>
                <w:ilvl w:val="0"/>
                <w:numId w:val="20"/>
              </w:num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Основы государства и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4C5E33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4C5E33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4C5E33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C62764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 xml:space="preserve">Семинар, </w:t>
            </w:r>
            <w:proofErr w:type="spellStart"/>
            <w:r w:rsidRPr="00423061">
              <w:rPr>
                <w:sz w:val="22"/>
                <w:szCs w:val="22"/>
              </w:rPr>
              <w:t>брейн</w:t>
            </w:r>
            <w:proofErr w:type="spellEnd"/>
            <w:r w:rsidRPr="00423061">
              <w:rPr>
                <w:sz w:val="22"/>
                <w:szCs w:val="22"/>
              </w:rPr>
              <w:t>-ринг</w:t>
            </w:r>
            <w:r w:rsidR="002401E6">
              <w:rPr>
                <w:sz w:val="22"/>
                <w:szCs w:val="22"/>
              </w:rPr>
              <w:t>, тестирование</w:t>
            </w:r>
          </w:p>
        </w:tc>
      </w:tr>
      <w:tr w:rsidR="00A2128B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7860A2">
            <w:pPr>
              <w:numPr>
                <w:ilvl w:val="0"/>
                <w:numId w:val="20"/>
              </w:num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Огневая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8E13C7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8E13C7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1C4B12" w:rsidP="001C4B12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Инструктаж, беседа, п</w:t>
            </w:r>
            <w:r w:rsidR="00A2128B" w:rsidRPr="00423061">
              <w:rPr>
                <w:sz w:val="22"/>
                <w:szCs w:val="22"/>
              </w:rPr>
              <w:t>едагогическое наблюдение, соревнования</w:t>
            </w:r>
          </w:p>
        </w:tc>
      </w:tr>
      <w:tr w:rsidR="00A2128B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7860A2">
            <w:pPr>
              <w:numPr>
                <w:ilvl w:val="0"/>
                <w:numId w:val="20"/>
              </w:num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Аттестационные испытания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FF45CE" w:rsidP="003D1184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FF4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FF4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C62764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 xml:space="preserve">Беседа, </w:t>
            </w:r>
          </w:p>
          <w:p w:rsidR="00A2128B" w:rsidRPr="00423061" w:rsidRDefault="00A2128B" w:rsidP="00C62764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зачет</w:t>
            </w:r>
          </w:p>
        </w:tc>
      </w:tr>
      <w:tr w:rsidR="00A2128B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 w:rsidP="007860A2">
            <w:pPr>
              <w:numPr>
                <w:ilvl w:val="0"/>
                <w:numId w:val="20"/>
              </w:num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28B" w:rsidRPr="00423061" w:rsidRDefault="00351EC1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7D6435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8B" w:rsidRPr="00423061" w:rsidRDefault="00A2128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6649F" w:rsidRPr="00423061" w:rsidRDefault="00D6649F">
      <w:pPr>
        <w:pStyle w:val="40"/>
        <w:keepNext w:val="0"/>
        <w:spacing w:line="240" w:lineRule="auto"/>
        <w:rPr>
          <w:sz w:val="22"/>
          <w:szCs w:val="22"/>
        </w:rPr>
      </w:pPr>
    </w:p>
    <w:p w:rsidR="00D6649F" w:rsidRPr="00423061" w:rsidRDefault="00D6649F">
      <w:pPr>
        <w:pStyle w:val="af0"/>
        <w:tabs>
          <w:tab w:val="clear" w:pos="6237"/>
        </w:tabs>
        <w:spacing w:line="240" w:lineRule="auto"/>
        <w:rPr>
          <w:sz w:val="24"/>
          <w:lang w:val="ru-RU"/>
        </w:rPr>
      </w:pPr>
    </w:p>
    <w:p w:rsidR="0094548D" w:rsidRPr="00423061" w:rsidRDefault="00BD4AF5" w:rsidP="0094548D">
      <w:pPr>
        <w:tabs>
          <w:tab w:val="left" w:pos="-2694"/>
        </w:tabs>
        <w:rPr>
          <w:sz w:val="24"/>
        </w:rPr>
      </w:pPr>
      <w:r w:rsidRPr="00423061">
        <w:rPr>
          <w:sz w:val="24"/>
        </w:rPr>
        <w:t>2</w:t>
      </w:r>
      <w:r w:rsidR="0094548D" w:rsidRPr="00423061">
        <w:rPr>
          <w:sz w:val="24"/>
        </w:rPr>
        <w:t xml:space="preserve"> год обучения.</w:t>
      </w:r>
    </w:p>
    <w:p w:rsidR="0094548D" w:rsidRPr="00423061" w:rsidRDefault="0094548D" w:rsidP="0094548D">
      <w:pPr>
        <w:tabs>
          <w:tab w:val="left" w:pos="-2694"/>
        </w:tabs>
        <w:rPr>
          <w:sz w:val="24"/>
        </w:rPr>
      </w:pPr>
      <w:r w:rsidRPr="00423061">
        <w:rPr>
          <w:sz w:val="24"/>
        </w:rPr>
        <w:t>Базовы</w:t>
      </w:r>
      <w:r w:rsidR="00076554" w:rsidRPr="00423061">
        <w:rPr>
          <w:sz w:val="24"/>
        </w:rPr>
        <w:t>й</w:t>
      </w:r>
      <w:r w:rsidRPr="00423061">
        <w:rPr>
          <w:sz w:val="24"/>
        </w:rPr>
        <w:t xml:space="preserve"> уровень: 4 часа в неделю, срок реализации 1 год.</w:t>
      </w:r>
    </w:p>
    <w:p w:rsidR="0094548D" w:rsidRPr="00423061" w:rsidRDefault="0094548D" w:rsidP="0094548D">
      <w:pPr>
        <w:pStyle w:val="af0"/>
        <w:tabs>
          <w:tab w:val="clear" w:pos="6237"/>
        </w:tabs>
        <w:spacing w:line="240" w:lineRule="auto"/>
        <w:jc w:val="left"/>
        <w:rPr>
          <w:sz w:val="24"/>
          <w:lang w:val="ru-RU"/>
        </w:rPr>
      </w:pP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9"/>
        <w:gridCol w:w="3713"/>
        <w:gridCol w:w="993"/>
        <w:gridCol w:w="850"/>
        <w:gridCol w:w="1134"/>
        <w:gridCol w:w="2268"/>
      </w:tblGrid>
      <w:tr w:rsidR="00EF13F0" w:rsidRPr="00423061" w:rsidTr="00EF13F0">
        <w:trPr>
          <w:cantSplit/>
          <w:trHeight w:val="28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F0" w:rsidRPr="00423061" w:rsidRDefault="00EF13F0">
            <w:pPr>
              <w:tabs>
                <w:tab w:val="left" w:pos="6237"/>
              </w:tabs>
              <w:snapToGrid w:val="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№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F0" w:rsidRPr="00423061" w:rsidRDefault="00EF13F0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Тема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Форма аттестации/контроля</w:t>
            </w:r>
          </w:p>
        </w:tc>
      </w:tr>
      <w:tr w:rsidR="00EF13F0" w:rsidRPr="00423061" w:rsidTr="00EF13F0">
        <w:trPr>
          <w:cantSplit/>
          <w:trHeight w:val="7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EF13F0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 w:rsidP="007860A2">
            <w:pPr>
              <w:numPr>
                <w:ilvl w:val="0"/>
                <w:numId w:val="10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5F" w:rsidRDefault="00EF13F0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 xml:space="preserve">Вводное занятие. </w:t>
            </w:r>
          </w:p>
          <w:p w:rsidR="00EF13F0" w:rsidRPr="00423061" w:rsidRDefault="00EF13F0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Техника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 w:rsidP="00F0356A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 w:rsidP="00F0356A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 w:rsidP="00F0356A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 w:rsidP="00F0356A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Инструктаж</w:t>
            </w:r>
          </w:p>
        </w:tc>
      </w:tr>
      <w:tr w:rsidR="00EF13F0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 w:rsidP="007860A2">
            <w:pPr>
              <w:numPr>
                <w:ilvl w:val="0"/>
                <w:numId w:val="10"/>
              </w:num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tabs>
                <w:tab w:val="left" w:pos="6237"/>
              </w:tabs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351EC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307A7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307A7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Педагогическое наблюдение</w:t>
            </w:r>
            <w:r w:rsidR="00351EC1">
              <w:rPr>
                <w:sz w:val="22"/>
                <w:szCs w:val="22"/>
              </w:rPr>
              <w:t xml:space="preserve">, </w:t>
            </w:r>
            <w:r w:rsidR="00351EC1" w:rsidRPr="00423061">
              <w:rPr>
                <w:sz w:val="22"/>
                <w:szCs w:val="22"/>
              </w:rPr>
              <w:t>смотр-конкурс</w:t>
            </w:r>
          </w:p>
        </w:tc>
      </w:tr>
      <w:tr w:rsidR="00EF13F0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 w:rsidP="007860A2">
            <w:pPr>
              <w:numPr>
                <w:ilvl w:val="0"/>
                <w:numId w:val="10"/>
              </w:num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tabs>
                <w:tab w:val="left" w:pos="6237"/>
              </w:tabs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Огневая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FF45CE" w:rsidP="00C1766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FF45CE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FF45CE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Педагогическое наблюдение, соревнования</w:t>
            </w:r>
          </w:p>
        </w:tc>
      </w:tr>
      <w:tr w:rsidR="00EF13F0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 w:rsidP="007860A2">
            <w:pPr>
              <w:numPr>
                <w:ilvl w:val="0"/>
                <w:numId w:val="10"/>
              </w:num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tabs>
                <w:tab w:val="left" w:pos="6237"/>
              </w:tabs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Судебные и правоохранительные органы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351EC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45CE" w:rsidRPr="0042306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307A7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307A71" w:rsidP="00C1766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 w:rsidP="00C1766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Беседа, зачет</w:t>
            </w:r>
          </w:p>
        </w:tc>
      </w:tr>
      <w:tr w:rsidR="00351EC1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C1" w:rsidRPr="00423061" w:rsidRDefault="00351EC1" w:rsidP="007860A2">
            <w:pPr>
              <w:numPr>
                <w:ilvl w:val="0"/>
                <w:numId w:val="10"/>
              </w:num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C1" w:rsidRPr="00423061" w:rsidRDefault="00351EC1">
            <w:pPr>
              <w:tabs>
                <w:tab w:val="left" w:pos="6237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C1" w:rsidRDefault="00351EC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C1" w:rsidRPr="00423061" w:rsidRDefault="00307A7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C1" w:rsidRPr="00423061" w:rsidRDefault="00307A71" w:rsidP="00C1766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C1" w:rsidRPr="00423061" w:rsidRDefault="00351EC1" w:rsidP="00C1766B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Беседа, зачет</w:t>
            </w:r>
          </w:p>
        </w:tc>
      </w:tr>
      <w:tr w:rsidR="00EF13F0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 w:rsidP="007860A2">
            <w:pPr>
              <w:numPr>
                <w:ilvl w:val="0"/>
                <w:numId w:val="10"/>
              </w:num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tabs>
                <w:tab w:val="left" w:pos="6237"/>
              </w:tabs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Основы криминалистики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351EC1" w:rsidP="00FF4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351EC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FF45CE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Беседа, зачет</w:t>
            </w:r>
          </w:p>
        </w:tc>
      </w:tr>
      <w:tr w:rsidR="00EF13F0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 w:rsidP="007860A2">
            <w:pPr>
              <w:numPr>
                <w:ilvl w:val="0"/>
                <w:numId w:val="10"/>
              </w:num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tabs>
                <w:tab w:val="left" w:pos="6237"/>
              </w:tabs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Аттестационные испытания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FF45CE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FF45CE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FF45CE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Беседа, зачет</w:t>
            </w:r>
          </w:p>
        </w:tc>
      </w:tr>
      <w:tr w:rsidR="00EF13F0" w:rsidRPr="00423061" w:rsidTr="00EF13F0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527C1A">
            <w:p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EF13F0">
            <w:pPr>
              <w:tabs>
                <w:tab w:val="left" w:pos="6237"/>
              </w:tabs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FF45CE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F0" w:rsidRPr="00423061" w:rsidRDefault="00351EC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7A7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307A71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F0" w:rsidRPr="00423061" w:rsidRDefault="00EF13F0" w:rsidP="00F0356A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6649F" w:rsidRPr="00423061" w:rsidRDefault="00D6649F"/>
    <w:p w:rsidR="00D6649F" w:rsidRPr="00423061" w:rsidRDefault="00D6649F">
      <w:pPr>
        <w:pStyle w:val="af0"/>
        <w:tabs>
          <w:tab w:val="clear" w:pos="6237"/>
        </w:tabs>
        <w:spacing w:line="240" w:lineRule="auto"/>
        <w:rPr>
          <w:sz w:val="24"/>
          <w:lang w:val="ru-RU"/>
        </w:rPr>
      </w:pPr>
    </w:p>
    <w:p w:rsidR="00BD4AF5" w:rsidRPr="00423061" w:rsidRDefault="00BD4AF5" w:rsidP="00BD4AF5">
      <w:pPr>
        <w:tabs>
          <w:tab w:val="left" w:pos="-2694"/>
        </w:tabs>
        <w:rPr>
          <w:sz w:val="24"/>
        </w:rPr>
      </w:pPr>
      <w:r w:rsidRPr="00423061">
        <w:rPr>
          <w:sz w:val="24"/>
        </w:rPr>
        <w:t>3 год обучения.</w:t>
      </w:r>
    </w:p>
    <w:p w:rsidR="00BD4AF5" w:rsidRPr="00423061" w:rsidRDefault="00BD4AF5" w:rsidP="00BD4AF5">
      <w:pPr>
        <w:tabs>
          <w:tab w:val="left" w:pos="-2694"/>
        </w:tabs>
        <w:rPr>
          <w:sz w:val="24"/>
        </w:rPr>
      </w:pPr>
      <w:r w:rsidRPr="00423061">
        <w:rPr>
          <w:sz w:val="24"/>
        </w:rPr>
        <w:t>Продвинутый уровень: 4 часа в неделю, срок реализации 1 год.</w:t>
      </w:r>
    </w:p>
    <w:p w:rsidR="00BD4AF5" w:rsidRPr="00423061" w:rsidRDefault="00BD4AF5" w:rsidP="00BD4AF5">
      <w:pPr>
        <w:pStyle w:val="af0"/>
        <w:tabs>
          <w:tab w:val="clear" w:pos="6237"/>
        </w:tabs>
        <w:spacing w:line="240" w:lineRule="auto"/>
        <w:jc w:val="left"/>
        <w:rPr>
          <w:sz w:val="24"/>
          <w:lang w:val="ru-RU"/>
        </w:rPr>
      </w:pPr>
    </w:p>
    <w:tbl>
      <w:tblPr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39"/>
        <w:gridCol w:w="3713"/>
        <w:gridCol w:w="993"/>
        <w:gridCol w:w="850"/>
        <w:gridCol w:w="1134"/>
        <w:gridCol w:w="2268"/>
      </w:tblGrid>
      <w:tr w:rsidR="000E1E91" w:rsidRPr="00423061" w:rsidTr="000E1E91">
        <w:trPr>
          <w:cantSplit/>
          <w:trHeight w:val="20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91" w:rsidRPr="00423061" w:rsidRDefault="000E1E91">
            <w:pPr>
              <w:snapToGrid w:val="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№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E91" w:rsidRPr="00423061" w:rsidRDefault="000E1E91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Тема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91" w:rsidRPr="00423061" w:rsidRDefault="000E1E91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E91" w:rsidRPr="00423061" w:rsidRDefault="000E1E91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Форма аттестации/контроля</w:t>
            </w:r>
          </w:p>
        </w:tc>
      </w:tr>
      <w:tr w:rsidR="000E1E91" w:rsidRPr="00423061" w:rsidTr="000E1E91">
        <w:trPr>
          <w:cantSplit/>
          <w:trHeight w:val="2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E1E91" w:rsidRPr="00423061" w:rsidTr="000E1E91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5B1EEE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85F" w:rsidRDefault="000E1E91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 xml:space="preserve">Вводное занятие. </w:t>
            </w:r>
          </w:p>
          <w:p w:rsidR="000E1E91" w:rsidRPr="00423061" w:rsidRDefault="000E1E91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Техника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Инструктаж</w:t>
            </w:r>
          </w:p>
        </w:tc>
      </w:tr>
      <w:tr w:rsidR="000E1E91" w:rsidRPr="00423061" w:rsidTr="000E1E91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5B1EEE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FF45CE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0E1E91" w:rsidP="00FF4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3</w:t>
            </w:r>
            <w:r w:rsidR="00FF45CE" w:rsidRPr="0042306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Педагогическое наблюдение</w:t>
            </w:r>
          </w:p>
        </w:tc>
      </w:tr>
      <w:tr w:rsidR="000E1E91" w:rsidRPr="00423061" w:rsidTr="000E1E91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5B1EEE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Огневая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FF45CE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FF45CE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Педагогическое наблюдение, соревнования</w:t>
            </w:r>
          </w:p>
        </w:tc>
      </w:tr>
      <w:tr w:rsidR="00351EC1" w:rsidRPr="00423061" w:rsidTr="000E1E91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C1" w:rsidRPr="00423061" w:rsidRDefault="00351EC1" w:rsidP="005B1EEE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C1" w:rsidRPr="00423061" w:rsidRDefault="00351EC1" w:rsidP="00495BB4">
            <w:pPr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Отрасли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C1" w:rsidRPr="00423061" w:rsidRDefault="00351EC1" w:rsidP="00495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EC1" w:rsidRPr="00423061" w:rsidRDefault="00351EC1" w:rsidP="00495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C1" w:rsidRPr="00423061" w:rsidRDefault="00351EC1" w:rsidP="00495B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EC1" w:rsidRPr="00423061" w:rsidRDefault="00351EC1" w:rsidP="002401E6">
            <w:pPr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 xml:space="preserve">Семинар, </w:t>
            </w:r>
            <w:r w:rsidR="002401E6">
              <w:rPr>
                <w:sz w:val="22"/>
                <w:szCs w:val="22"/>
              </w:rPr>
              <w:t>тестирование</w:t>
            </w:r>
          </w:p>
        </w:tc>
      </w:tr>
      <w:tr w:rsidR="000E1E91" w:rsidRPr="00423061" w:rsidTr="000E1E91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 w:rsidP="007860A2">
            <w:pPr>
              <w:numPr>
                <w:ilvl w:val="0"/>
                <w:numId w:val="13"/>
              </w:num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>
            <w:pPr>
              <w:tabs>
                <w:tab w:val="left" w:pos="6237"/>
              </w:tabs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Аттестационные испытания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FF45CE" w:rsidP="009E7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FF45CE" w:rsidP="009E7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FF45CE" w:rsidP="009E7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Беседа, зачет</w:t>
            </w:r>
          </w:p>
        </w:tc>
      </w:tr>
      <w:tr w:rsidR="000E1E91" w:rsidRPr="00423061" w:rsidTr="000E1E91">
        <w:trPr>
          <w:trHeight w:val="2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527C1A">
            <w:pPr>
              <w:tabs>
                <w:tab w:val="left" w:pos="6237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0E1E91">
            <w:pPr>
              <w:tabs>
                <w:tab w:val="left" w:pos="6237"/>
              </w:tabs>
              <w:snapToGrid w:val="0"/>
              <w:jc w:val="both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FF45CE" w:rsidP="009E7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 w:rsidRPr="00423061">
              <w:rPr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E91" w:rsidRPr="00423061" w:rsidRDefault="00351EC1" w:rsidP="009E7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351EC1" w:rsidP="009E7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91" w:rsidRPr="00423061" w:rsidRDefault="000E1E91" w:rsidP="009E75CE">
            <w:pPr>
              <w:tabs>
                <w:tab w:val="left" w:pos="623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B277C" w:rsidRPr="00423061" w:rsidRDefault="001B277C" w:rsidP="00C1766B">
      <w:pPr>
        <w:pStyle w:val="af0"/>
        <w:tabs>
          <w:tab w:val="clear" w:pos="6237"/>
        </w:tabs>
        <w:spacing w:line="240" w:lineRule="auto"/>
        <w:rPr>
          <w:sz w:val="24"/>
          <w:lang w:val="ru-RU"/>
        </w:rPr>
      </w:pPr>
      <w:bookmarkStart w:id="7" w:name="__RefHeading__7_1790406045"/>
      <w:bookmarkEnd w:id="7"/>
    </w:p>
    <w:p w:rsidR="00D6649F" w:rsidRPr="00423061" w:rsidRDefault="00B71DAB">
      <w:pPr>
        <w:pStyle w:val="1"/>
        <w:rPr>
          <w:sz w:val="24"/>
          <w:szCs w:val="24"/>
        </w:rPr>
      </w:pPr>
      <w:r w:rsidRPr="00423061">
        <w:rPr>
          <w:sz w:val="24"/>
          <w:szCs w:val="24"/>
        </w:rPr>
        <w:t xml:space="preserve">1.4. </w:t>
      </w:r>
      <w:r w:rsidR="00D6649F" w:rsidRPr="00423061">
        <w:rPr>
          <w:sz w:val="24"/>
          <w:szCs w:val="24"/>
        </w:rPr>
        <w:t>Содержание образовательной программы</w:t>
      </w:r>
    </w:p>
    <w:p w:rsidR="00BC473D" w:rsidRDefault="00BC473D" w:rsidP="00BC473D">
      <w:pPr>
        <w:jc w:val="center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>1 год обучения</w:t>
      </w:r>
      <w:r w:rsidR="00874A68" w:rsidRPr="00423061">
        <w:rPr>
          <w:b/>
          <w:sz w:val="24"/>
          <w:szCs w:val="24"/>
        </w:rPr>
        <w:t>.</w:t>
      </w:r>
    </w:p>
    <w:p w:rsidR="00F6370C" w:rsidRPr="00423061" w:rsidRDefault="00F6370C" w:rsidP="00BC473D">
      <w:pPr>
        <w:jc w:val="center"/>
        <w:rPr>
          <w:b/>
          <w:sz w:val="24"/>
          <w:szCs w:val="24"/>
        </w:rPr>
      </w:pPr>
    </w:p>
    <w:p w:rsidR="00B71DAB" w:rsidRPr="00423061" w:rsidRDefault="00B71DAB" w:rsidP="00B71DAB">
      <w:pPr>
        <w:ind w:left="360"/>
        <w:rPr>
          <w:i/>
          <w:sz w:val="24"/>
        </w:rPr>
      </w:pPr>
      <w:r w:rsidRPr="00423061">
        <w:rPr>
          <w:i/>
          <w:sz w:val="24"/>
        </w:rPr>
        <w:t>Стартовый уровень (144 ч. – 4 ч. в неделю). Срок реализации 1 год.</w:t>
      </w:r>
    </w:p>
    <w:p w:rsidR="004C36BC" w:rsidRPr="00423061" w:rsidRDefault="00D6649F" w:rsidP="007860A2">
      <w:pPr>
        <w:numPr>
          <w:ilvl w:val="0"/>
          <w:numId w:val="21"/>
        </w:numPr>
        <w:tabs>
          <w:tab w:val="left" w:pos="6237"/>
        </w:tabs>
        <w:jc w:val="both"/>
        <w:rPr>
          <w:sz w:val="24"/>
        </w:rPr>
      </w:pPr>
      <w:r w:rsidRPr="00423061">
        <w:rPr>
          <w:b/>
          <w:sz w:val="24"/>
        </w:rPr>
        <w:t>В</w:t>
      </w:r>
      <w:r w:rsidR="003329FD" w:rsidRPr="00423061">
        <w:rPr>
          <w:b/>
          <w:sz w:val="24"/>
        </w:rPr>
        <w:t>водное занятие</w:t>
      </w:r>
      <w:r w:rsidRPr="00423061">
        <w:rPr>
          <w:b/>
          <w:sz w:val="24"/>
        </w:rPr>
        <w:t>.</w:t>
      </w:r>
      <w:r w:rsidR="003329FD" w:rsidRPr="00423061">
        <w:rPr>
          <w:b/>
          <w:sz w:val="24"/>
        </w:rPr>
        <w:t xml:space="preserve"> Техника безопасности.</w:t>
      </w:r>
      <w:r w:rsidR="004C36BC" w:rsidRPr="00423061">
        <w:rPr>
          <w:b/>
          <w:sz w:val="24"/>
        </w:rPr>
        <w:t xml:space="preserve"> </w:t>
      </w:r>
    </w:p>
    <w:p w:rsidR="00D6649F" w:rsidRPr="00423061" w:rsidRDefault="004C36BC" w:rsidP="004C36BC">
      <w:pPr>
        <w:tabs>
          <w:tab w:val="left" w:pos="6237"/>
        </w:tabs>
        <w:jc w:val="both"/>
        <w:rPr>
          <w:sz w:val="24"/>
        </w:rPr>
      </w:pPr>
      <w:r w:rsidRPr="00423061">
        <w:rPr>
          <w:sz w:val="24"/>
        </w:rPr>
        <w:t>Теоретическое занятие:</w:t>
      </w:r>
      <w:r w:rsidR="00D6649F" w:rsidRPr="00423061">
        <w:rPr>
          <w:sz w:val="24"/>
        </w:rPr>
        <w:t xml:space="preserve"> Краткая характеристика, цели и задачи занятий </w:t>
      </w:r>
      <w:r w:rsidR="00393422" w:rsidRPr="00423061">
        <w:rPr>
          <w:sz w:val="24"/>
        </w:rPr>
        <w:t>военно-прикладными видами спорта</w:t>
      </w:r>
      <w:r w:rsidR="00D6649F" w:rsidRPr="00423061">
        <w:rPr>
          <w:sz w:val="24"/>
        </w:rPr>
        <w:t xml:space="preserve">. Направление и стили </w:t>
      </w:r>
      <w:r w:rsidR="00393422" w:rsidRPr="00423061">
        <w:rPr>
          <w:sz w:val="24"/>
        </w:rPr>
        <w:t>боевых единоборств</w:t>
      </w:r>
      <w:r w:rsidR="00D6649F" w:rsidRPr="00423061">
        <w:rPr>
          <w:sz w:val="24"/>
        </w:rPr>
        <w:t>. Правила гигиены, техника безопасности, культура общения на занятиях в тренировочном зале. Влияние режима дня</w:t>
      </w:r>
      <w:r w:rsidR="002F7A9C" w:rsidRPr="00423061">
        <w:rPr>
          <w:sz w:val="24"/>
        </w:rPr>
        <w:t>,</w:t>
      </w:r>
      <w:r w:rsidR="00D6649F" w:rsidRPr="00423061">
        <w:rPr>
          <w:sz w:val="24"/>
        </w:rPr>
        <w:t xml:space="preserve"> питания, физических нагрузок на укрепление здоров</w:t>
      </w:r>
      <w:r w:rsidR="00393422" w:rsidRPr="00423061">
        <w:rPr>
          <w:sz w:val="24"/>
        </w:rPr>
        <w:t>ья и повышение иммунной системы</w:t>
      </w:r>
      <w:r w:rsidR="00D6649F" w:rsidRPr="00423061">
        <w:rPr>
          <w:sz w:val="24"/>
        </w:rPr>
        <w:t xml:space="preserve"> (форма занятия - </w:t>
      </w:r>
      <w:r w:rsidR="00D6649F" w:rsidRPr="00423061">
        <w:rPr>
          <w:sz w:val="24"/>
          <w:szCs w:val="24"/>
        </w:rPr>
        <w:t>беседа</w:t>
      </w:r>
      <w:r w:rsidR="00D6649F" w:rsidRPr="00423061">
        <w:rPr>
          <w:sz w:val="24"/>
        </w:rPr>
        <w:t>)</w:t>
      </w:r>
      <w:r w:rsidR="00393422" w:rsidRPr="00423061">
        <w:rPr>
          <w:sz w:val="24"/>
        </w:rPr>
        <w:t>.</w:t>
      </w:r>
    </w:p>
    <w:p w:rsidR="00D6649F" w:rsidRPr="00423061" w:rsidRDefault="00D6649F">
      <w:pPr>
        <w:tabs>
          <w:tab w:val="left" w:pos="6237"/>
        </w:tabs>
        <w:jc w:val="both"/>
        <w:rPr>
          <w:sz w:val="24"/>
        </w:rPr>
      </w:pPr>
      <w:r w:rsidRPr="00423061">
        <w:rPr>
          <w:sz w:val="24"/>
        </w:rPr>
        <w:t xml:space="preserve">Практическое занятие: Показ и повторение </w:t>
      </w:r>
      <w:r w:rsidR="00393422" w:rsidRPr="00423061">
        <w:rPr>
          <w:sz w:val="24"/>
        </w:rPr>
        <w:t xml:space="preserve">правил поведения в тире </w:t>
      </w:r>
      <w:r w:rsidRPr="00423061">
        <w:rPr>
          <w:sz w:val="24"/>
        </w:rPr>
        <w:t>(форма занятия – мастер-класс)</w:t>
      </w:r>
      <w:r w:rsidR="004C36BC" w:rsidRPr="00423061">
        <w:rPr>
          <w:sz w:val="24"/>
        </w:rPr>
        <w:t>.</w:t>
      </w:r>
    </w:p>
    <w:p w:rsidR="004C36BC" w:rsidRPr="00423061" w:rsidRDefault="00C37131" w:rsidP="007860A2">
      <w:pPr>
        <w:pStyle w:val="af0"/>
        <w:numPr>
          <w:ilvl w:val="0"/>
          <w:numId w:val="21"/>
        </w:numPr>
        <w:spacing w:line="240" w:lineRule="auto"/>
        <w:jc w:val="both"/>
        <w:rPr>
          <w:sz w:val="24"/>
          <w:lang w:val="ru-RU"/>
        </w:rPr>
      </w:pPr>
      <w:r w:rsidRPr="00423061">
        <w:rPr>
          <w:b/>
          <w:sz w:val="24"/>
          <w:lang w:val="ru-RU"/>
        </w:rPr>
        <w:t>Строевая подготовка</w:t>
      </w:r>
      <w:r w:rsidR="00D6649F" w:rsidRPr="00423061">
        <w:rPr>
          <w:b/>
          <w:sz w:val="24"/>
          <w:lang w:val="ru-RU"/>
        </w:rPr>
        <w:t>.</w:t>
      </w:r>
      <w:r w:rsidR="00D6649F" w:rsidRPr="00423061">
        <w:rPr>
          <w:sz w:val="24"/>
          <w:lang w:val="ru-RU"/>
        </w:rPr>
        <w:t xml:space="preserve"> </w:t>
      </w:r>
    </w:p>
    <w:p w:rsidR="00D6649F" w:rsidRPr="00423061" w:rsidRDefault="004C36BC" w:rsidP="004C36BC">
      <w:pPr>
        <w:pStyle w:val="af0"/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Теоретическое занятие: </w:t>
      </w:r>
      <w:r w:rsidR="00C37131" w:rsidRPr="00423061">
        <w:rPr>
          <w:sz w:val="24"/>
          <w:lang w:val="ru-RU"/>
        </w:rPr>
        <w:t xml:space="preserve">Строевой Устав Вооруженных </w:t>
      </w:r>
      <w:r w:rsidR="00D1044E" w:rsidRPr="00423061">
        <w:rPr>
          <w:sz w:val="24"/>
          <w:lang w:val="ru-RU"/>
        </w:rPr>
        <w:t>Сил</w:t>
      </w:r>
      <w:r w:rsidR="00C37131" w:rsidRPr="00423061">
        <w:rPr>
          <w:sz w:val="24"/>
          <w:lang w:val="ru-RU"/>
        </w:rPr>
        <w:t xml:space="preserve"> Российской Федерации</w:t>
      </w:r>
      <w:r w:rsidR="00C35E00" w:rsidRPr="00423061">
        <w:rPr>
          <w:sz w:val="24"/>
          <w:lang w:val="ru-RU"/>
        </w:rPr>
        <w:t xml:space="preserve">. </w:t>
      </w:r>
      <w:r w:rsidR="007C38B4" w:rsidRPr="007C38B4">
        <w:rPr>
          <w:sz w:val="24"/>
          <w:szCs w:val="24"/>
          <w:lang w:val="ru-RU"/>
        </w:rPr>
        <w:t>Военнослужащие и взаимоотношения между ними.</w:t>
      </w:r>
      <w:r w:rsidR="007C38B4" w:rsidRPr="007C38B4">
        <w:rPr>
          <w:b/>
          <w:sz w:val="24"/>
          <w:szCs w:val="24"/>
          <w:lang w:val="ru-RU"/>
        </w:rPr>
        <w:t xml:space="preserve"> </w:t>
      </w:r>
      <w:r w:rsidR="007C38B4" w:rsidRPr="007C38B4">
        <w:rPr>
          <w:sz w:val="24"/>
          <w:szCs w:val="24"/>
          <w:lang w:val="ru-RU"/>
        </w:rPr>
        <w:t xml:space="preserve">Права, обязанности и ответственность военнослужащих. Взаимоотношения между военнослужащими. Обязанности командиров и основных должностных лиц. </w:t>
      </w:r>
      <w:r w:rsidR="00C35E00" w:rsidRPr="00423061">
        <w:rPr>
          <w:sz w:val="24"/>
          <w:lang w:val="ru-RU"/>
        </w:rPr>
        <w:t xml:space="preserve">Строи </w:t>
      </w:r>
      <w:r w:rsidR="00C37131" w:rsidRPr="00423061">
        <w:rPr>
          <w:sz w:val="24"/>
          <w:lang w:val="ru-RU"/>
        </w:rPr>
        <w:t>и управление ими. Обязанности командиров и военнослужащих перед строем и в строю</w:t>
      </w:r>
      <w:r w:rsidR="00D90039" w:rsidRPr="00423061">
        <w:rPr>
          <w:sz w:val="24"/>
          <w:lang w:val="ru-RU"/>
        </w:rPr>
        <w:t>. Строевые приемы и движение с оружием и без оружия</w:t>
      </w:r>
      <w:r w:rsidR="00D6649F" w:rsidRPr="00423061">
        <w:rPr>
          <w:sz w:val="24"/>
          <w:lang w:val="ru-RU"/>
        </w:rPr>
        <w:t xml:space="preserve"> (форма занятия - </w:t>
      </w:r>
      <w:r w:rsidRPr="00423061">
        <w:rPr>
          <w:sz w:val="24"/>
          <w:lang w:val="ru-RU"/>
        </w:rPr>
        <w:t>лекция</w:t>
      </w:r>
      <w:r w:rsidR="00D6649F" w:rsidRPr="00423061">
        <w:rPr>
          <w:sz w:val="24"/>
          <w:lang w:val="ru-RU"/>
        </w:rPr>
        <w:t>)</w:t>
      </w:r>
      <w:r w:rsidR="00D90039" w:rsidRPr="00423061">
        <w:rPr>
          <w:sz w:val="24"/>
          <w:lang w:val="ru-RU"/>
        </w:rPr>
        <w:t>.</w:t>
      </w:r>
    </w:p>
    <w:p w:rsidR="00D6649F" w:rsidRPr="00423061" w:rsidRDefault="00D6649F">
      <w:pPr>
        <w:pStyle w:val="af0"/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Практическое занятие: </w:t>
      </w:r>
      <w:r w:rsidR="007C38B4" w:rsidRPr="007C38B4">
        <w:rPr>
          <w:sz w:val="24"/>
          <w:szCs w:val="24"/>
          <w:lang w:val="ru-RU"/>
        </w:rPr>
        <w:t>Размещение военнослужащих. Распределение времени, внутренний порядок в повседневной деятельности военнослужащих. Охрана здоровья военнослужащих. Подъём по тревоге</w:t>
      </w:r>
      <w:r w:rsidR="007C38B4">
        <w:rPr>
          <w:sz w:val="24"/>
          <w:szCs w:val="24"/>
          <w:lang w:val="ru-RU"/>
        </w:rPr>
        <w:t>.</w:t>
      </w:r>
      <w:r w:rsidR="007C38B4" w:rsidRPr="007C38B4">
        <w:rPr>
          <w:sz w:val="24"/>
          <w:lang w:val="ru-RU"/>
        </w:rPr>
        <w:t xml:space="preserve"> </w:t>
      </w:r>
      <w:r w:rsidR="00D90039" w:rsidRPr="00423061">
        <w:rPr>
          <w:sz w:val="24"/>
          <w:lang w:val="ru-RU"/>
        </w:rPr>
        <w:t xml:space="preserve">Строевая стойка. Повороты на месте. Движение. Повороты в движении. Выполнение приемов с оружием на месте. Повороты и движение с оружием </w:t>
      </w:r>
      <w:r w:rsidRPr="00423061">
        <w:rPr>
          <w:sz w:val="24"/>
          <w:lang w:val="ru-RU"/>
        </w:rPr>
        <w:t>(форма занятия - тренировка)</w:t>
      </w:r>
      <w:r w:rsidR="00D90039" w:rsidRPr="00423061">
        <w:rPr>
          <w:sz w:val="24"/>
          <w:lang w:val="ru-RU"/>
        </w:rPr>
        <w:t>.</w:t>
      </w:r>
    </w:p>
    <w:p w:rsidR="004C36BC" w:rsidRPr="00423061" w:rsidRDefault="00220C96" w:rsidP="007860A2">
      <w:pPr>
        <w:pStyle w:val="2"/>
        <w:numPr>
          <w:ilvl w:val="0"/>
          <w:numId w:val="21"/>
        </w:numPr>
        <w:rPr>
          <w:b/>
          <w:sz w:val="24"/>
          <w:szCs w:val="24"/>
        </w:rPr>
      </w:pPr>
      <w:r w:rsidRPr="00423061">
        <w:rPr>
          <w:b/>
          <w:sz w:val="24"/>
        </w:rPr>
        <w:t>Основы государства и права</w:t>
      </w:r>
      <w:r w:rsidR="00D6649F" w:rsidRPr="00423061">
        <w:rPr>
          <w:b/>
          <w:sz w:val="24"/>
        </w:rPr>
        <w:t>.</w:t>
      </w:r>
      <w:r w:rsidR="00C35E00" w:rsidRPr="00423061">
        <w:rPr>
          <w:sz w:val="24"/>
          <w:szCs w:val="24"/>
        </w:rPr>
        <w:t xml:space="preserve"> </w:t>
      </w:r>
    </w:p>
    <w:p w:rsidR="00220C96" w:rsidRPr="00423061" w:rsidRDefault="00220C96" w:rsidP="00220C96">
      <w:pPr>
        <w:jc w:val="both"/>
        <w:rPr>
          <w:sz w:val="24"/>
          <w:szCs w:val="24"/>
        </w:rPr>
      </w:pPr>
      <w:r w:rsidRPr="00423061">
        <w:rPr>
          <w:sz w:val="24"/>
        </w:rPr>
        <w:t xml:space="preserve">Теоретическое занятие: </w:t>
      </w:r>
      <w:r w:rsidRPr="00423061">
        <w:rPr>
          <w:sz w:val="24"/>
          <w:szCs w:val="24"/>
        </w:rPr>
        <w:t>Государство и политическая власть. Право: понятие, нормы, отрасли. Правоотношения и их участники. Правонарушение и юридическая ответственность. Мораль, право, правовая культура. Правовое государство. Основы конституционного строя Российской Федерации.</w:t>
      </w:r>
      <w:r w:rsidRPr="00423061">
        <w:rPr>
          <w:bCs/>
          <w:sz w:val="24"/>
          <w:szCs w:val="24"/>
        </w:rPr>
        <w:t xml:space="preserve"> </w:t>
      </w:r>
      <w:r w:rsidRPr="00423061">
        <w:rPr>
          <w:sz w:val="24"/>
          <w:szCs w:val="24"/>
        </w:rPr>
        <w:t>Народовластие в Российской Федерации. Российская Федерация в содружестве независимых государств. Основы правового статуса человека и гражданина. Федеративное устройство России. Система органов государственной власти в Российской Федерации. Президент Российской Федерации. Федеральное собрание. Органы исполнительной власти в Российской Федерации. Основы муниципального права.</w:t>
      </w:r>
    </w:p>
    <w:p w:rsidR="00220C96" w:rsidRPr="00423061" w:rsidRDefault="00220C96" w:rsidP="00220C96">
      <w:pPr>
        <w:pStyle w:val="af0"/>
        <w:tabs>
          <w:tab w:val="clear" w:pos="6237"/>
        </w:tabs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(</w:t>
      </w:r>
      <w:proofErr w:type="gramStart"/>
      <w:r w:rsidRPr="00423061">
        <w:rPr>
          <w:sz w:val="24"/>
          <w:lang w:val="ru-RU"/>
        </w:rPr>
        <w:t>ф</w:t>
      </w:r>
      <w:proofErr w:type="gramEnd"/>
      <w:r w:rsidRPr="00423061">
        <w:rPr>
          <w:sz w:val="24"/>
          <w:lang w:val="ru-RU"/>
        </w:rPr>
        <w:t>орма занятия – лекция, беседа</w:t>
      </w:r>
      <w:r w:rsidR="007C38B4">
        <w:rPr>
          <w:sz w:val="24"/>
          <w:lang w:val="ru-RU"/>
        </w:rPr>
        <w:t>, семинар</w:t>
      </w:r>
      <w:r w:rsidRPr="00423061">
        <w:rPr>
          <w:sz w:val="24"/>
          <w:lang w:val="ru-RU"/>
        </w:rPr>
        <w:t>).</w:t>
      </w:r>
    </w:p>
    <w:p w:rsidR="004C36BC" w:rsidRPr="00423061" w:rsidRDefault="00011CF6" w:rsidP="007860A2">
      <w:pPr>
        <w:numPr>
          <w:ilvl w:val="0"/>
          <w:numId w:val="21"/>
        </w:numPr>
        <w:tabs>
          <w:tab w:val="clear" w:pos="360"/>
        </w:tabs>
        <w:ind w:left="426"/>
        <w:jc w:val="both"/>
        <w:rPr>
          <w:sz w:val="24"/>
          <w:szCs w:val="24"/>
        </w:rPr>
      </w:pPr>
      <w:r w:rsidRPr="00423061">
        <w:rPr>
          <w:b/>
          <w:sz w:val="24"/>
        </w:rPr>
        <w:t>Огневая подготовка</w:t>
      </w:r>
      <w:r w:rsidR="00D6649F" w:rsidRPr="00423061">
        <w:rPr>
          <w:b/>
          <w:sz w:val="24"/>
        </w:rPr>
        <w:t>.</w:t>
      </w:r>
      <w:r w:rsidR="00D6649F" w:rsidRPr="00423061">
        <w:rPr>
          <w:sz w:val="24"/>
        </w:rPr>
        <w:t xml:space="preserve"> </w:t>
      </w:r>
    </w:p>
    <w:p w:rsidR="00D6649F" w:rsidRPr="00423061" w:rsidRDefault="004C36BC" w:rsidP="00A942B4">
      <w:pPr>
        <w:jc w:val="both"/>
        <w:rPr>
          <w:sz w:val="24"/>
          <w:szCs w:val="24"/>
        </w:rPr>
      </w:pPr>
      <w:r w:rsidRPr="00423061">
        <w:rPr>
          <w:sz w:val="24"/>
        </w:rPr>
        <w:t xml:space="preserve">Теоретическое занятие: </w:t>
      </w:r>
      <w:r w:rsidR="00011CF6" w:rsidRPr="00423061">
        <w:rPr>
          <w:sz w:val="24"/>
          <w:szCs w:val="24"/>
        </w:rPr>
        <w:t>Назначение, тактико-технические характеристики и устройство 7,62-мм автомата Калашникова.</w:t>
      </w:r>
      <w:r w:rsidR="00011CF6" w:rsidRPr="00423061">
        <w:rPr>
          <w:b/>
          <w:sz w:val="24"/>
          <w:szCs w:val="24"/>
        </w:rPr>
        <w:t xml:space="preserve"> </w:t>
      </w:r>
      <w:r w:rsidR="00011CF6" w:rsidRPr="00423061">
        <w:rPr>
          <w:sz w:val="24"/>
          <w:szCs w:val="24"/>
        </w:rPr>
        <w:t xml:space="preserve">ТТХ АКМ и боевые свойства АКМ. Основные части и механизмы АКМ и </w:t>
      </w:r>
      <w:r w:rsidR="00011CF6" w:rsidRPr="00423061">
        <w:rPr>
          <w:sz w:val="24"/>
          <w:szCs w:val="24"/>
        </w:rPr>
        <w:lastRenderedPageBreak/>
        <w:t>их назначение. Неполная разборка и сборка АКМ. Принципы работы АКМ. Устройство магазина и порядок его снаряжения</w:t>
      </w:r>
      <w:r w:rsidR="00011CF6" w:rsidRPr="00423061">
        <w:rPr>
          <w:sz w:val="24"/>
        </w:rPr>
        <w:t xml:space="preserve"> (форма занятия - лекция</w:t>
      </w:r>
      <w:r w:rsidR="00D6649F" w:rsidRPr="00423061">
        <w:rPr>
          <w:sz w:val="24"/>
        </w:rPr>
        <w:t>)</w:t>
      </w:r>
      <w:r w:rsidR="00011CF6" w:rsidRPr="00423061">
        <w:rPr>
          <w:sz w:val="24"/>
        </w:rPr>
        <w:t>.</w:t>
      </w:r>
    </w:p>
    <w:p w:rsidR="00D6649F" w:rsidRPr="00423061" w:rsidRDefault="00D6649F" w:rsidP="00A942B4">
      <w:pPr>
        <w:pStyle w:val="af0"/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Практическое занятие: </w:t>
      </w:r>
      <w:r w:rsidR="00011CF6" w:rsidRPr="00423061">
        <w:rPr>
          <w:sz w:val="24"/>
          <w:szCs w:val="24"/>
          <w:lang w:val="ru-RU"/>
        </w:rPr>
        <w:t xml:space="preserve">Под руководством педагога учащиеся производят неполную разборку и сборку АКМ, снаряжение и </w:t>
      </w:r>
      <w:proofErr w:type="spellStart"/>
      <w:r w:rsidR="00011CF6" w:rsidRPr="00423061">
        <w:rPr>
          <w:sz w:val="24"/>
          <w:szCs w:val="24"/>
          <w:lang w:val="ru-RU"/>
        </w:rPr>
        <w:t>разряжание</w:t>
      </w:r>
      <w:proofErr w:type="spellEnd"/>
      <w:r w:rsidR="00011CF6" w:rsidRPr="00423061">
        <w:rPr>
          <w:sz w:val="24"/>
          <w:szCs w:val="24"/>
          <w:lang w:val="ru-RU"/>
        </w:rPr>
        <w:t xml:space="preserve"> магазина и отрабатывают нормативы по сборке и разборке АКМ. Снаряжение и </w:t>
      </w:r>
      <w:proofErr w:type="spellStart"/>
      <w:r w:rsidR="00011CF6" w:rsidRPr="00423061">
        <w:rPr>
          <w:sz w:val="24"/>
          <w:szCs w:val="24"/>
          <w:lang w:val="ru-RU"/>
        </w:rPr>
        <w:t>разряжание</w:t>
      </w:r>
      <w:proofErr w:type="spellEnd"/>
      <w:r w:rsidR="00011CF6" w:rsidRPr="00423061">
        <w:rPr>
          <w:sz w:val="24"/>
          <w:szCs w:val="24"/>
          <w:lang w:val="ru-RU"/>
        </w:rPr>
        <w:t xml:space="preserve"> магазина АКМ</w:t>
      </w:r>
      <w:r w:rsidR="00011CF6" w:rsidRPr="00423061">
        <w:rPr>
          <w:sz w:val="24"/>
          <w:lang w:val="ru-RU"/>
        </w:rPr>
        <w:t xml:space="preserve"> </w:t>
      </w:r>
      <w:r w:rsidRPr="00423061">
        <w:rPr>
          <w:sz w:val="24"/>
          <w:lang w:val="ru-RU"/>
        </w:rPr>
        <w:t>(форма занятия - тренировка)</w:t>
      </w:r>
      <w:r w:rsidR="00011CF6" w:rsidRPr="00423061">
        <w:rPr>
          <w:sz w:val="24"/>
          <w:lang w:val="ru-RU"/>
        </w:rPr>
        <w:t>.</w:t>
      </w:r>
    </w:p>
    <w:p w:rsidR="00A942B4" w:rsidRPr="00423061" w:rsidRDefault="00D6649F" w:rsidP="007860A2">
      <w:pPr>
        <w:pStyle w:val="af0"/>
        <w:numPr>
          <w:ilvl w:val="0"/>
          <w:numId w:val="21"/>
        </w:numPr>
        <w:spacing w:line="240" w:lineRule="auto"/>
        <w:jc w:val="both"/>
        <w:rPr>
          <w:sz w:val="24"/>
          <w:lang w:val="ru-RU"/>
        </w:rPr>
      </w:pPr>
      <w:r w:rsidRPr="00423061">
        <w:rPr>
          <w:b/>
          <w:sz w:val="24"/>
          <w:lang w:val="ru-RU"/>
        </w:rPr>
        <w:t xml:space="preserve">Аттестационные испытания. </w:t>
      </w:r>
    </w:p>
    <w:p w:rsidR="00D6649F" w:rsidRPr="00423061" w:rsidRDefault="00A942B4" w:rsidP="00A942B4">
      <w:pPr>
        <w:pStyle w:val="af0"/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Теоретическое занятие: </w:t>
      </w:r>
      <w:r w:rsidR="00D6649F" w:rsidRPr="00423061">
        <w:rPr>
          <w:sz w:val="24"/>
          <w:lang w:val="ru-RU"/>
        </w:rPr>
        <w:t>Зачетные нормативы ОФП. Творческое зачетное задание</w:t>
      </w:r>
      <w:r w:rsidRPr="00423061">
        <w:rPr>
          <w:sz w:val="24"/>
          <w:lang w:val="ru-RU"/>
        </w:rPr>
        <w:t>. Конкурсы</w:t>
      </w:r>
      <w:r w:rsidR="00D6649F" w:rsidRPr="00423061">
        <w:rPr>
          <w:sz w:val="24"/>
          <w:lang w:val="ru-RU"/>
        </w:rPr>
        <w:t xml:space="preserve"> (форма занятия - беседа)</w:t>
      </w:r>
      <w:r w:rsidR="00CD575E" w:rsidRPr="00423061">
        <w:rPr>
          <w:sz w:val="24"/>
          <w:lang w:val="ru-RU"/>
        </w:rPr>
        <w:t>.</w:t>
      </w:r>
    </w:p>
    <w:p w:rsidR="00926B9B" w:rsidRPr="00423061" w:rsidRDefault="00D6649F" w:rsidP="00926B9B">
      <w:pPr>
        <w:pStyle w:val="af0"/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Практическое занятие: Выполнение нормативов ОФП. Выполнение зачетных</w:t>
      </w:r>
      <w:r w:rsidR="00926B9B" w:rsidRPr="00423061">
        <w:rPr>
          <w:sz w:val="24"/>
          <w:lang w:val="ru-RU"/>
        </w:rPr>
        <w:t xml:space="preserve"> заданий. Участие в конкурсах </w:t>
      </w:r>
      <w:r w:rsidRPr="00423061">
        <w:rPr>
          <w:sz w:val="24"/>
          <w:lang w:val="ru-RU"/>
        </w:rPr>
        <w:t xml:space="preserve"> (форма занятия - </w:t>
      </w:r>
      <w:r w:rsidR="0075594C" w:rsidRPr="00423061">
        <w:rPr>
          <w:sz w:val="24"/>
          <w:lang w:val="ru-RU"/>
        </w:rPr>
        <w:t>зачет</w:t>
      </w:r>
      <w:r w:rsidRPr="00423061">
        <w:rPr>
          <w:sz w:val="24"/>
          <w:lang w:val="ru-RU"/>
        </w:rPr>
        <w:t>)</w:t>
      </w:r>
      <w:r w:rsidR="00A942B4" w:rsidRPr="00423061">
        <w:rPr>
          <w:sz w:val="24"/>
          <w:lang w:val="ru-RU"/>
        </w:rPr>
        <w:t>.</w:t>
      </w:r>
    </w:p>
    <w:p w:rsidR="00926B9B" w:rsidRPr="00423061" w:rsidRDefault="00926B9B" w:rsidP="00926B9B">
      <w:pPr>
        <w:pStyle w:val="af0"/>
        <w:spacing w:line="240" w:lineRule="auto"/>
        <w:jc w:val="both"/>
        <w:rPr>
          <w:sz w:val="24"/>
          <w:lang w:val="ru-RU"/>
        </w:rPr>
      </w:pPr>
    </w:p>
    <w:p w:rsidR="00874A68" w:rsidRPr="00423061" w:rsidRDefault="00874A68" w:rsidP="00874A68">
      <w:pPr>
        <w:pStyle w:val="af0"/>
        <w:spacing w:line="240" w:lineRule="auto"/>
        <w:rPr>
          <w:sz w:val="24"/>
          <w:lang w:val="ru-RU"/>
        </w:rPr>
      </w:pPr>
      <w:r w:rsidRPr="00423061">
        <w:rPr>
          <w:b/>
          <w:sz w:val="24"/>
          <w:szCs w:val="24"/>
          <w:lang w:val="ru-RU"/>
        </w:rPr>
        <w:t>2 год обучения.</w:t>
      </w:r>
    </w:p>
    <w:p w:rsidR="00891E93" w:rsidRDefault="00891E93" w:rsidP="00891E93">
      <w:pPr>
        <w:rPr>
          <w:i/>
          <w:sz w:val="24"/>
        </w:rPr>
      </w:pPr>
      <w:r w:rsidRPr="00423061">
        <w:rPr>
          <w:i/>
          <w:sz w:val="24"/>
        </w:rPr>
        <w:t>Базовый  уровень (144 ч. – 4 ч. в неделю). Срок реализации 1 год.</w:t>
      </w:r>
    </w:p>
    <w:p w:rsidR="00F6370C" w:rsidRPr="00423061" w:rsidRDefault="00F6370C" w:rsidP="00891E93">
      <w:pPr>
        <w:rPr>
          <w:i/>
          <w:sz w:val="24"/>
        </w:rPr>
      </w:pPr>
    </w:p>
    <w:p w:rsidR="00953592" w:rsidRPr="00423061" w:rsidRDefault="00D6649F" w:rsidP="007860A2">
      <w:pPr>
        <w:pStyle w:val="af0"/>
        <w:numPr>
          <w:ilvl w:val="0"/>
          <w:numId w:val="14"/>
        </w:numPr>
        <w:tabs>
          <w:tab w:val="clear" w:pos="6237"/>
        </w:tabs>
        <w:spacing w:line="240" w:lineRule="auto"/>
        <w:ind w:left="0" w:firstLine="66"/>
        <w:jc w:val="both"/>
        <w:rPr>
          <w:sz w:val="24"/>
          <w:lang w:val="ru-RU"/>
        </w:rPr>
      </w:pPr>
      <w:r w:rsidRPr="00423061">
        <w:rPr>
          <w:b/>
          <w:sz w:val="24"/>
          <w:lang w:val="ru-RU"/>
        </w:rPr>
        <w:t>Вводное занятие</w:t>
      </w:r>
      <w:r w:rsidR="00953592" w:rsidRPr="00423061">
        <w:rPr>
          <w:b/>
          <w:sz w:val="24"/>
          <w:lang w:val="ru-RU"/>
        </w:rPr>
        <w:t>.</w:t>
      </w:r>
      <w:r w:rsidR="003B57A0" w:rsidRPr="00423061">
        <w:rPr>
          <w:b/>
          <w:sz w:val="24"/>
          <w:lang w:val="ru-RU"/>
        </w:rPr>
        <w:t xml:space="preserve"> Техника безопасности.</w:t>
      </w:r>
      <w:r w:rsidRPr="00423061">
        <w:rPr>
          <w:b/>
          <w:sz w:val="24"/>
          <w:lang w:val="ru-RU"/>
        </w:rPr>
        <w:t xml:space="preserve"> </w:t>
      </w:r>
    </w:p>
    <w:p w:rsidR="00D6649F" w:rsidRPr="00423061" w:rsidRDefault="00953592" w:rsidP="00953592">
      <w:pPr>
        <w:pStyle w:val="af0"/>
        <w:tabs>
          <w:tab w:val="clear" w:pos="6237"/>
        </w:tabs>
        <w:spacing w:line="240" w:lineRule="auto"/>
        <w:ind w:left="66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Теоретическое занятие: </w:t>
      </w:r>
      <w:r w:rsidR="005056E5" w:rsidRPr="00423061">
        <w:rPr>
          <w:sz w:val="24"/>
          <w:lang w:val="ru-RU"/>
        </w:rPr>
        <w:t>Краткая характеристика, цели и задачи занятий в учебном году. Правила гигиены, техника безопасности, культура обращения на занятиях в тренировочном зале. Влияние режима дня</w:t>
      </w:r>
      <w:r w:rsidR="00131257" w:rsidRPr="00423061">
        <w:rPr>
          <w:sz w:val="24"/>
          <w:lang w:val="ru-RU"/>
        </w:rPr>
        <w:t>,</w:t>
      </w:r>
      <w:r w:rsidR="005056E5" w:rsidRPr="00423061">
        <w:rPr>
          <w:sz w:val="24"/>
          <w:lang w:val="ru-RU"/>
        </w:rPr>
        <w:t xml:space="preserve"> питания, физических нагрузок на укрепление здоровья и повышение иммунной системы </w:t>
      </w:r>
      <w:r w:rsidR="00D6649F" w:rsidRPr="00423061">
        <w:rPr>
          <w:sz w:val="24"/>
          <w:lang w:val="ru-RU"/>
        </w:rPr>
        <w:t>(форма занятия - лекция)</w:t>
      </w:r>
      <w:r w:rsidRPr="00423061">
        <w:rPr>
          <w:sz w:val="24"/>
          <w:lang w:val="ru-RU"/>
        </w:rPr>
        <w:t>.</w:t>
      </w:r>
    </w:p>
    <w:p w:rsidR="00D6649F" w:rsidRPr="00423061" w:rsidRDefault="00D6649F">
      <w:pPr>
        <w:pStyle w:val="af0"/>
        <w:tabs>
          <w:tab w:val="clear" w:pos="6237"/>
        </w:tabs>
        <w:spacing w:line="240" w:lineRule="auto"/>
        <w:ind w:left="66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Практическое занятие: Повторение</w:t>
      </w:r>
      <w:r w:rsidR="005056E5" w:rsidRPr="00423061">
        <w:rPr>
          <w:sz w:val="24"/>
          <w:lang w:val="ru-RU"/>
        </w:rPr>
        <w:t xml:space="preserve"> правил поведения в тире. Техника безопасности при стрельбе из пневматического оружия</w:t>
      </w:r>
      <w:r w:rsidR="00953592" w:rsidRPr="00423061">
        <w:rPr>
          <w:sz w:val="24"/>
          <w:lang w:val="ru-RU"/>
        </w:rPr>
        <w:t xml:space="preserve"> (форма занятия – мастер-класс).</w:t>
      </w:r>
    </w:p>
    <w:p w:rsidR="00953592" w:rsidRPr="00423061" w:rsidRDefault="004F7ADE" w:rsidP="007860A2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423061">
        <w:rPr>
          <w:b/>
          <w:sz w:val="24"/>
        </w:rPr>
        <w:t>Строевая подготовка.</w:t>
      </w:r>
      <w:r w:rsidRPr="00423061">
        <w:rPr>
          <w:b/>
          <w:sz w:val="24"/>
          <w:szCs w:val="24"/>
        </w:rPr>
        <w:t xml:space="preserve"> </w:t>
      </w:r>
    </w:p>
    <w:p w:rsidR="00D6649F" w:rsidRPr="00423061" w:rsidRDefault="00953592" w:rsidP="00953592">
      <w:pPr>
        <w:jc w:val="both"/>
        <w:rPr>
          <w:sz w:val="24"/>
          <w:szCs w:val="24"/>
        </w:rPr>
      </w:pPr>
      <w:r w:rsidRPr="00423061">
        <w:rPr>
          <w:sz w:val="24"/>
        </w:rPr>
        <w:t xml:space="preserve">Теоретическое занятие: </w:t>
      </w:r>
      <w:r w:rsidR="004F7ADE" w:rsidRPr="00423061">
        <w:rPr>
          <w:sz w:val="24"/>
          <w:szCs w:val="24"/>
        </w:rPr>
        <w:t>Строи отделения, взвода, роты, батальона и полка в пешем порядке. Развернутый строй. Походный строй. Выполнение воинского приветствия. Способы и приемы передвижения личного состава подразделений в бою при действиях в пешем порядке.  Действие личного состава при внезапном нападении противника. Строевой смотр роты, батальона и полка. Строевой смотр в пешем порядке. Строевой смотр на машинах. Положение Государственного Флага Российской Федерации и боевого знамени воинской части в строю.</w:t>
      </w:r>
      <w:r w:rsidR="004A41E6" w:rsidRPr="00423061">
        <w:rPr>
          <w:sz w:val="24"/>
          <w:szCs w:val="24"/>
        </w:rPr>
        <w:t xml:space="preserve"> Порядок выноса и относа </w:t>
      </w:r>
      <w:r w:rsidR="00D6649F" w:rsidRPr="00423061">
        <w:rPr>
          <w:sz w:val="24"/>
        </w:rPr>
        <w:t>(форма занятия - лекция)</w:t>
      </w:r>
      <w:r w:rsidR="004A41E6" w:rsidRPr="00423061">
        <w:rPr>
          <w:sz w:val="24"/>
        </w:rPr>
        <w:t>.</w:t>
      </w:r>
    </w:p>
    <w:p w:rsidR="00D6649F" w:rsidRPr="00423061" w:rsidRDefault="00D6649F" w:rsidP="00953592">
      <w:pPr>
        <w:jc w:val="both"/>
        <w:rPr>
          <w:sz w:val="24"/>
        </w:rPr>
      </w:pPr>
      <w:r w:rsidRPr="00423061">
        <w:rPr>
          <w:sz w:val="24"/>
        </w:rPr>
        <w:t xml:space="preserve">Практическое занятие: </w:t>
      </w:r>
      <w:r w:rsidR="004F7ADE" w:rsidRPr="00423061">
        <w:rPr>
          <w:sz w:val="24"/>
          <w:szCs w:val="24"/>
        </w:rPr>
        <w:t xml:space="preserve">Выполнение воинского приветствия в строю и на месте. Выполнение приемов «К бою», «Встать». Перебежки и </w:t>
      </w:r>
      <w:proofErr w:type="spellStart"/>
      <w:r w:rsidR="004F7ADE" w:rsidRPr="00423061">
        <w:rPr>
          <w:sz w:val="24"/>
          <w:szCs w:val="24"/>
        </w:rPr>
        <w:t>пере</w:t>
      </w:r>
      <w:r w:rsidR="004A41E6" w:rsidRPr="00423061">
        <w:rPr>
          <w:sz w:val="24"/>
          <w:szCs w:val="24"/>
        </w:rPr>
        <w:t>ползание</w:t>
      </w:r>
      <w:proofErr w:type="spellEnd"/>
      <w:r w:rsidR="004F7ADE" w:rsidRPr="00423061">
        <w:rPr>
          <w:sz w:val="24"/>
        </w:rPr>
        <w:t xml:space="preserve"> </w:t>
      </w:r>
      <w:r w:rsidRPr="00423061">
        <w:rPr>
          <w:sz w:val="24"/>
        </w:rPr>
        <w:t>(форма занятия - тренировка)</w:t>
      </w:r>
      <w:r w:rsidR="004A41E6" w:rsidRPr="00423061">
        <w:rPr>
          <w:sz w:val="24"/>
        </w:rPr>
        <w:t>.</w:t>
      </w:r>
    </w:p>
    <w:p w:rsidR="00C85043" w:rsidRPr="00423061" w:rsidRDefault="00FE0C75" w:rsidP="007860A2">
      <w:pPr>
        <w:pStyle w:val="ae"/>
        <w:numPr>
          <w:ilvl w:val="0"/>
          <w:numId w:val="14"/>
        </w:numPr>
        <w:ind w:left="0" w:firstLine="0"/>
        <w:rPr>
          <w:sz w:val="24"/>
          <w:szCs w:val="24"/>
        </w:rPr>
      </w:pPr>
      <w:r w:rsidRPr="00423061">
        <w:rPr>
          <w:b/>
          <w:sz w:val="24"/>
          <w:szCs w:val="24"/>
        </w:rPr>
        <w:t xml:space="preserve">Огневая подготовка. </w:t>
      </w:r>
    </w:p>
    <w:p w:rsidR="00FE0C75" w:rsidRPr="00423061" w:rsidRDefault="00C85043" w:rsidP="00FE0C75">
      <w:pPr>
        <w:pStyle w:val="ae"/>
        <w:rPr>
          <w:sz w:val="24"/>
          <w:szCs w:val="24"/>
        </w:rPr>
      </w:pPr>
      <w:r w:rsidRPr="00423061">
        <w:rPr>
          <w:sz w:val="24"/>
        </w:rPr>
        <w:t xml:space="preserve">Теоретическое занятие: </w:t>
      </w:r>
      <w:r w:rsidR="00FE0C75" w:rsidRPr="00423061">
        <w:rPr>
          <w:sz w:val="24"/>
          <w:szCs w:val="24"/>
        </w:rPr>
        <w:t xml:space="preserve">Тактико-технические характеристики и устройство 7,62-мм автомата Калашникова, его боевые свойства. Основные части и механизмы АКМ и их назначение. Неполная разборка и сборка АКМ. Принципы работы АКМ. Устройство магазина и порядок его снаряжения. Стрельба из пневматической винтовки из </w:t>
      </w:r>
      <w:proofErr w:type="gramStart"/>
      <w:r w:rsidR="00FE0C75" w:rsidRPr="00423061">
        <w:rPr>
          <w:sz w:val="24"/>
          <w:szCs w:val="24"/>
        </w:rPr>
        <w:t>положения</w:t>
      </w:r>
      <w:proofErr w:type="gramEnd"/>
      <w:r w:rsidR="00FE0C75" w:rsidRPr="00423061">
        <w:rPr>
          <w:sz w:val="24"/>
          <w:szCs w:val="24"/>
        </w:rPr>
        <w:t xml:space="preserve"> стоя с упора. Принятие правильной стойки. Приц</w:t>
      </w:r>
      <w:r w:rsidRPr="00423061">
        <w:rPr>
          <w:sz w:val="24"/>
          <w:szCs w:val="24"/>
        </w:rPr>
        <w:t xml:space="preserve">еливание. Производство выстрела </w:t>
      </w:r>
      <w:r w:rsidRPr="00423061">
        <w:rPr>
          <w:sz w:val="24"/>
        </w:rPr>
        <w:t>(форма занятия - лекция).</w:t>
      </w:r>
      <w:r w:rsidR="00FE0C75" w:rsidRPr="00423061">
        <w:rPr>
          <w:sz w:val="24"/>
        </w:rPr>
        <w:t xml:space="preserve"> Практическое занятие: П</w:t>
      </w:r>
      <w:r w:rsidR="00FE0C75" w:rsidRPr="00423061">
        <w:rPr>
          <w:sz w:val="24"/>
          <w:szCs w:val="24"/>
        </w:rPr>
        <w:t xml:space="preserve">од руководством педагога учащиеся производят неполную разборку и сборку АКМ, снаряжение и </w:t>
      </w:r>
      <w:proofErr w:type="spellStart"/>
      <w:r w:rsidR="00FE0C75" w:rsidRPr="00423061">
        <w:rPr>
          <w:sz w:val="24"/>
          <w:szCs w:val="24"/>
        </w:rPr>
        <w:t>разряжание</w:t>
      </w:r>
      <w:proofErr w:type="spellEnd"/>
      <w:r w:rsidR="00FE0C75" w:rsidRPr="00423061">
        <w:rPr>
          <w:sz w:val="24"/>
          <w:szCs w:val="24"/>
        </w:rPr>
        <w:t xml:space="preserve"> магазина и отрабатывают нормативы по сборке и разборке АКМ. Снаряжение и </w:t>
      </w:r>
      <w:proofErr w:type="spellStart"/>
      <w:r w:rsidR="00FE0C75" w:rsidRPr="00423061">
        <w:rPr>
          <w:sz w:val="24"/>
          <w:szCs w:val="24"/>
        </w:rPr>
        <w:t>разряжание</w:t>
      </w:r>
      <w:proofErr w:type="spellEnd"/>
      <w:r w:rsidR="00FE0C75" w:rsidRPr="00423061">
        <w:rPr>
          <w:sz w:val="24"/>
          <w:szCs w:val="24"/>
        </w:rPr>
        <w:t xml:space="preserve"> магазина АКМ.</w:t>
      </w:r>
      <w:r w:rsidRPr="00423061">
        <w:rPr>
          <w:sz w:val="24"/>
          <w:szCs w:val="24"/>
        </w:rPr>
        <w:t xml:space="preserve"> </w:t>
      </w:r>
      <w:r w:rsidR="00FE0C75" w:rsidRPr="00423061">
        <w:rPr>
          <w:sz w:val="24"/>
          <w:szCs w:val="24"/>
        </w:rPr>
        <w:t xml:space="preserve">Стрельба из пневматической винтовки из </w:t>
      </w:r>
      <w:proofErr w:type="gramStart"/>
      <w:r w:rsidR="00FE0C75" w:rsidRPr="00423061">
        <w:rPr>
          <w:sz w:val="24"/>
          <w:szCs w:val="24"/>
        </w:rPr>
        <w:t>положения</w:t>
      </w:r>
      <w:proofErr w:type="gramEnd"/>
      <w:r w:rsidR="00FE0C75" w:rsidRPr="00423061">
        <w:rPr>
          <w:sz w:val="24"/>
          <w:szCs w:val="24"/>
        </w:rPr>
        <w:t xml:space="preserve"> стоя с упора.</w:t>
      </w:r>
      <w:r w:rsidR="00FE0C75" w:rsidRPr="00423061">
        <w:rPr>
          <w:b/>
          <w:sz w:val="24"/>
          <w:szCs w:val="24"/>
        </w:rPr>
        <w:t xml:space="preserve"> </w:t>
      </w:r>
      <w:r w:rsidR="00FE0C75" w:rsidRPr="00423061">
        <w:rPr>
          <w:sz w:val="24"/>
          <w:szCs w:val="24"/>
        </w:rPr>
        <w:t xml:space="preserve">Стрельба из </w:t>
      </w:r>
      <w:proofErr w:type="gramStart"/>
      <w:r w:rsidR="00FE0C75" w:rsidRPr="00423061">
        <w:rPr>
          <w:sz w:val="24"/>
          <w:szCs w:val="24"/>
        </w:rPr>
        <w:t>положения</w:t>
      </w:r>
      <w:proofErr w:type="gramEnd"/>
      <w:r w:rsidR="00FE0C75" w:rsidRPr="00423061">
        <w:rPr>
          <w:sz w:val="24"/>
          <w:szCs w:val="24"/>
        </w:rPr>
        <w:t xml:space="preserve"> стоя без упора</w:t>
      </w:r>
      <w:r w:rsidRPr="00423061">
        <w:rPr>
          <w:sz w:val="24"/>
          <w:szCs w:val="24"/>
        </w:rPr>
        <w:t xml:space="preserve"> </w:t>
      </w:r>
      <w:r w:rsidRPr="00423061">
        <w:rPr>
          <w:sz w:val="24"/>
        </w:rPr>
        <w:t>(форма занятия - тренировка)</w:t>
      </w:r>
      <w:r w:rsidR="00FE0C75" w:rsidRPr="00423061">
        <w:rPr>
          <w:sz w:val="24"/>
          <w:szCs w:val="24"/>
        </w:rPr>
        <w:t xml:space="preserve">. </w:t>
      </w:r>
    </w:p>
    <w:p w:rsidR="00C85043" w:rsidRPr="00423061" w:rsidRDefault="007E1809" w:rsidP="007E1809">
      <w:pPr>
        <w:jc w:val="both"/>
        <w:rPr>
          <w:sz w:val="24"/>
          <w:szCs w:val="24"/>
        </w:rPr>
      </w:pPr>
      <w:r>
        <w:rPr>
          <w:b/>
          <w:sz w:val="24"/>
        </w:rPr>
        <w:t xml:space="preserve">4. </w:t>
      </w:r>
      <w:r w:rsidR="00C85043" w:rsidRPr="00423061">
        <w:rPr>
          <w:b/>
          <w:sz w:val="24"/>
        </w:rPr>
        <w:t>Судебные и п</w:t>
      </w:r>
      <w:r w:rsidR="00C94484" w:rsidRPr="00423061">
        <w:rPr>
          <w:b/>
          <w:sz w:val="24"/>
        </w:rPr>
        <w:t>равоохранительные органы Российской Федерации</w:t>
      </w:r>
      <w:r w:rsidR="00C94484" w:rsidRPr="00423061">
        <w:rPr>
          <w:sz w:val="24"/>
        </w:rPr>
        <w:t>.</w:t>
      </w:r>
      <w:r w:rsidR="00C94484" w:rsidRPr="00423061">
        <w:rPr>
          <w:szCs w:val="24"/>
        </w:rPr>
        <w:t xml:space="preserve"> </w:t>
      </w:r>
    </w:p>
    <w:p w:rsidR="00D6649F" w:rsidRPr="00423061" w:rsidRDefault="00C85043" w:rsidP="00C85043">
      <w:pPr>
        <w:jc w:val="both"/>
        <w:rPr>
          <w:sz w:val="24"/>
          <w:szCs w:val="24"/>
        </w:rPr>
      </w:pPr>
      <w:r w:rsidRPr="00423061">
        <w:rPr>
          <w:sz w:val="24"/>
        </w:rPr>
        <w:t xml:space="preserve">Теоретическое занятие: </w:t>
      </w:r>
      <w:r w:rsidR="00C94484" w:rsidRPr="00423061">
        <w:rPr>
          <w:sz w:val="24"/>
          <w:szCs w:val="24"/>
        </w:rPr>
        <w:t xml:space="preserve">Конституционные принципы осуществления судебной  власти. Конституционный суд РФ, Верховный суд РФ, Высший арбитражный суд РФ. Судебные органы Чувашской Республики. Министерство юстиции Российской Федерации. </w:t>
      </w:r>
      <w:r w:rsidR="00DE1B47">
        <w:rPr>
          <w:sz w:val="24"/>
          <w:szCs w:val="24"/>
        </w:rPr>
        <w:t>Понятия, задачи и основные направления деятельности прокуратуры РФ. Система и структура прокуратуры РФ. Государственные органы обеспечения охраны порядка и безопасности РФ. Органы внутренних дел. Органы Федеральной службы безопасности. Органы внешней разведки. Федеральные органы государственной охраны</w:t>
      </w:r>
      <w:r w:rsidR="002401E6">
        <w:rPr>
          <w:sz w:val="24"/>
          <w:szCs w:val="24"/>
        </w:rPr>
        <w:t xml:space="preserve">. Таможенные органы. Налоговые органы. </w:t>
      </w:r>
      <w:proofErr w:type="spellStart"/>
      <w:r w:rsidR="002401E6">
        <w:rPr>
          <w:sz w:val="24"/>
          <w:szCs w:val="24"/>
        </w:rPr>
        <w:t>Росгвардия</w:t>
      </w:r>
      <w:proofErr w:type="spellEnd"/>
      <w:r w:rsidR="002401E6">
        <w:rPr>
          <w:sz w:val="24"/>
          <w:szCs w:val="24"/>
        </w:rPr>
        <w:t xml:space="preserve"> РФ. Федеральная служба исполнения наказания. Федеральная служба судебных приставов</w:t>
      </w:r>
      <w:r w:rsidR="00C94484" w:rsidRPr="00423061">
        <w:rPr>
          <w:sz w:val="24"/>
          <w:szCs w:val="24"/>
        </w:rPr>
        <w:t xml:space="preserve"> </w:t>
      </w:r>
      <w:r w:rsidR="00C94484" w:rsidRPr="00423061">
        <w:rPr>
          <w:sz w:val="24"/>
        </w:rPr>
        <w:t>(форма занятия - лекция</w:t>
      </w:r>
      <w:r w:rsidR="00D6649F" w:rsidRPr="00423061">
        <w:rPr>
          <w:sz w:val="24"/>
        </w:rPr>
        <w:t>)</w:t>
      </w:r>
      <w:r w:rsidR="00131257" w:rsidRPr="00423061">
        <w:rPr>
          <w:sz w:val="24"/>
        </w:rPr>
        <w:t>.</w:t>
      </w:r>
    </w:p>
    <w:p w:rsidR="00C94484" w:rsidRDefault="00D6649F" w:rsidP="00C94484">
      <w:pPr>
        <w:pStyle w:val="af0"/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Практическое занятие</w:t>
      </w:r>
      <w:r w:rsidR="00EF3B1E" w:rsidRPr="00423061">
        <w:rPr>
          <w:sz w:val="24"/>
          <w:lang w:val="ru-RU"/>
        </w:rPr>
        <w:t>:</w:t>
      </w:r>
      <w:r w:rsidR="00C94484" w:rsidRPr="00423061">
        <w:rPr>
          <w:sz w:val="24"/>
          <w:lang w:val="ru-RU"/>
        </w:rPr>
        <w:t xml:space="preserve"> закрепление изученного материала (форма занятия – семинар).</w:t>
      </w:r>
    </w:p>
    <w:p w:rsidR="007C38B4" w:rsidRDefault="007E1809" w:rsidP="007E1809">
      <w:pPr>
        <w:pStyle w:val="af0"/>
        <w:spacing w:line="240" w:lineRule="auto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5.</w:t>
      </w:r>
      <w:r w:rsidR="007C38B4">
        <w:rPr>
          <w:b/>
          <w:sz w:val="24"/>
          <w:lang w:val="ru-RU"/>
        </w:rPr>
        <w:t xml:space="preserve"> Отрасли права.</w:t>
      </w:r>
    </w:p>
    <w:p w:rsidR="007E1809" w:rsidRDefault="007E1809" w:rsidP="007E1809">
      <w:pPr>
        <w:pStyle w:val="af0"/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Теоретическое задание:</w:t>
      </w:r>
      <w:r w:rsidR="00DE1B47">
        <w:rPr>
          <w:sz w:val="24"/>
          <w:lang w:val="ru-RU"/>
        </w:rPr>
        <w:t xml:space="preserve"> Налоговое право. Экономическая сущность налогов. Основы налогообложения. Система налогов и сборов в РФ. Функции налогов и сборов. Налоговые вычеты и их виды. Имущественные вычеты. Отличительная система налогов в РФ. Классификация налогов.</w:t>
      </w:r>
    </w:p>
    <w:p w:rsidR="007E1809" w:rsidRPr="007E1809" w:rsidRDefault="007E1809" w:rsidP="007E1809">
      <w:pPr>
        <w:pStyle w:val="af0"/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Практическое занятие: закрепление изученного материала (форма занятия – семинар).</w:t>
      </w:r>
    </w:p>
    <w:p w:rsidR="00931007" w:rsidRPr="00423061" w:rsidRDefault="00EF3B1E" w:rsidP="007E1809">
      <w:pPr>
        <w:pStyle w:val="af0"/>
        <w:numPr>
          <w:ilvl w:val="0"/>
          <w:numId w:val="21"/>
        </w:numPr>
        <w:tabs>
          <w:tab w:val="clear" w:pos="6237"/>
        </w:tabs>
        <w:spacing w:line="240" w:lineRule="auto"/>
        <w:jc w:val="both"/>
        <w:rPr>
          <w:sz w:val="24"/>
          <w:lang w:val="ru-RU"/>
        </w:rPr>
      </w:pPr>
      <w:r w:rsidRPr="00423061">
        <w:rPr>
          <w:b/>
          <w:sz w:val="24"/>
          <w:lang w:val="ru-RU"/>
        </w:rPr>
        <w:t>Основы криминалистики.</w:t>
      </w:r>
      <w:r w:rsidR="00D6649F" w:rsidRPr="00423061">
        <w:rPr>
          <w:sz w:val="24"/>
          <w:lang w:val="ru-RU"/>
        </w:rPr>
        <w:t xml:space="preserve"> </w:t>
      </w:r>
    </w:p>
    <w:p w:rsidR="00EF3B1E" w:rsidRPr="00423061" w:rsidRDefault="00931007" w:rsidP="00931007">
      <w:pPr>
        <w:pStyle w:val="af0"/>
        <w:tabs>
          <w:tab w:val="clear" w:pos="6237"/>
        </w:tabs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Теоретическое занятие: </w:t>
      </w:r>
      <w:r w:rsidR="00EF3B1E" w:rsidRPr="00423061">
        <w:rPr>
          <w:sz w:val="24"/>
          <w:szCs w:val="24"/>
          <w:lang w:val="ru-RU"/>
        </w:rPr>
        <w:t xml:space="preserve">История криминалистики. Основы судебной баллистики. Использование фотографии в криминалистике. </w:t>
      </w:r>
      <w:r w:rsidR="00EF3B1E" w:rsidRPr="00423061">
        <w:rPr>
          <w:bCs/>
          <w:sz w:val="24"/>
          <w:szCs w:val="24"/>
          <w:lang w:val="ru-RU"/>
        </w:rPr>
        <w:t>Криминалистическая техника, тактика и методика расследования преступлений.</w:t>
      </w:r>
      <w:r w:rsidR="00EF3B1E" w:rsidRPr="00423061">
        <w:rPr>
          <w:sz w:val="24"/>
          <w:szCs w:val="24"/>
          <w:lang w:val="ru-RU"/>
        </w:rPr>
        <w:t xml:space="preserve"> </w:t>
      </w:r>
      <w:r w:rsidR="00EF3B1E" w:rsidRPr="00423061">
        <w:rPr>
          <w:bCs/>
          <w:sz w:val="24"/>
          <w:szCs w:val="24"/>
          <w:lang w:val="ru-RU"/>
        </w:rPr>
        <w:t>Криминалистическое исследование следов.</w:t>
      </w:r>
      <w:r w:rsidR="00EF3B1E" w:rsidRPr="00423061">
        <w:rPr>
          <w:sz w:val="24"/>
          <w:szCs w:val="24"/>
          <w:lang w:val="ru-RU"/>
        </w:rPr>
        <w:t xml:space="preserve"> </w:t>
      </w:r>
      <w:r w:rsidR="00EF3B1E" w:rsidRPr="00423061">
        <w:rPr>
          <w:bCs/>
          <w:sz w:val="24"/>
          <w:szCs w:val="24"/>
          <w:lang w:val="ru-RU"/>
        </w:rPr>
        <w:t xml:space="preserve">Словесный портрет и его использование в раскрытии преступлений. Использование фотографии в раскрытии преступлений. </w:t>
      </w:r>
      <w:r w:rsidR="00EF3B1E" w:rsidRPr="00423061">
        <w:rPr>
          <w:sz w:val="24"/>
          <w:szCs w:val="24"/>
          <w:lang w:val="ru-RU"/>
        </w:rPr>
        <w:t>Осмотр места происшествия</w:t>
      </w:r>
      <w:proofErr w:type="gramStart"/>
      <w:r w:rsidR="00EF3B1E" w:rsidRPr="00423061">
        <w:rPr>
          <w:sz w:val="24"/>
          <w:szCs w:val="24"/>
          <w:lang w:val="ru-RU"/>
        </w:rPr>
        <w:t>.</w:t>
      </w:r>
      <w:proofErr w:type="gramEnd"/>
      <w:r w:rsidR="00167266" w:rsidRPr="00423061">
        <w:rPr>
          <w:sz w:val="24"/>
          <w:lang w:val="ru-RU"/>
        </w:rPr>
        <w:t xml:space="preserve"> (</w:t>
      </w:r>
      <w:proofErr w:type="gramStart"/>
      <w:r w:rsidR="00167266" w:rsidRPr="00423061">
        <w:rPr>
          <w:sz w:val="24"/>
          <w:lang w:val="ru-RU"/>
        </w:rPr>
        <w:t>ф</w:t>
      </w:r>
      <w:proofErr w:type="gramEnd"/>
      <w:r w:rsidR="00167266" w:rsidRPr="00423061">
        <w:rPr>
          <w:sz w:val="24"/>
          <w:lang w:val="ru-RU"/>
        </w:rPr>
        <w:t>орма занятия - лекция).</w:t>
      </w:r>
    </w:p>
    <w:p w:rsidR="0075594C" w:rsidRPr="00423061" w:rsidRDefault="00EF3B1E" w:rsidP="00931007">
      <w:pPr>
        <w:pStyle w:val="af0"/>
        <w:tabs>
          <w:tab w:val="clear" w:pos="6237"/>
        </w:tabs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szCs w:val="24"/>
          <w:lang w:val="ru-RU"/>
        </w:rPr>
        <w:t>Практические занятия: Учащиеся в составе оперативных групп, назначенных преподавателем, производят осмотр инсценированного места происшествия и составляют протокол осмотра места происшествия</w:t>
      </w:r>
      <w:proofErr w:type="gramStart"/>
      <w:r w:rsidRPr="00423061">
        <w:rPr>
          <w:sz w:val="24"/>
          <w:szCs w:val="24"/>
          <w:lang w:val="ru-RU"/>
        </w:rPr>
        <w:t>.</w:t>
      </w:r>
      <w:proofErr w:type="gramEnd"/>
      <w:r w:rsidRPr="00423061">
        <w:rPr>
          <w:sz w:val="24"/>
          <w:szCs w:val="24"/>
          <w:lang w:val="ru-RU"/>
        </w:rPr>
        <w:t xml:space="preserve"> </w:t>
      </w:r>
      <w:proofErr w:type="gramStart"/>
      <w:r w:rsidRPr="00423061">
        <w:rPr>
          <w:sz w:val="24"/>
          <w:szCs w:val="24"/>
          <w:lang w:val="ru-RU"/>
        </w:rPr>
        <w:t>о</w:t>
      </w:r>
      <w:proofErr w:type="gramEnd"/>
      <w:r w:rsidRPr="00423061">
        <w:rPr>
          <w:sz w:val="24"/>
          <w:szCs w:val="24"/>
          <w:lang w:val="ru-RU"/>
        </w:rPr>
        <w:t xml:space="preserve">трабатывают технику </w:t>
      </w:r>
      <w:proofErr w:type="spellStart"/>
      <w:r w:rsidRPr="00423061">
        <w:rPr>
          <w:sz w:val="24"/>
          <w:szCs w:val="24"/>
          <w:lang w:val="ru-RU"/>
        </w:rPr>
        <w:t>дактилоскопирования</w:t>
      </w:r>
      <w:proofErr w:type="spellEnd"/>
      <w:r w:rsidRPr="00423061">
        <w:rPr>
          <w:sz w:val="24"/>
          <w:szCs w:val="24"/>
          <w:lang w:val="ru-RU"/>
        </w:rPr>
        <w:t>, выявляют и изымают следы обуви, орудий взлома «на месте происшествия». Описывают внешность человека с натуры, фотографии. По имеющимся признакам внешности проводят опознание «подозреваемых».</w:t>
      </w:r>
      <w:r w:rsidR="00167266" w:rsidRPr="00423061">
        <w:rPr>
          <w:sz w:val="24"/>
          <w:szCs w:val="24"/>
          <w:lang w:val="ru-RU"/>
        </w:rPr>
        <w:t xml:space="preserve"> Производят фотосъемку места происшествия, в последующем печатают фотографии</w:t>
      </w:r>
      <w:r w:rsidRPr="00423061">
        <w:rPr>
          <w:sz w:val="24"/>
          <w:szCs w:val="24"/>
          <w:lang w:val="ru-RU"/>
        </w:rPr>
        <w:t>. Производят ориентирующую, обзорную, узловую и детальную съемки</w:t>
      </w:r>
      <w:r w:rsidR="00167266" w:rsidRPr="00423061">
        <w:rPr>
          <w:sz w:val="24"/>
          <w:szCs w:val="24"/>
          <w:lang w:val="ru-RU"/>
        </w:rPr>
        <w:t>.</w:t>
      </w:r>
      <w:r w:rsidRPr="00423061">
        <w:rPr>
          <w:sz w:val="24"/>
          <w:szCs w:val="24"/>
          <w:lang w:val="ru-RU"/>
        </w:rPr>
        <w:t xml:space="preserve"> Занятия проводятся в</w:t>
      </w:r>
      <w:r w:rsidR="00167266" w:rsidRPr="00423061">
        <w:rPr>
          <w:sz w:val="24"/>
          <w:szCs w:val="24"/>
          <w:lang w:val="ru-RU"/>
        </w:rPr>
        <w:t xml:space="preserve"> классе и на открытой местности</w:t>
      </w:r>
      <w:r w:rsidR="00167266" w:rsidRPr="00423061">
        <w:rPr>
          <w:sz w:val="24"/>
          <w:lang w:val="ru-RU"/>
        </w:rPr>
        <w:t xml:space="preserve"> </w:t>
      </w:r>
      <w:r w:rsidR="008106F2" w:rsidRPr="00423061">
        <w:rPr>
          <w:sz w:val="24"/>
          <w:lang w:val="ru-RU"/>
        </w:rPr>
        <w:t>(</w:t>
      </w:r>
      <w:r w:rsidR="0075594C" w:rsidRPr="00423061">
        <w:rPr>
          <w:sz w:val="24"/>
          <w:lang w:val="ru-RU"/>
        </w:rPr>
        <w:t>форма занятия - тренировка).</w:t>
      </w:r>
    </w:p>
    <w:p w:rsidR="00931007" w:rsidRPr="00423061" w:rsidRDefault="00DF07F7" w:rsidP="007E1809">
      <w:pPr>
        <w:pStyle w:val="af0"/>
        <w:numPr>
          <w:ilvl w:val="0"/>
          <w:numId w:val="21"/>
        </w:numPr>
        <w:tabs>
          <w:tab w:val="clear" w:pos="6237"/>
        </w:tabs>
        <w:spacing w:line="240" w:lineRule="auto"/>
        <w:ind w:left="0" w:firstLine="0"/>
        <w:jc w:val="both"/>
        <w:rPr>
          <w:sz w:val="24"/>
          <w:lang w:val="ru-RU"/>
        </w:rPr>
      </w:pPr>
      <w:r w:rsidRPr="00423061">
        <w:rPr>
          <w:b/>
          <w:sz w:val="24"/>
          <w:lang w:val="ru-RU"/>
        </w:rPr>
        <w:t>Аттестационные испытания.</w:t>
      </w:r>
      <w:r w:rsidRPr="00423061">
        <w:rPr>
          <w:sz w:val="24"/>
          <w:lang w:val="ru-RU"/>
        </w:rPr>
        <w:t xml:space="preserve"> </w:t>
      </w:r>
    </w:p>
    <w:p w:rsidR="00DF07F7" w:rsidRPr="00423061" w:rsidRDefault="00931007" w:rsidP="00931007">
      <w:pPr>
        <w:pStyle w:val="af0"/>
        <w:tabs>
          <w:tab w:val="clear" w:pos="6237"/>
        </w:tabs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Теоретическое занятие: </w:t>
      </w:r>
      <w:r w:rsidR="00DF07F7" w:rsidRPr="00423061">
        <w:rPr>
          <w:sz w:val="24"/>
          <w:lang w:val="ru-RU"/>
        </w:rPr>
        <w:t>Зачеты по изученным темам. Творческое зачетное задание. Конкурсы. Соревнования (форма занятия – беседа).</w:t>
      </w:r>
    </w:p>
    <w:p w:rsidR="00D6649F" w:rsidRPr="00423061" w:rsidRDefault="00DF07F7" w:rsidP="00DF07F7">
      <w:pPr>
        <w:pStyle w:val="af0"/>
        <w:spacing w:line="240" w:lineRule="auto"/>
        <w:jc w:val="both"/>
        <w:rPr>
          <w:b/>
          <w:sz w:val="24"/>
          <w:lang w:val="ru-RU"/>
        </w:rPr>
      </w:pPr>
      <w:r w:rsidRPr="00423061">
        <w:rPr>
          <w:sz w:val="24"/>
          <w:lang w:val="ru-RU"/>
        </w:rPr>
        <w:t xml:space="preserve">Практическое занятие: Выполнение нормативов по военно-прикладным видам спорта. Выполнение зачетных заданий. Участие в конкурсах (форма занятия - </w:t>
      </w:r>
      <w:r w:rsidR="0075594C" w:rsidRPr="00423061">
        <w:rPr>
          <w:sz w:val="24"/>
          <w:lang w:val="ru-RU"/>
        </w:rPr>
        <w:t>зачет</w:t>
      </w:r>
      <w:r w:rsidRPr="00423061">
        <w:rPr>
          <w:sz w:val="24"/>
          <w:lang w:val="ru-RU"/>
        </w:rPr>
        <w:t>).</w:t>
      </w:r>
    </w:p>
    <w:p w:rsidR="003E0981" w:rsidRPr="00423061" w:rsidRDefault="003E0981" w:rsidP="00BC7B27">
      <w:pPr>
        <w:pStyle w:val="af0"/>
        <w:tabs>
          <w:tab w:val="clear" w:pos="6237"/>
        </w:tabs>
        <w:spacing w:line="240" w:lineRule="auto"/>
        <w:rPr>
          <w:b/>
          <w:sz w:val="24"/>
          <w:lang w:val="ru-RU"/>
        </w:rPr>
      </w:pPr>
    </w:p>
    <w:p w:rsidR="00874A68" w:rsidRDefault="00874A68" w:rsidP="00BC7B27">
      <w:pPr>
        <w:pStyle w:val="af0"/>
        <w:tabs>
          <w:tab w:val="clear" w:pos="6237"/>
        </w:tabs>
        <w:spacing w:line="240" w:lineRule="auto"/>
        <w:rPr>
          <w:b/>
          <w:sz w:val="24"/>
          <w:szCs w:val="24"/>
          <w:lang w:val="ru-RU"/>
        </w:rPr>
      </w:pPr>
      <w:r w:rsidRPr="00423061">
        <w:rPr>
          <w:b/>
          <w:sz w:val="24"/>
          <w:szCs w:val="24"/>
          <w:lang w:val="ru-RU"/>
        </w:rPr>
        <w:t>3 год обучения.</w:t>
      </w:r>
    </w:p>
    <w:p w:rsidR="00F6370C" w:rsidRPr="00423061" w:rsidRDefault="00F6370C" w:rsidP="00BC7B27">
      <w:pPr>
        <w:pStyle w:val="af0"/>
        <w:tabs>
          <w:tab w:val="clear" w:pos="6237"/>
        </w:tabs>
        <w:spacing w:line="240" w:lineRule="auto"/>
        <w:rPr>
          <w:b/>
          <w:sz w:val="24"/>
          <w:lang w:val="ru-RU"/>
        </w:rPr>
      </w:pPr>
    </w:p>
    <w:p w:rsidR="003B57A0" w:rsidRPr="00423061" w:rsidRDefault="003B57A0" w:rsidP="003B57A0">
      <w:pPr>
        <w:rPr>
          <w:i/>
          <w:sz w:val="24"/>
        </w:rPr>
      </w:pPr>
      <w:r w:rsidRPr="00423061">
        <w:rPr>
          <w:i/>
          <w:sz w:val="24"/>
        </w:rPr>
        <w:t>Продвинутый  уровень (144 ч. – 4 ч. в неделю). Срок реализации 1 год.</w:t>
      </w:r>
    </w:p>
    <w:p w:rsidR="00931007" w:rsidRPr="00423061" w:rsidRDefault="00BC7B27" w:rsidP="007860A2">
      <w:pPr>
        <w:pStyle w:val="af0"/>
        <w:numPr>
          <w:ilvl w:val="0"/>
          <w:numId w:val="23"/>
        </w:numPr>
        <w:tabs>
          <w:tab w:val="clear" w:pos="6237"/>
        </w:tabs>
        <w:spacing w:line="240" w:lineRule="auto"/>
        <w:ind w:left="0" w:firstLine="0"/>
        <w:jc w:val="both"/>
        <w:rPr>
          <w:sz w:val="24"/>
          <w:lang w:val="ru-RU"/>
        </w:rPr>
      </w:pPr>
      <w:r w:rsidRPr="00423061">
        <w:rPr>
          <w:b/>
          <w:sz w:val="24"/>
          <w:lang w:val="ru-RU"/>
        </w:rPr>
        <w:t>Вводное занятие</w:t>
      </w:r>
      <w:r w:rsidR="00931007" w:rsidRPr="00423061">
        <w:rPr>
          <w:b/>
          <w:sz w:val="24"/>
          <w:lang w:val="ru-RU"/>
        </w:rPr>
        <w:t>.</w:t>
      </w:r>
      <w:r w:rsidRPr="00423061">
        <w:rPr>
          <w:b/>
          <w:sz w:val="24"/>
          <w:lang w:val="ru-RU"/>
        </w:rPr>
        <w:t xml:space="preserve"> </w:t>
      </w:r>
      <w:r w:rsidR="00BC473D" w:rsidRPr="00423061">
        <w:rPr>
          <w:b/>
          <w:sz w:val="24"/>
          <w:lang w:val="ru-RU"/>
        </w:rPr>
        <w:t>Техника безопасности.</w:t>
      </w:r>
    </w:p>
    <w:p w:rsidR="00BC7B27" w:rsidRPr="00423061" w:rsidRDefault="00931007" w:rsidP="00931007">
      <w:pPr>
        <w:pStyle w:val="af0"/>
        <w:tabs>
          <w:tab w:val="clear" w:pos="6237"/>
        </w:tabs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Теоретическое занятие: </w:t>
      </w:r>
      <w:r w:rsidR="00BC7B27" w:rsidRPr="00423061">
        <w:rPr>
          <w:sz w:val="24"/>
          <w:lang w:val="ru-RU"/>
        </w:rPr>
        <w:t>Краткая характеристика, цели и задачи занятий в учебном году. Правила гигиены, техника безопасности, культура обращения на занятиях в тренировочном зале. Влияние режима дня</w:t>
      </w:r>
      <w:r w:rsidR="00131257" w:rsidRPr="00423061">
        <w:rPr>
          <w:sz w:val="24"/>
          <w:lang w:val="ru-RU"/>
        </w:rPr>
        <w:t>,</w:t>
      </w:r>
      <w:r w:rsidR="00BC7B27" w:rsidRPr="00423061">
        <w:rPr>
          <w:sz w:val="24"/>
          <w:lang w:val="ru-RU"/>
        </w:rPr>
        <w:t xml:space="preserve"> питания, физических нагрузок на укрепление здоровья и повышение иммунной системы (форма занятия - </w:t>
      </w:r>
      <w:r w:rsidR="00FF4CFC" w:rsidRPr="00423061">
        <w:rPr>
          <w:sz w:val="24"/>
          <w:lang w:val="ru-RU"/>
        </w:rPr>
        <w:t>беседа</w:t>
      </w:r>
      <w:r w:rsidR="00BC7B27" w:rsidRPr="00423061">
        <w:rPr>
          <w:sz w:val="24"/>
          <w:lang w:val="ru-RU"/>
        </w:rPr>
        <w:t>)</w:t>
      </w:r>
      <w:r w:rsidRPr="00423061">
        <w:rPr>
          <w:sz w:val="24"/>
          <w:lang w:val="ru-RU"/>
        </w:rPr>
        <w:t>.</w:t>
      </w:r>
    </w:p>
    <w:p w:rsidR="00BC7B27" w:rsidRPr="00423061" w:rsidRDefault="00BC7B27" w:rsidP="00931007">
      <w:pPr>
        <w:pStyle w:val="af0"/>
        <w:tabs>
          <w:tab w:val="clear" w:pos="6237"/>
        </w:tabs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Практическое занятие: Повторение правил поведения в тире. Техника безопасности при стрельбе из пневматического оружия (форма занятия – мастер-класс).</w:t>
      </w:r>
    </w:p>
    <w:p w:rsidR="00931007" w:rsidRPr="00423061" w:rsidRDefault="00517A8A" w:rsidP="007860A2">
      <w:pPr>
        <w:numPr>
          <w:ilvl w:val="0"/>
          <w:numId w:val="23"/>
        </w:numPr>
        <w:ind w:left="0" w:firstLine="0"/>
        <w:jc w:val="both"/>
        <w:rPr>
          <w:b/>
          <w:sz w:val="24"/>
        </w:rPr>
      </w:pPr>
      <w:r w:rsidRPr="00423061">
        <w:rPr>
          <w:b/>
          <w:sz w:val="24"/>
        </w:rPr>
        <w:t xml:space="preserve">Строевая подготовка. </w:t>
      </w:r>
    </w:p>
    <w:p w:rsidR="006828D2" w:rsidRPr="00423061" w:rsidRDefault="00931007" w:rsidP="003A6868">
      <w:pPr>
        <w:jc w:val="both"/>
        <w:rPr>
          <w:sz w:val="24"/>
          <w:szCs w:val="24"/>
        </w:rPr>
      </w:pPr>
      <w:r w:rsidRPr="00423061">
        <w:rPr>
          <w:sz w:val="24"/>
        </w:rPr>
        <w:t xml:space="preserve">Теоретическое занятие: </w:t>
      </w:r>
      <w:r w:rsidR="006828D2" w:rsidRPr="00423061">
        <w:rPr>
          <w:sz w:val="24"/>
          <w:szCs w:val="24"/>
        </w:rPr>
        <w:t>Строевой устав.</w:t>
      </w:r>
      <w:r w:rsidR="006828D2" w:rsidRPr="00423061">
        <w:rPr>
          <w:b/>
          <w:sz w:val="24"/>
          <w:szCs w:val="24"/>
        </w:rPr>
        <w:t xml:space="preserve"> </w:t>
      </w:r>
      <w:r w:rsidR="006828D2" w:rsidRPr="00423061">
        <w:rPr>
          <w:sz w:val="24"/>
          <w:szCs w:val="24"/>
        </w:rPr>
        <w:t>Строи и управление ими. Обязанности командиров и военнослужащих перед построением и в строю. Строевые приемы и движение с оружием и без</w:t>
      </w:r>
      <w:r w:rsidR="006828D2" w:rsidRPr="00423061">
        <w:rPr>
          <w:b/>
          <w:sz w:val="24"/>
          <w:szCs w:val="24"/>
        </w:rPr>
        <w:t xml:space="preserve"> </w:t>
      </w:r>
      <w:r w:rsidR="006828D2" w:rsidRPr="00423061">
        <w:rPr>
          <w:sz w:val="24"/>
          <w:szCs w:val="24"/>
        </w:rPr>
        <w:t xml:space="preserve">оружия. Выполнение воинского приветствия. Выход из строя и возвращение в строй. Подход к начальнику и отход от него </w:t>
      </w:r>
      <w:r w:rsidR="006828D2" w:rsidRPr="00423061">
        <w:rPr>
          <w:sz w:val="24"/>
        </w:rPr>
        <w:t xml:space="preserve">(форма занятия – </w:t>
      </w:r>
      <w:r w:rsidR="003A6868" w:rsidRPr="00423061">
        <w:rPr>
          <w:sz w:val="24"/>
        </w:rPr>
        <w:t>лекция</w:t>
      </w:r>
      <w:r w:rsidR="006828D2" w:rsidRPr="00423061">
        <w:rPr>
          <w:sz w:val="24"/>
        </w:rPr>
        <w:t>).</w:t>
      </w:r>
    </w:p>
    <w:p w:rsidR="006828D2" w:rsidRPr="00423061" w:rsidRDefault="006828D2" w:rsidP="003A6868">
      <w:pPr>
        <w:jc w:val="both"/>
        <w:rPr>
          <w:sz w:val="24"/>
        </w:rPr>
      </w:pPr>
      <w:r w:rsidRPr="00423061">
        <w:rPr>
          <w:sz w:val="24"/>
        </w:rPr>
        <w:t xml:space="preserve">Практическое занятие: </w:t>
      </w:r>
      <w:r w:rsidRPr="00423061">
        <w:rPr>
          <w:sz w:val="24"/>
          <w:szCs w:val="24"/>
        </w:rPr>
        <w:t xml:space="preserve">Выполнение воинского приветствия без оружия на месте и в движении. Выполнение воинского приветствия без оружия на месте и в движении. Строевая стойка. Повороты на месте. Движение. Повороты в движении. Выполнение приемов с оружием на месте. Повороты и движение с оружием </w:t>
      </w:r>
      <w:r w:rsidRPr="00423061">
        <w:rPr>
          <w:sz w:val="24"/>
        </w:rPr>
        <w:t>(форма занятия - тренировка).</w:t>
      </w:r>
    </w:p>
    <w:p w:rsidR="003A6868" w:rsidRPr="00423061" w:rsidRDefault="006828D2" w:rsidP="007860A2">
      <w:pPr>
        <w:pStyle w:val="ae"/>
        <w:numPr>
          <w:ilvl w:val="0"/>
          <w:numId w:val="23"/>
        </w:numPr>
        <w:rPr>
          <w:sz w:val="24"/>
        </w:rPr>
      </w:pPr>
      <w:r w:rsidRPr="00423061">
        <w:rPr>
          <w:b/>
          <w:sz w:val="24"/>
        </w:rPr>
        <w:t>Отрасли права</w:t>
      </w:r>
      <w:r w:rsidRPr="00423061">
        <w:rPr>
          <w:b/>
          <w:sz w:val="24"/>
          <w:szCs w:val="24"/>
        </w:rPr>
        <w:t xml:space="preserve">. </w:t>
      </w:r>
    </w:p>
    <w:p w:rsidR="00FF4CFC" w:rsidRPr="00423061" w:rsidRDefault="003A6868" w:rsidP="003A6868">
      <w:pPr>
        <w:pStyle w:val="ae"/>
        <w:rPr>
          <w:sz w:val="24"/>
        </w:rPr>
      </w:pPr>
      <w:r w:rsidRPr="00423061">
        <w:rPr>
          <w:sz w:val="24"/>
        </w:rPr>
        <w:t xml:space="preserve">Теоретическое занятие: </w:t>
      </w:r>
      <w:r w:rsidR="006828D2" w:rsidRPr="00423061">
        <w:rPr>
          <w:sz w:val="24"/>
          <w:szCs w:val="24"/>
        </w:rPr>
        <w:t>Понятие и источники трудового права. Обеспечение занятости и трудоустройство.  Общая характеристика отдельных институтов трудового права. Понятие административного права. Исполнительная власть. Административное принуждение. Административная ответственность.</w:t>
      </w:r>
      <w:r w:rsidR="00C44661" w:rsidRPr="00423061">
        <w:rPr>
          <w:bCs/>
          <w:sz w:val="24"/>
          <w:szCs w:val="24"/>
        </w:rPr>
        <w:t xml:space="preserve"> </w:t>
      </w:r>
      <w:r w:rsidR="006828D2" w:rsidRPr="00423061">
        <w:rPr>
          <w:sz w:val="24"/>
          <w:szCs w:val="24"/>
        </w:rPr>
        <w:t xml:space="preserve">Понятие и предмет гражданского права. Способы защиты гражданских прав. Физические лица, опека и попечительство. Признание гражданина безвестно отсутствующим и объявление его умершим.  </w:t>
      </w:r>
      <w:r w:rsidR="006828D2" w:rsidRPr="00423061">
        <w:rPr>
          <w:bCs/>
          <w:sz w:val="24"/>
          <w:szCs w:val="24"/>
        </w:rPr>
        <w:t xml:space="preserve">Юридические лица. </w:t>
      </w:r>
      <w:r w:rsidR="006828D2" w:rsidRPr="00423061">
        <w:rPr>
          <w:sz w:val="24"/>
          <w:szCs w:val="24"/>
        </w:rPr>
        <w:t xml:space="preserve">Акционерное общество. Общество с ограниченной ответственностью. Общество с дополнительной ответственностью. </w:t>
      </w:r>
      <w:r w:rsidR="006828D2" w:rsidRPr="00423061">
        <w:rPr>
          <w:bCs/>
          <w:sz w:val="24"/>
          <w:szCs w:val="24"/>
        </w:rPr>
        <w:t>Право собственности и другие вещные права.</w:t>
      </w:r>
      <w:r w:rsidR="006828D2" w:rsidRPr="00423061">
        <w:rPr>
          <w:sz w:val="24"/>
          <w:szCs w:val="24"/>
        </w:rPr>
        <w:t xml:space="preserve"> </w:t>
      </w:r>
      <w:r w:rsidR="006828D2" w:rsidRPr="00423061">
        <w:rPr>
          <w:bCs/>
          <w:sz w:val="24"/>
          <w:szCs w:val="24"/>
        </w:rPr>
        <w:t>Доверительное управление.</w:t>
      </w:r>
      <w:r w:rsidR="006828D2" w:rsidRPr="00423061">
        <w:rPr>
          <w:sz w:val="24"/>
          <w:szCs w:val="24"/>
        </w:rPr>
        <w:t xml:space="preserve"> Понятие, предмет, метод, принципы уголовного права. Уголовный закон</w:t>
      </w:r>
      <w:r w:rsidR="006828D2" w:rsidRPr="00423061">
        <w:rPr>
          <w:bCs/>
          <w:sz w:val="24"/>
          <w:szCs w:val="24"/>
        </w:rPr>
        <w:t xml:space="preserve">. Преступление. Уголовная ответственность и ее </w:t>
      </w:r>
      <w:r w:rsidR="006828D2" w:rsidRPr="00423061">
        <w:rPr>
          <w:bCs/>
          <w:sz w:val="24"/>
          <w:szCs w:val="24"/>
        </w:rPr>
        <w:lastRenderedPageBreak/>
        <w:t>основания. Понятие, система и виды наказаний. Назначение наказания. Уголовная отв</w:t>
      </w:r>
      <w:r w:rsidR="00BC1442" w:rsidRPr="00423061">
        <w:rPr>
          <w:bCs/>
          <w:sz w:val="24"/>
          <w:szCs w:val="24"/>
        </w:rPr>
        <w:t>етственность несовершеннолетних</w:t>
      </w:r>
      <w:r w:rsidR="00FF4CFC" w:rsidRPr="00423061">
        <w:rPr>
          <w:sz w:val="24"/>
        </w:rPr>
        <w:t xml:space="preserve"> (форма занятия – лекция).</w:t>
      </w:r>
    </w:p>
    <w:p w:rsidR="0009198C" w:rsidRPr="00423061" w:rsidRDefault="0009198C" w:rsidP="00FF4CFC">
      <w:pPr>
        <w:pStyle w:val="ae"/>
        <w:ind w:firstLine="851"/>
        <w:rPr>
          <w:sz w:val="24"/>
        </w:rPr>
      </w:pPr>
      <w:r w:rsidRPr="00423061">
        <w:rPr>
          <w:sz w:val="24"/>
        </w:rPr>
        <w:t xml:space="preserve">Практическое занятие: закрепление изученного материала (форма занятия – семинар, </w:t>
      </w:r>
      <w:r w:rsidR="002401E6">
        <w:rPr>
          <w:sz w:val="24"/>
        </w:rPr>
        <w:t>тестирование</w:t>
      </w:r>
      <w:r w:rsidRPr="00423061">
        <w:rPr>
          <w:sz w:val="24"/>
        </w:rPr>
        <w:t>).</w:t>
      </w:r>
    </w:p>
    <w:p w:rsidR="003A6868" w:rsidRPr="00423061" w:rsidRDefault="00FE0C75" w:rsidP="007860A2">
      <w:pPr>
        <w:pStyle w:val="ae"/>
        <w:numPr>
          <w:ilvl w:val="0"/>
          <w:numId w:val="23"/>
        </w:numPr>
        <w:ind w:left="0" w:firstLine="0"/>
        <w:rPr>
          <w:sz w:val="24"/>
          <w:szCs w:val="24"/>
        </w:rPr>
      </w:pPr>
      <w:r w:rsidRPr="00423061">
        <w:rPr>
          <w:b/>
          <w:sz w:val="24"/>
          <w:szCs w:val="24"/>
        </w:rPr>
        <w:t>Огневая подготовка.</w:t>
      </w:r>
      <w:r w:rsidRPr="00423061">
        <w:rPr>
          <w:b/>
          <w:szCs w:val="24"/>
        </w:rPr>
        <w:t xml:space="preserve"> </w:t>
      </w:r>
    </w:p>
    <w:p w:rsidR="00FF4CFC" w:rsidRPr="00423061" w:rsidRDefault="003A6868" w:rsidP="003A6868">
      <w:pPr>
        <w:pStyle w:val="ae"/>
        <w:rPr>
          <w:sz w:val="24"/>
          <w:szCs w:val="24"/>
        </w:rPr>
      </w:pPr>
      <w:r w:rsidRPr="00423061">
        <w:rPr>
          <w:sz w:val="24"/>
        </w:rPr>
        <w:t xml:space="preserve">Теоретическое занятие: </w:t>
      </w:r>
      <w:r w:rsidR="00FE0C75" w:rsidRPr="00423061">
        <w:rPr>
          <w:sz w:val="24"/>
          <w:szCs w:val="24"/>
        </w:rPr>
        <w:t>Назначение, тактико-технические характеристики и устройство 9-мм пистолета Макарова. Весовые и линейные данные ПМ. Общее устройство. Основные части и механизмы ПМ. Устройство патрона ПМ. Порядок неполной и полной разборки. Принятие правильной стойки. Прицелива</w:t>
      </w:r>
      <w:r w:rsidR="00FF4CFC" w:rsidRPr="00423061">
        <w:rPr>
          <w:sz w:val="24"/>
          <w:szCs w:val="24"/>
        </w:rPr>
        <w:t>ние. Производство выстрела</w:t>
      </w:r>
      <w:r w:rsidR="00FF4CFC" w:rsidRPr="00423061">
        <w:rPr>
          <w:sz w:val="24"/>
        </w:rPr>
        <w:t xml:space="preserve"> (форма занятия </w:t>
      </w:r>
      <w:proofErr w:type="gramStart"/>
      <w:r w:rsidR="00FF4CFC" w:rsidRPr="00423061">
        <w:rPr>
          <w:sz w:val="24"/>
        </w:rPr>
        <w:t>–</w:t>
      </w:r>
      <w:r w:rsidRPr="00423061">
        <w:rPr>
          <w:sz w:val="24"/>
        </w:rPr>
        <w:t>л</w:t>
      </w:r>
      <w:proofErr w:type="gramEnd"/>
      <w:r w:rsidRPr="00423061">
        <w:rPr>
          <w:sz w:val="24"/>
        </w:rPr>
        <w:t>екция</w:t>
      </w:r>
      <w:r w:rsidR="00FF4CFC" w:rsidRPr="00423061">
        <w:rPr>
          <w:sz w:val="24"/>
        </w:rPr>
        <w:t>).</w:t>
      </w:r>
    </w:p>
    <w:p w:rsidR="006828D2" w:rsidRPr="00423061" w:rsidRDefault="00897B8B" w:rsidP="003A6868">
      <w:pPr>
        <w:pStyle w:val="ae"/>
        <w:rPr>
          <w:sz w:val="24"/>
          <w:szCs w:val="24"/>
        </w:rPr>
      </w:pPr>
      <w:r w:rsidRPr="00423061">
        <w:rPr>
          <w:sz w:val="24"/>
        </w:rPr>
        <w:t xml:space="preserve">Практическое занятие: </w:t>
      </w:r>
      <w:r w:rsidR="00FE0C75" w:rsidRPr="00423061">
        <w:rPr>
          <w:sz w:val="24"/>
          <w:szCs w:val="24"/>
        </w:rPr>
        <w:t>Учащиеся производят неполную разборку и сборку ПМ, а затем под руководством преподавателя производят полную разборку и сборку пистолета, а так же отрабатывают но</w:t>
      </w:r>
      <w:r w:rsidRPr="00423061">
        <w:rPr>
          <w:sz w:val="24"/>
          <w:szCs w:val="24"/>
        </w:rPr>
        <w:t xml:space="preserve">рмативы по снаряжению магазина. </w:t>
      </w:r>
      <w:r w:rsidR="00FE0C75" w:rsidRPr="00423061">
        <w:rPr>
          <w:sz w:val="24"/>
          <w:szCs w:val="24"/>
        </w:rPr>
        <w:t xml:space="preserve">Стрельба из </w:t>
      </w:r>
      <w:proofErr w:type="gramStart"/>
      <w:r w:rsidR="00FE0C75" w:rsidRPr="00423061">
        <w:rPr>
          <w:sz w:val="24"/>
          <w:szCs w:val="24"/>
        </w:rPr>
        <w:t>положения</w:t>
      </w:r>
      <w:proofErr w:type="gramEnd"/>
      <w:r w:rsidR="00FE0C75" w:rsidRPr="00423061">
        <w:rPr>
          <w:sz w:val="24"/>
          <w:szCs w:val="24"/>
        </w:rPr>
        <w:t xml:space="preserve"> стоя с</w:t>
      </w:r>
      <w:r w:rsidR="00FE0C75" w:rsidRPr="00423061">
        <w:rPr>
          <w:b/>
          <w:sz w:val="24"/>
          <w:szCs w:val="24"/>
        </w:rPr>
        <w:t xml:space="preserve"> </w:t>
      </w:r>
      <w:r w:rsidR="00FE0C75" w:rsidRPr="00423061">
        <w:rPr>
          <w:sz w:val="24"/>
          <w:szCs w:val="24"/>
        </w:rPr>
        <w:t>одной руки</w:t>
      </w:r>
      <w:r w:rsidR="00FF4CFC" w:rsidRPr="00423061">
        <w:rPr>
          <w:sz w:val="24"/>
        </w:rPr>
        <w:t xml:space="preserve"> (форма занятия - тренировка).</w:t>
      </w:r>
      <w:r w:rsidR="00FE0C75" w:rsidRPr="00423061">
        <w:rPr>
          <w:sz w:val="24"/>
          <w:szCs w:val="24"/>
        </w:rPr>
        <w:t xml:space="preserve"> </w:t>
      </w:r>
    </w:p>
    <w:p w:rsidR="003A6868" w:rsidRPr="00423061" w:rsidRDefault="00BC1442" w:rsidP="007860A2">
      <w:pPr>
        <w:pStyle w:val="af0"/>
        <w:numPr>
          <w:ilvl w:val="0"/>
          <w:numId w:val="23"/>
        </w:numPr>
        <w:tabs>
          <w:tab w:val="clear" w:pos="6237"/>
        </w:tabs>
        <w:spacing w:line="240" w:lineRule="auto"/>
        <w:ind w:left="0" w:firstLine="0"/>
        <w:jc w:val="both"/>
        <w:rPr>
          <w:sz w:val="24"/>
          <w:lang w:val="ru-RU"/>
        </w:rPr>
      </w:pPr>
      <w:r w:rsidRPr="00423061">
        <w:rPr>
          <w:b/>
          <w:sz w:val="24"/>
          <w:lang w:val="ru-RU"/>
        </w:rPr>
        <w:t>Аттестационные испытания.</w:t>
      </w:r>
      <w:r w:rsidRPr="00423061">
        <w:rPr>
          <w:sz w:val="24"/>
          <w:lang w:val="ru-RU"/>
        </w:rPr>
        <w:t xml:space="preserve"> </w:t>
      </w:r>
    </w:p>
    <w:p w:rsidR="00BC1442" w:rsidRPr="00423061" w:rsidRDefault="003A6868" w:rsidP="003A6868">
      <w:pPr>
        <w:pStyle w:val="af0"/>
        <w:tabs>
          <w:tab w:val="clear" w:pos="6237"/>
        </w:tabs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Теоретическое занятие: </w:t>
      </w:r>
      <w:r w:rsidR="00BC1442" w:rsidRPr="00423061">
        <w:rPr>
          <w:sz w:val="24"/>
          <w:lang w:val="ru-RU"/>
        </w:rPr>
        <w:t>Зачеты с выставлением оценки по изученным тема</w:t>
      </w:r>
      <w:r w:rsidR="00F61CAB" w:rsidRPr="00423061">
        <w:rPr>
          <w:sz w:val="24"/>
          <w:lang w:val="ru-RU"/>
        </w:rPr>
        <w:t xml:space="preserve">м. Творческое зачетное задание </w:t>
      </w:r>
      <w:r w:rsidR="00BC1442" w:rsidRPr="00423061">
        <w:rPr>
          <w:sz w:val="24"/>
          <w:lang w:val="ru-RU"/>
        </w:rPr>
        <w:t>(форма занятия – беседа).</w:t>
      </w:r>
    </w:p>
    <w:p w:rsidR="00BC1442" w:rsidRPr="00423061" w:rsidRDefault="00BC1442" w:rsidP="00BC1442">
      <w:pPr>
        <w:pStyle w:val="af0"/>
        <w:spacing w:line="240" w:lineRule="auto"/>
        <w:jc w:val="both"/>
        <w:rPr>
          <w:b/>
          <w:sz w:val="24"/>
          <w:lang w:val="ru-RU"/>
        </w:rPr>
      </w:pPr>
      <w:r w:rsidRPr="00423061">
        <w:rPr>
          <w:sz w:val="24"/>
          <w:lang w:val="ru-RU"/>
        </w:rPr>
        <w:t xml:space="preserve">Практическое занятие: Выполнение нормативов по военно-прикладным видам спорта. Выполнение зачетных заданий. Участие в конкурсах (форма занятия - </w:t>
      </w:r>
      <w:r w:rsidR="0075594C" w:rsidRPr="00423061">
        <w:rPr>
          <w:sz w:val="24"/>
          <w:lang w:val="ru-RU"/>
        </w:rPr>
        <w:t>зачет</w:t>
      </w:r>
      <w:r w:rsidRPr="00423061">
        <w:rPr>
          <w:sz w:val="24"/>
          <w:lang w:val="ru-RU"/>
        </w:rPr>
        <w:t>).</w:t>
      </w:r>
    </w:p>
    <w:p w:rsidR="00BC1442" w:rsidRPr="00423061" w:rsidRDefault="00BC1442" w:rsidP="00BC1442">
      <w:pPr>
        <w:pStyle w:val="af0"/>
        <w:tabs>
          <w:tab w:val="clear" w:pos="6237"/>
        </w:tabs>
        <w:spacing w:line="240" w:lineRule="auto"/>
        <w:rPr>
          <w:b/>
          <w:sz w:val="24"/>
          <w:lang w:val="ru-RU"/>
        </w:rPr>
      </w:pPr>
    </w:p>
    <w:p w:rsidR="00343FBB" w:rsidRPr="00423061" w:rsidRDefault="00343FBB" w:rsidP="00BC1442">
      <w:pPr>
        <w:pStyle w:val="af0"/>
        <w:tabs>
          <w:tab w:val="clear" w:pos="6237"/>
        </w:tabs>
        <w:spacing w:line="240" w:lineRule="auto"/>
        <w:rPr>
          <w:b/>
          <w:sz w:val="24"/>
          <w:lang w:val="ru-RU"/>
        </w:rPr>
      </w:pPr>
      <w:r w:rsidRPr="00423061">
        <w:rPr>
          <w:b/>
          <w:sz w:val="24"/>
          <w:lang w:val="ru-RU"/>
        </w:rPr>
        <w:t>1.5. Планируемые результаты</w:t>
      </w:r>
    </w:p>
    <w:p w:rsidR="00A96C7B" w:rsidRPr="00423061" w:rsidRDefault="00EA0A2A" w:rsidP="00A96C7B">
      <w:pPr>
        <w:pStyle w:val="af0"/>
        <w:tabs>
          <w:tab w:val="clear" w:pos="6237"/>
          <w:tab w:val="left" w:pos="851"/>
        </w:tabs>
        <w:suppressAutoHyphens w:val="0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423061">
        <w:rPr>
          <w:sz w:val="24"/>
          <w:szCs w:val="24"/>
          <w:lang w:val="ru-RU"/>
        </w:rPr>
        <w:t xml:space="preserve">По окончании образовательной программы </w:t>
      </w:r>
      <w:r w:rsidR="00A96C7B" w:rsidRPr="00423061">
        <w:rPr>
          <w:sz w:val="24"/>
          <w:szCs w:val="24"/>
          <w:lang w:val="ru-RU"/>
        </w:rPr>
        <w:t>учащи</w:t>
      </w:r>
      <w:r w:rsidRPr="00423061">
        <w:rPr>
          <w:sz w:val="24"/>
          <w:szCs w:val="24"/>
          <w:lang w:val="ru-RU"/>
        </w:rPr>
        <w:t>еся должны обладать</w:t>
      </w:r>
      <w:r w:rsidR="00A96C7B" w:rsidRPr="00423061">
        <w:rPr>
          <w:sz w:val="24"/>
          <w:szCs w:val="24"/>
          <w:lang w:val="ru-RU"/>
        </w:rPr>
        <w:t xml:space="preserve"> основ</w:t>
      </w:r>
      <w:r w:rsidRPr="00423061">
        <w:rPr>
          <w:sz w:val="24"/>
          <w:szCs w:val="24"/>
          <w:lang w:val="ru-RU"/>
        </w:rPr>
        <w:t>ами</w:t>
      </w:r>
      <w:r w:rsidR="00A96C7B" w:rsidRPr="00423061">
        <w:rPr>
          <w:sz w:val="24"/>
          <w:szCs w:val="24"/>
          <w:lang w:val="ru-RU"/>
        </w:rPr>
        <w:t xml:space="preserve"> правовой грамотности и правовой культуры</w:t>
      </w:r>
      <w:r w:rsidRPr="00423061">
        <w:rPr>
          <w:sz w:val="24"/>
          <w:szCs w:val="24"/>
          <w:lang w:val="ru-RU"/>
        </w:rPr>
        <w:t xml:space="preserve">, быть физически развитыми со сформировавшимся приоритетом здорового образа жизни, умением противостоять негативному влиянию окружающей социальной среды, </w:t>
      </w:r>
      <w:r w:rsidR="00DA6D1C" w:rsidRPr="00423061">
        <w:rPr>
          <w:sz w:val="24"/>
          <w:szCs w:val="24"/>
          <w:lang w:val="ru-RU"/>
        </w:rPr>
        <w:t>быть готовыми к выполнению нормативов по военно-прикладным видам спорта. Учащиеся должны быть готовы к прохождению военной службы, поступлению в учебные заведения Вооруженных Сил Российской Федерации и правоохранительных органов. У учащихся должно быть сформировано</w:t>
      </w:r>
      <w:r w:rsidR="00A96C7B" w:rsidRPr="00423061">
        <w:rPr>
          <w:sz w:val="24"/>
          <w:szCs w:val="24"/>
          <w:lang w:val="ru-RU"/>
        </w:rPr>
        <w:t xml:space="preserve"> чувство патриотизма, верности Родине, ответственности за себя и товарищей, готовность к служению Отечеству и его вооруженной защите</w:t>
      </w:r>
      <w:r w:rsidR="00DA6D1C" w:rsidRPr="00423061">
        <w:rPr>
          <w:sz w:val="24"/>
          <w:szCs w:val="24"/>
          <w:lang w:val="ru-RU"/>
        </w:rPr>
        <w:t>.</w:t>
      </w:r>
    </w:p>
    <w:p w:rsidR="00343FBB" w:rsidRPr="00423061" w:rsidRDefault="00343FBB" w:rsidP="00BC1442">
      <w:pPr>
        <w:pStyle w:val="af0"/>
        <w:tabs>
          <w:tab w:val="clear" w:pos="6237"/>
        </w:tabs>
        <w:spacing w:line="240" w:lineRule="auto"/>
        <w:rPr>
          <w:b/>
          <w:sz w:val="24"/>
          <w:lang w:val="ru-RU"/>
        </w:rPr>
      </w:pPr>
    </w:p>
    <w:p w:rsidR="00DA6D1C" w:rsidRPr="00423061" w:rsidRDefault="00DA6D1C" w:rsidP="00A96C7B">
      <w:pPr>
        <w:jc w:val="both"/>
        <w:rPr>
          <w:sz w:val="24"/>
        </w:rPr>
      </w:pPr>
      <w:r w:rsidRPr="00423061">
        <w:rPr>
          <w:sz w:val="24"/>
        </w:rPr>
        <w:tab/>
        <w:t>В результате обучения учащийся должен получить следующие компетенции:</w:t>
      </w:r>
      <w:r w:rsidR="00A96C7B" w:rsidRPr="00423061">
        <w:rPr>
          <w:sz w:val="24"/>
        </w:rPr>
        <w:t xml:space="preserve">            </w:t>
      </w:r>
    </w:p>
    <w:p w:rsidR="00A96C7B" w:rsidRPr="00423061" w:rsidRDefault="00A96C7B" w:rsidP="007860A2">
      <w:pPr>
        <w:numPr>
          <w:ilvl w:val="0"/>
          <w:numId w:val="8"/>
        </w:numPr>
        <w:jc w:val="both"/>
        <w:rPr>
          <w:sz w:val="24"/>
        </w:rPr>
      </w:pPr>
      <w:r w:rsidRPr="00423061">
        <w:rPr>
          <w:sz w:val="24"/>
        </w:rPr>
        <w:t>владение знаниями общевоинских Уставов Вооруженных Сил Российской Федерации, техникой исполнения строевых приемов, умение правильно распределять тренировочное занятие по приемам рукопашного боя на разминку, основную и заключительную части;</w:t>
      </w:r>
    </w:p>
    <w:p w:rsidR="00A96C7B" w:rsidRPr="00423061" w:rsidRDefault="00A96C7B" w:rsidP="007860A2">
      <w:pPr>
        <w:numPr>
          <w:ilvl w:val="0"/>
          <w:numId w:val="8"/>
        </w:numPr>
        <w:jc w:val="both"/>
        <w:rPr>
          <w:sz w:val="24"/>
        </w:rPr>
      </w:pPr>
      <w:r w:rsidRPr="00423061">
        <w:rPr>
          <w:sz w:val="24"/>
        </w:rPr>
        <w:t>приобретение знаний правил гигиены, техники безопасност</w:t>
      </w:r>
      <w:r w:rsidR="00DA6D1C" w:rsidRPr="00423061">
        <w:rPr>
          <w:sz w:val="24"/>
        </w:rPr>
        <w:t>и, культуры общения на занятиях</w:t>
      </w:r>
      <w:r w:rsidRPr="00423061">
        <w:rPr>
          <w:sz w:val="24"/>
        </w:rPr>
        <w:t xml:space="preserve">, влиянии режима дня, питания, физических нагрузок на укрепление здоровья и повышение иммунной </w:t>
      </w:r>
      <w:proofErr w:type="gramStart"/>
      <w:r w:rsidRPr="00423061">
        <w:rPr>
          <w:sz w:val="24"/>
        </w:rPr>
        <w:t>системы</w:t>
      </w:r>
      <w:proofErr w:type="gramEnd"/>
      <w:r w:rsidRPr="00423061">
        <w:rPr>
          <w:sz w:val="24"/>
        </w:rPr>
        <w:t xml:space="preserve"> и уверенное применение данных  знаний и навыков на практических занятиях и в обыденной жизни.</w:t>
      </w:r>
    </w:p>
    <w:p w:rsidR="00A96C7B" w:rsidRPr="00423061" w:rsidRDefault="00A96C7B" w:rsidP="007860A2">
      <w:pPr>
        <w:numPr>
          <w:ilvl w:val="0"/>
          <w:numId w:val="22"/>
        </w:numPr>
        <w:jc w:val="both"/>
        <w:rPr>
          <w:sz w:val="24"/>
        </w:rPr>
      </w:pPr>
      <w:r w:rsidRPr="00423061">
        <w:rPr>
          <w:sz w:val="24"/>
        </w:rPr>
        <w:t xml:space="preserve">владение знаниями по </w:t>
      </w:r>
      <w:r w:rsidRPr="00423061">
        <w:rPr>
          <w:sz w:val="24"/>
          <w:szCs w:val="24"/>
        </w:rPr>
        <w:t xml:space="preserve">основам правовых дисциплин и структуры правоохранительных органов Российской Федерации. </w:t>
      </w:r>
      <w:r w:rsidRPr="00423061">
        <w:rPr>
          <w:sz w:val="24"/>
        </w:rPr>
        <w:t>Владение навыками по</w:t>
      </w:r>
      <w:r w:rsidRPr="00423061">
        <w:rPr>
          <w:sz w:val="24"/>
          <w:szCs w:val="24"/>
        </w:rPr>
        <w:t xml:space="preserve"> туристическому многоборью и спасательным работам. </w:t>
      </w:r>
    </w:p>
    <w:p w:rsidR="00A96C7B" w:rsidRPr="00423061" w:rsidRDefault="00A96C7B" w:rsidP="007860A2">
      <w:pPr>
        <w:numPr>
          <w:ilvl w:val="0"/>
          <w:numId w:val="22"/>
        </w:numPr>
        <w:jc w:val="both"/>
        <w:rPr>
          <w:sz w:val="24"/>
        </w:rPr>
      </w:pPr>
      <w:proofErr w:type="gramStart"/>
      <w:r w:rsidRPr="00423061">
        <w:rPr>
          <w:sz w:val="24"/>
        </w:rPr>
        <w:t>в</w:t>
      </w:r>
      <w:proofErr w:type="gramEnd"/>
      <w:r w:rsidRPr="00423061">
        <w:rPr>
          <w:sz w:val="24"/>
        </w:rPr>
        <w:t>ладение знаниями по отдельным отраслям права и правовыми основами предпринимательской деятельности, по психологии в целях создания здорового морально-психологического климата в коллективе.</w:t>
      </w:r>
    </w:p>
    <w:p w:rsidR="00A96C7B" w:rsidRPr="00423061" w:rsidRDefault="00A96C7B" w:rsidP="00A96C7B">
      <w:pPr>
        <w:jc w:val="both"/>
        <w:rPr>
          <w:sz w:val="24"/>
        </w:rPr>
      </w:pPr>
      <w:r w:rsidRPr="00423061">
        <w:rPr>
          <w:sz w:val="24"/>
        </w:rPr>
        <w:t xml:space="preserve">           </w:t>
      </w:r>
    </w:p>
    <w:p w:rsidR="00C7147C" w:rsidRPr="00423061" w:rsidRDefault="00A96C7B" w:rsidP="00A96C7B">
      <w:pPr>
        <w:ind w:firstLine="709"/>
        <w:jc w:val="both"/>
        <w:rPr>
          <w:sz w:val="24"/>
          <w:szCs w:val="24"/>
        </w:rPr>
      </w:pPr>
      <w:r w:rsidRPr="00423061">
        <w:rPr>
          <w:b/>
          <w:sz w:val="24"/>
        </w:rPr>
        <w:t xml:space="preserve"> </w:t>
      </w:r>
      <w:r w:rsidR="00C7147C" w:rsidRPr="00423061">
        <w:rPr>
          <w:b/>
          <w:sz w:val="24"/>
          <w:u w:val="single"/>
        </w:rPr>
        <w:t>Формы подведения итогов</w:t>
      </w:r>
      <w:r w:rsidRPr="00423061">
        <w:rPr>
          <w:b/>
          <w:sz w:val="24"/>
          <w:szCs w:val="24"/>
        </w:rPr>
        <w:t>.</w:t>
      </w:r>
      <w:r w:rsidRPr="00423061">
        <w:rPr>
          <w:sz w:val="24"/>
          <w:szCs w:val="24"/>
        </w:rPr>
        <w:t xml:space="preserve"> Для проверки уровня усвоения программы используются следующие формы аттестации: </w:t>
      </w:r>
    </w:p>
    <w:p w:rsidR="00C7147C" w:rsidRPr="00423061" w:rsidRDefault="00C7147C" w:rsidP="00A96C7B">
      <w:pPr>
        <w:ind w:firstLine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- </w:t>
      </w:r>
      <w:r w:rsidR="00A96C7B" w:rsidRPr="00423061">
        <w:rPr>
          <w:sz w:val="24"/>
          <w:szCs w:val="24"/>
        </w:rPr>
        <w:t xml:space="preserve">зачеты, </w:t>
      </w:r>
    </w:p>
    <w:p w:rsidR="00C7147C" w:rsidRPr="00423061" w:rsidRDefault="00C7147C" w:rsidP="00A96C7B">
      <w:pPr>
        <w:ind w:firstLine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- </w:t>
      </w:r>
      <w:proofErr w:type="spellStart"/>
      <w:r w:rsidR="00A96C7B" w:rsidRPr="00423061">
        <w:rPr>
          <w:sz w:val="24"/>
          <w:szCs w:val="24"/>
        </w:rPr>
        <w:t>брейн</w:t>
      </w:r>
      <w:proofErr w:type="spellEnd"/>
      <w:r w:rsidR="00A96C7B" w:rsidRPr="00423061">
        <w:rPr>
          <w:sz w:val="24"/>
          <w:szCs w:val="24"/>
        </w:rPr>
        <w:t xml:space="preserve">-ринги, </w:t>
      </w:r>
    </w:p>
    <w:p w:rsidR="00C7147C" w:rsidRPr="00423061" w:rsidRDefault="00C7147C" w:rsidP="00A96C7B">
      <w:pPr>
        <w:ind w:firstLine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- </w:t>
      </w:r>
      <w:r w:rsidR="00A96C7B" w:rsidRPr="00423061">
        <w:rPr>
          <w:sz w:val="24"/>
          <w:szCs w:val="24"/>
        </w:rPr>
        <w:t xml:space="preserve">тестирования, </w:t>
      </w:r>
    </w:p>
    <w:p w:rsidR="00C7147C" w:rsidRPr="00423061" w:rsidRDefault="00C7147C" w:rsidP="00A96C7B">
      <w:pPr>
        <w:ind w:firstLine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- </w:t>
      </w:r>
      <w:r w:rsidR="00A96C7B" w:rsidRPr="00423061">
        <w:rPr>
          <w:sz w:val="24"/>
          <w:szCs w:val="24"/>
        </w:rPr>
        <w:t xml:space="preserve">зачеты с оценкой, </w:t>
      </w:r>
    </w:p>
    <w:p w:rsidR="00C7147C" w:rsidRPr="00423061" w:rsidRDefault="00C7147C" w:rsidP="00A96C7B">
      <w:pPr>
        <w:ind w:firstLine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- </w:t>
      </w:r>
      <w:r w:rsidR="00A96C7B" w:rsidRPr="00423061">
        <w:rPr>
          <w:sz w:val="24"/>
          <w:szCs w:val="24"/>
        </w:rPr>
        <w:t xml:space="preserve">показательные выступления, </w:t>
      </w:r>
    </w:p>
    <w:p w:rsidR="00A96C7B" w:rsidRPr="00423061" w:rsidRDefault="00C7147C" w:rsidP="00A96C7B">
      <w:pPr>
        <w:ind w:firstLine="709"/>
        <w:jc w:val="both"/>
        <w:rPr>
          <w:b/>
          <w:sz w:val="24"/>
        </w:rPr>
      </w:pPr>
      <w:r w:rsidRPr="00423061">
        <w:rPr>
          <w:sz w:val="24"/>
          <w:szCs w:val="24"/>
        </w:rPr>
        <w:t xml:space="preserve">- </w:t>
      </w:r>
      <w:r w:rsidR="00A96C7B" w:rsidRPr="00423061">
        <w:rPr>
          <w:sz w:val="24"/>
          <w:szCs w:val="24"/>
        </w:rPr>
        <w:t>участие в соревнованиях и конкурсах.</w:t>
      </w:r>
    </w:p>
    <w:p w:rsidR="00A96C7B" w:rsidRPr="00423061" w:rsidRDefault="00A96C7B" w:rsidP="00A96C7B">
      <w:pPr>
        <w:jc w:val="both"/>
        <w:rPr>
          <w:sz w:val="24"/>
        </w:rPr>
      </w:pPr>
      <w:r w:rsidRPr="00423061">
        <w:rPr>
          <w:b/>
          <w:sz w:val="24"/>
        </w:rPr>
        <w:t xml:space="preserve">            </w:t>
      </w:r>
    </w:p>
    <w:p w:rsidR="00343FBB" w:rsidRPr="00423061" w:rsidRDefault="00343FBB" w:rsidP="00BC1442">
      <w:pPr>
        <w:pStyle w:val="af0"/>
        <w:tabs>
          <w:tab w:val="clear" w:pos="6237"/>
        </w:tabs>
        <w:spacing w:line="240" w:lineRule="auto"/>
        <w:rPr>
          <w:b/>
          <w:sz w:val="24"/>
          <w:lang w:val="ru-RU"/>
        </w:rPr>
      </w:pPr>
    </w:p>
    <w:p w:rsidR="00620B8C" w:rsidRPr="00423061" w:rsidRDefault="00620B8C" w:rsidP="00620B8C">
      <w:pPr>
        <w:pStyle w:val="1"/>
        <w:spacing w:before="0" w:after="0"/>
        <w:rPr>
          <w:bCs/>
          <w:sz w:val="24"/>
          <w:szCs w:val="24"/>
        </w:rPr>
      </w:pPr>
      <w:bookmarkStart w:id="8" w:name="_Toc517707465"/>
      <w:r w:rsidRPr="00423061">
        <w:rPr>
          <w:bCs/>
          <w:sz w:val="24"/>
          <w:szCs w:val="24"/>
        </w:rPr>
        <w:lastRenderedPageBreak/>
        <w:t>Раздел №2 «Комплекс организационно-педагогических условий»</w:t>
      </w:r>
      <w:bookmarkEnd w:id="8"/>
    </w:p>
    <w:p w:rsidR="00620B8C" w:rsidRPr="00423061" w:rsidRDefault="00620B8C" w:rsidP="007860A2">
      <w:pPr>
        <w:pStyle w:val="1"/>
        <w:numPr>
          <w:ilvl w:val="1"/>
          <w:numId w:val="26"/>
        </w:numPr>
        <w:suppressAutoHyphens w:val="0"/>
        <w:spacing w:before="0" w:after="0"/>
        <w:rPr>
          <w:bCs/>
          <w:sz w:val="24"/>
          <w:szCs w:val="24"/>
        </w:rPr>
      </w:pPr>
      <w:bookmarkStart w:id="9" w:name="_Toc517707466"/>
      <w:r w:rsidRPr="00423061">
        <w:rPr>
          <w:bCs/>
          <w:sz w:val="24"/>
          <w:szCs w:val="24"/>
        </w:rPr>
        <w:t>Календарный учебный график</w:t>
      </w:r>
      <w:bookmarkEnd w:id="9"/>
    </w:p>
    <w:p w:rsidR="00620B8C" w:rsidRPr="00423061" w:rsidRDefault="00620B8C" w:rsidP="00620B8C">
      <w:pPr>
        <w:jc w:val="center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>1 год обучения</w:t>
      </w:r>
    </w:p>
    <w:p w:rsidR="00620B8C" w:rsidRPr="00423061" w:rsidRDefault="00620B8C" w:rsidP="00620B8C">
      <w:pPr>
        <w:rPr>
          <w:sz w:val="24"/>
          <w:szCs w:val="24"/>
        </w:rPr>
      </w:pPr>
      <w:r w:rsidRPr="00423061">
        <w:rPr>
          <w:sz w:val="24"/>
          <w:szCs w:val="24"/>
        </w:rPr>
        <w:t>Стартовый уровень: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152"/>
        <w:gridCol w:w="1800"/>
        <w:gridCol w:w="588"/>
        <w:gridCol w:w="567"/>
        <w:gridCol w:w="567"/>
        <w:gridCol w:w="2268"/>
        <w:gridCol w:w="992"/>
        <w:gridCol w:w="2038"/>
      </w:tblGrid>
      <w:tr w:rsidR="00620B8C" w:rsidRPr="00423061" w:rsidTr="00C62764">
        <w:tc>
          <w:tcPr>
            <w:tcW w:w="648" w:type="dxa"/>
            <w:vMerge w:val="restart"/>
            <w:vAlign w:val="center"/>
          </w:tcPr>
          <w:p w:rsidR="00620B8C" w:rsidRPr="00423061" w:rsidRDefault="00620B8C" w:rsidP="00C62764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№ </w:t>
            </w:r>
            <w:proofErr w:type="gramStart"/>
            <w:r w:rsidRPr="00423061">
              <w:rPr>
                <w:sz w:val="24"/>
                <w:szCs w:val="24"/>
              </w:rPr>
              <w:t>п</w:t>
            </w:r>
            <w:proofErr w:type="gramEnd"/>
            <w:r w:rsidRPr="00423061">
              <w:rPr>
                <w:sz w:val="24"/>
                <w:szCs w:val="24"/>
              </w:rPr>
              <w:t>/п</w:t>
            </w:r>
          </w:p>
        </w:tc>
        <w:tc>
          <w:tcPr>
            <w:tcW w:w="1152" w:type="dxa"/>
            <w:vMerge w:val="restart"/>
            <w:vAlign w:val="center"/>
          </w:tcPr>
          <w:p w:rsidR="00620B8C" w:rsidRPr="00423061" w:rsidRDefault="00620B8C" w:rsidP="00C6276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Месяц</w:t>
            </w:r>
          </w:p>
        </w:tc>
        <w:tc>
          <w:tcPr>
            <w:tcW w:w="1800" w:type="dxa"/>
            <w:vMerge w:val="restart"/>
            <w:vAlign w:val="center"/>
          </w:tcPr>
          <w:p w:rsidR="00620B8C" w:rsidRPr="00423061" w:rsidRDefault="00620B8C" w:rsidP="00C62764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1722" w:type="dxa"/>
            <w:gridSpan w:val="3"/>
            <w:vAlign w:val="center"/>
          </w:tcPr>
          <w:p w:rsidR="00620B8C" w:rsidRPr="00423061" w:rsidRDefault="00620B8C" w:rsidP="00C62764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620B8C" w:rsidRPr="00423061" w:rsidRDefault="00620B8C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vAlign w:val="center"/>
          </w:tcPr>
          <w:p w:rsidR="00620B8C" w:rsidRPr="00423061" w:rsidRDefault="00620B8C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  <w:vMerge w:val="restart"/>
            <w:vAlign w:val="center"/>
          </w:tcPr>
          <w:p w:rsidR="00620B8C" w:rsidRPr="00423061" w:rsidRDefault="00620B8C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Форма контроля</w:t>
            </w:r>
          </w:p>
        </w:tc>
      </w:tr>
      <w:tr w:rsidR="00620B8C" w:rsidRPr="00423061" w:rsidTr="00C62764">
        <w:tc>
          <w:tcPr>
            <w:tcW w:w="648" w:type="dxa"/>
            <w:vMerge/>
            <w:vAlign w:val="center"/>
          </w:tcPr>
          <w:p w:rsidR="00620B8C" w:rsidRPr="00423061" w:rsidRDefault="00620B8C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620B8C" w:rsidRPr="00423061" w:rsidRDefault="00620B8C" w:rsidP="00C62764">
            <w:pPr>
              <w:ind w:left="-36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20B8C" w:rsidRPr="00423061" w:rsidRDefault="00620B8C" w:rsidP="00C62764">
            <w:pPr>
              <w:shd w:val="clear" w:color="auto" w:fill="FFFFFF"/>
              <w:ind w:left="110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620B8C" w:rsidRPr="00423061" w:rsidRDefault="00620B8C" w:rsidP="00C6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62764" w:rsidRPr="00423061" w:rsidRDefault="00620B8C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23061">
              <w:rPr>
                <w:sz w:val="24"/>
                <w:szCs w:val="24"/>
              </w:rPr>
              <w:t>тео</w:t>
            </w:r>
            <w:proofErr w:type="spellEnd"/>
          </w:p>
          <w:p w:rsidR="00620B8C" w:rsidRPr="00423061" w:rsidRDefault="00620B8C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23061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567" w:type="dxa"/>
            <w:vAlign w:val="center"/>
          </w:tcPr>
          <w:p w:rsidR="00620B8C" w:rsidRPr="00423061" w:rsidRDefault="00C62764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620B8C" w:rsidRPr="00423061" w:rsidRDefault="00620B8C" w:rsidP="00C6276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20B8C" w:rsidRPr="00423061" w:rsidRDefault="00620B8C" w:rsidP="00C6276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620B8C" w:rsidRPr="00423061" w:rsidRDefault="00620B8C" w:rsidP="00C6276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95BB4" w:rsidRPr="00423061" w:rsidTr="00C62764">
        <w:tc>
          <w:tcPr>
            <w:tcW w:w="648" w:type="dxa"/>
            <w:vAlign w:val="center"/>
          </w:tcPr>
          <w:p w:rsidR="00495BB4" w:rsidRPr="00423061" w:rsidRDefault="00495BB4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495BB4" w:rsidRPr="00423061" w:rsidRDefault="00495BB4" w:rsidP="00C6276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Инструктаж</w:t>
            </w:r>
          </w:p>
        </w:tc>
        <w:tc>
          <w:tcPr>
            <w:tcW w:w="588" w:type="dxa"/>
            <w:vAlign w:val="center"/>
          </w:tcPr>
          <w:p w:rsidR="00495BB4" w:rsidRPr="00423061" w:rsidRDefault="00F6370C" w:rsidP="00CB71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95BB4" w:rsidRPr="00423061" w:rsidRDefault="00F6370C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992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495BB4" w:rsidRPr="00423061" w:rsidTr="00C62764">
        <w:tc>
          <w:tcPr>
            <w:tcW w:w="648" w:type="dxa"/>
            <w:vAlign w:val="center"/>
          </w:tcPr>
          <w:p w:rsidR="00495BB4" w:rsidRPr="00423061" w:rsidRDefault="00495BB4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495BB4" w:rsidRPr="00423061" w:rsidRDefault="00495BB4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495BB4" w:rsidRPr="00423061" w:rsidRDefault="00495BB4" w:rsidP="0085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495BB4" w:rsidRPr="00423061" w:rsidTr="00C62764">
        <w:tc>
          <w:tcPr>
            <w:tcW w:w="648" w:type="dxa"/>
            <w:vAlign w:val="center"/>
          </w:tcPr>
          <w:p w:rsidR="00495BB4" w:rsidRPr="00423061" w:rsidRDefault="00495BB4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495BB4" w:rsidRPr="00423061" w:rsidRDefault="00495BB4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семинар, </w:t>
            </w:r>
            <w:proofErr w:type="spellStart"/>
            <w:r w:rsidRPr="00423061">
              <w:rPr>
                <w:sz w:val="24"/>
                <w:szCs w:val="24"/>
              </w:rPr>
              <w:t>брейн</w:t>
            </w:r>
            <w:proofErr w:type="spellEnd"/>
            <w:r w:rsidRPr="00423061">
              <w:rPr>
                <w:sz w:val="24"/>
                <w:szCs w:val="24"/>
              </w:rPr>
              <w:t>-ринг</w:t>
            </w:r>
          </w:p>
        </w:tc>
        <w:tc>
          <w:tcPr>
            <w:tcW w:w="588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495BB4" w:rsidRPr="00423061" w:rsidRDefault="00495BB4" w:rsidP="0085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</w:t>
            </w:r>
          </w:p>
        </w:tc>
      </w:tr>
      <w:tr w:rsidR="00495BB4" w:rsidRPr="00423061" w:rsidTr="00C62764">
        <w:tc>
          <w:tcPr>
            <w:tcW w:w="648" w:type="dxa"/>
            <w:vAlign w:val="center"/>
          </w:tcPr>
          <w:p w:rsidR="00495BB4" w:rsidRPr="00423061" w:rsidRDefault="00495BB4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4.</w:t>
            </w:r>
          </w:p>
        </w:tc>
        <w:tc>
          <w:tcPr>
            <w:tcW w:w="1152" w:type="dxa"/>
            <w:vMerge/>
            <w:vAlign w:val="center"/>
          </w:tcPr>
          <w:p w:rsidR="00495BB4" w:rsidRPr="00423061" w:rsidRDefault="00495BB4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Инструктаж</w:t>
            </w:r>
          </w:p>
        </w:tc>
        <w:tc>
          <w:tcPr>
            <w:tcW w:w="588" w:type="dxa"/>
            <w:vAlign w:val="center"/>
          </w:tcPr>
          <w:p w:rsidR="00495BB4" w:rsidRPr="00423061" w:rsidRDefault="00F6370C" w:rsidP="00CB71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95BB4" w:rsidRPr="00423061" w:rsidRDefault="00F6370C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21A90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495BB4" w:rsidRPr="00423061" w:rsidTr="00C62764">
        <w:tc>
          <w:tcPr>
            <w:tcW w:w="648" w:type="dxa"/>
            <w:vAlign w:val="center"/>
          </w:tcPr>
          <w:p w:rsidR="00495BB4" w:rsidRPr="00423061" w:rsidRDefault="005B1EEE" w:rsidP="00C6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5BB4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495BB4" w:rsidRPr="00423061" w:rsidRDefault="00495BB4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95BB4" w:rsidRPr="00423061" w:rsidRDefault="00495BB4" w:rsidP="00CB71A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495BB4" w:rsidRPr="00423061" w:rsidRDefault="00495BB4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620B8C" w:rsidRPr="00423061" w:rsidTr="00C62764">
        <w:tc>
          <w:tcPr>
            <w:tcW w:w="648" w:type="dxa"/>
            <w:vAlign w:val="center"/>
          </w:tcPr>
          <w:p w:rsidR="00620B8C" w:rsidRPr="00423061" w:rsidRDefault="00620B8C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620B8C" w:rsidRPr="00423061" w:rsidRDefault="00620B8C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620B8C" w:rsidRPr="00423061" w:rsidRDefault="00620B8C" w:rsidP="00CB71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vAlign w:val="center"/>
          </w:tcPr>
          <w:p w:rsidR="00121CD5" w:rsidRDefault="00121CD5" w:rsidP="00C6276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121CD5" w:rsidRPr="00423061" w:rsidRDefault="00121CD5" w:rsidP="00C6276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смотр-конкурс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семинар, </w:t>
            </w:r>
            <w:proofErr w:type="spellStart"/>
            <w:r w:rsidRPr="00423061">
              <w:rPr>
                <w:sz w:val="24"/>
                <w:szCs w:val="24"/>
              </w:rPr>
              <w:t>брейн</w:t>
            </w:r>
            <w:proofErr w:type="spellEnd"/>
            <w:r w:rsidRPr="00423061">
              <w:rPr>
                <w:sz w:val="24"/>
                <w:szCs w:val="24"/>
              </w:rPr>
              <w:t>-ринг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тестирование 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Огневая</w:t>
            </w:r>
          </w:p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5B1EEE" w:rsidP="00C6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21CD5" w:rsidRPr="00423061" w:rsidRDefault="00121CD5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Align w:val="center"/>
          </w:tcPr>
          <w:p w:rsidR="00121CD5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121CD5" w:rsidRPr="00423061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смотр-конкурс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семинар, </w:t>
            </w:r>
            <w:proofErr w:type="spellStart"/>
            <w:r w:rsidRPr="00423061">
              <w:rPr>
                <w:sz w:val="24"/>
                <w:szCs w:val="24"/>
              </w:rPr>
              <w:t>брейн</w:t>
            </w:r>
            <w:proofErr w:type="spellEnd"/>
            <w:r w:rsidRPr="00423061">
              <w:rPr>
                <w:sz w:val="24"/>
                <w:szCs w:val="24"/>
              </w:rPr>
              <w:t>-ринг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тестирование 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5B1EEE" w:rsidP="00C6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121CD5" w:rsidRPr="00423061" w:rsidRDefault="00121CD5" w:rsidP="00121CD5">
            <w:pPr>
              <w:ind w:right="-108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121CD5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121CD5" w:rsidRPr="00423061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смотр-конкурс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семинар, </w:t>
            </w:r>
            <w:proofErr w:type="spellStart"/>
            <w:r w:rsidRPr="00423061">
              <w:rPr>
                <w:sz w:val="24"/>
                <w:szCs w:val="24"/>
              </w:rPr>
              <w:t>брейн</w:t>
            </w:r>
            <w:proofErr w:type="spellEnd"/>
            <w:r w:rsidRPr="00423061">
              <w:rPr>
                <w:sz w:val="24"/>
                <w:szCs w:val="24"/>
              </w:rPr>
              <w:t>-ринг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тестирование 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</w:t>
            </w:r>
            <w:r w:rsidRPr="00423061">
              <w:rPr>
                <w:sz w:val="24"/>
                <w:szCs w:val="24"/>
              </w:rPr>
              <w:lastRenderedPageBreak/>
              <w:t>соревнования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5B1EEE" w:rsidP="00C6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21CD5" w:rsidRPr="00423061" w:rsidRDefault="00121CD5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21CD5" w:rsidRPr="00423061" w:rsidTr="00C62764">
        <w:tc>
          <w:tcPr>
            <w:tcW w:w="648" w:type="dxa"/>
            <w:vAlign w:val="center"/>
          </w:tcPr>
          <w:p w:rsidR="00121CD5" w:rsidRPr="00423061" w:rsidRDefault="00121CD5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21CD5" w:rsidRPr="00423061" w:rsidRDefault="00121CD5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21CD5" w:rsidRPr="00423061" w:rsidRDefault="00121CD5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F6370C" w:rsidRPr="00423061" w:rsidTr="00C62764">
        <w:tc>
          <w:tcPr>
            <w:tcW w:w="648" w:type="dxa"/>
            <w:vAlign w:val="center"/>
          </w:tcPr>
          <w:p w:rsidR="00F6370C" w:rsidRPr="00423061" w:rsidRDefault="00F6370C" w:rsidP="005B1EEE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6370C" w:rsidRPr="00423061" w:rsidRDefault="00F6370C" w:rsidP="00F6370C">
            <w:pPr>
              <w:ind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Инструктаж</w:t>
            </w:r>
          </w:p>
        </w:tc>
        <w:tc>
          <w:tcPr>
            <w:tcW w:w="588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992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F6370C" w:rsidRPr="00423061" w:rsidTr="00C62764">
        <w:tc>
          <w:tcPr>
            <w:tcW w:w="648" w:type="dxa"/>
            <w:vAlign w:val="center"/>
          </w:tcPr>
          <w:p w:rsidR="00F6370C" w:rsidRPr="00423061" w:rsidRDefault="00F6370C" w:rsidP="005B1EEE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6370C" w:rsidRPr="00423061" w:rsidRDefault="00F6370C" w:rsidP="00F6370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370C" w:rsidRDefault="00F6370C" w:rsidP="00F6370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F6370C" w:rsidRPr="00423061" w:rsidRDefault="00F6370C" w:rsidP="00F6370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F6370C" w:rsidRPr="00423061" w:rsidRDefault="00F6370C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6370C" w:rsidRPr="00423061" w:rsidRDefault="00F6370C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370C" w:rsidRPr="00423061" w:rsidRDefault="00F6370C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6370C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смотр-конкурс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5B1EEE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семинар, </w:t>
            </w:r>
            <w:proofErr w:type="spellStart"/>
            <w:r w:rsidRPr="00423061">
              <w:rPr>
                <w:sz w:val="24"/>
                <w:szCs w:val="24"/>
              </w:rPr>
              <w:t>брейн</w:t>
            </w:r>
            <w:proofErr w:type="spellEnd"/>
            <w:r w:rsidRPr="00423061">
              <w:rPr>
                <w:sz w:val="24"/>
                <w:szCs w:val="24"/>
              </w:rPr>
              <w:t>-ринг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тестирование 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5B1EEE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588" w:type="dxa"/>
            <w:vAlign w:val="center"/>
          </w:tcPr>
          <w:p w:rsidR="00307A71" w:rsidRPr="00423061" w:rsidRDefault="00F6370C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07A71" w:rsidRPr="00423061" w:rsidRDefault="00F6370C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Огневая</w:t>
            </w:r>
          </w:p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5B1EEE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307A7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смотр-конкурс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семинар, </w:t>
            </w:r>
            <w:proofErr w:type="spellStart"/>
            <w:r w:rsidRPr="00423061">
              <w:rPr>
                <w:sz w:val="24"/>
                <w:szCs w:val="24"/>
              </w:rPr>
              <w:t>брейн</w:t>
            </w:r>
            <w:proofErr w:type="spellEnd"/>
            <w:r w:rsidRPr="00423061">
              <w:rPr>
                <w:sz w:val="24"/>
                <w:szCs w:val="24"/>
              </w:rPr>
              <w:t>-ринг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тестирование 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Огневая</w:t>
            </w:r>
          </w:p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5B1EEE" w:rsidP="00C6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7A71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  <w:vAlign w:val="center"/>
          </w:tcPr>
          <w:p w:rsidR="00307A7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смотр-конкурс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семинар, </w:t>
            </w:r>
            <w:proofErr w:type="spellStart"/>
            <w:r w:rsidRPr="00423061">
              <w:rPr>
                <w:sz w:val="24"/>
                <w:szCs w:val="24"/>
              </w:rPr>
              <w:t>брейн</w:t>
            </w:r>
            <w:proofErr w:type="spellEnd"/>
            <w:r w:rsidRPr="00423061">
              <w:rPr>
                <w:sz w:val="24"/>
                <w:szCs w:val="24"/>
              </w:rPr>
              <w:t>-ринг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тестирование 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5B1EEE" w:rsidP="00C6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7A71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307A7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смотр-конкурс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семинар, </w:t>
            </w:r>
            <w:proofErr w:type="spellStart"/>
            <w:r w:rsidRPr="00423061">
              <w:rPr>
                <w:sz w:val="24"/>
                <w:szCs w:val="24"/>
              </w:rPr>
              <w:t>брейн</w:t>
            </w:r>
            <w:proofErr w:type="spellEnd"/>
            <w:r w:rsidRPr="00423061">
              <w:rPr>
                <w:sz w:val="24"/>
                <w:szCs w:val="24"/>
              </w:rPr>
              <w:t>-ринг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тестирование 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Огневая</w:t>
            </w:r>
          </w:p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5B1EEE" w:rsidP="00C6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7A71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Аттестационные </w:t>
            </w:r>
            <w:r w:rsidRPr="00423061">
              <w:rPr>
                <w:sz w:val="24"/>
                <w:szCs w:val="24"/>
              </w:rPr>
              <w:lastRenderedPageBreak/>
              <w:t>испытания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2401E6" w:rsidRDefault="002401E6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2401E6" w:rsidRDefault="002401E6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2401E6" w:rsidRDefault="002401E6" w:rsidP="00C6276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307A71" w:rsidRPr="00423061" w:rsidRDefault="00307A71" w:rsidP="00C6276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  <w:vAlign w:val="center"/>
          </w:tcPr>
          <w:p w:rsidR="00307A7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смотр-конкурс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семинар, </w:t>
            </w:r>
            <w:proofErr w:type="spellStart"/>
            <w:r w:rsidRPr="00423061">
              <w:rPr>
                <w:sz w:val="24"/>
                <w:szCs w:val="24"/>
              </w:rPr>
              <w:t>брейн</w:t>
            </w:r>
            <w:proofErr w:type="spellEnd"/>
            <w:r w:rsidRPr="00423061">
              <w:rPr>
                <w:sz w:val="24"/>
                <w:szCs w:val="24"/>
              </w:rPr>
              <w:t>-ринг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тестирование 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Огневая</w:t>
            </w:r>
          </w:p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07A71" w:rsidRPr="00423061" w:rsidRDefault="00307A71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307A71" w:rsidRPr="00423061" w:rsidTr="00C62764">
        <w:tc>
          <w:tcPr>
            <w:tcW w:w="648" w:type="dxa"/>
            <w:vAlign w:val="center"/>
          </w:tcPr>
          <w:p w:rsidR="00307A71" w:rsidRPr="00423061" w:rsidRDefault="00307A71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07A71" w:rsidRPr="00423061" w:rsidRDefault="00307A71" w:rsidP="00C62764">
            <w:pPr>
              <w:ind w:left="-36" w:right="-108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307A71" w:rsidRPr="00423061" w:rsidRDefault="00307A71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</w:tbl>
    <w:p w:rsidR="00343FBB" w:rsidRPr="00423061" w:rsidRDefault="00343FBB" w:rsidP="00BC1442">
      <w:pPr>
        <w:pStyle w:val="af0"/>
        <w:tabs>
          <w:tab w:val="clear" w:pos="6237"/>
        </w:tabs>
        <w:spacing w:line="240" w:lineRule="auto"/>
        <w:rPr>
          <w:b/>
          <w:sz w:val="24"/>
          <w:lang w:val="ru-RU"/>
        </w:rPr>
      </w:pPr>
    </w:p>
    <w:p w:rsidR="000B3135" w:rsidRPr="00423061" w:rsidRDefault="000B3135" w:rsidP="000B3135">
      <w:pPr>
        <w:jc w:val="center"/>
        <w:rPr>
          <w:b/>
          <w:sz w:val="24"/>
          <w:szCs w:val="24"/>
        </w:rPr>
      </w:pPr>
      <w:bookmarkStart w:id="10" w:name="__RefHeading__9_1790406045"/>
      <w:bookmarkEnd w:id="10"/>
      <w:r w:rsidRPr="00423061">
        <w:rPr>
          <w:b/>
          <w:sz w:val="24"/>
          <w:szCs w:val="24"/>
        </w:rPr>
        <w:t>2</w:t>
      </w:r>
      <w:r w:rsidR="00B21A90">
        <w:rPr>
          <w:b/>
          <w:sz w:val="24"/>
          <w:szCs w:val="24"/>
        </w:rPr>
        <w:t xml:space="preserve"> </w:t>
      </w:r>
      <w:r w:rsidRPr="00423061">
        <w:rPr>
          <w:b/>
          <w:sz w:val="24"/>
          <w:szCs w:val="24"/>
        </w:rPr>
        <w:t>год обучения</w:t>
      </w:r>
    </w:p>
    <w:p w:rsidR="008566FD" w:rsidRPr="00423061" w:rsidRDefault="00C62764" w:rsidP="000B3135">
      <w:pPr>
        <w:pStyle w:val="1"/>
        <w:numPr>
          <w:ilvl w:val="0"/>
          <w:numId w:val="0"/>
        </w:numPr>
        <w:spacing w:before="0" w:after="0"/>
        <w:jc w:val="left"/>
        <w:rPr>
          <w:b w:val="0"/>
          <w:sz w:val="24"/>
          <w:szCs w:val="24"/>
        </w:rPr>
      </w:pPr>
      <w:r w:rsidRPr="00423061">
        <w:rPr>
          <w:b w:val="0"/>
          <w:sz w:val="24"/>
          <w:szCs w:val="24"/>
        </w:rPr>
        <w:t>Базовый уровень:</w:t>
      </w:r>
    </w:p>
    <w:tbl>
      <w:tblPr>
        <w:tblW w:w="106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152"/>
        <w:gridCol w:w="1800"/>
        <w:gridCol w:w="588"/>
        <w:gridCol w:w="567"/>
        <w:gridCol w:w="567"/>
        <w:gridCol w:w="2268"/>
        <w:gridCol w:w="992"/>
        <w:gridCol w:w="2038"/>
      </w:tblGrid>
      <w:tr w:rsidR="00C62764" w:rsidRPr="00423061" w:rsidTr="005B1EEE">
        <w:tc>
          <w:tcPr>
            <w:tcW w:w="644" w:type="dxa"/>
            <w:vMerge w:val="restart"/>
            <w:vAlign w:val="center"/>
          </w:tcPr>
          <w:p w:rsidR="00C62764" w:rsidRPr="00423061" w:rsidRDefault="00C62764" w:rsidP="00C62764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№ </w:t>
            </w:r>
            <w:proofErr w:type="gramStart"/>
            <w:r w:rsidRPr="00423061">
              <w:rPr>
                <w:sz w:val="24"/>
                <w:szCs w:val="24"/>
              </w:rPr>
              <w:t>п</w:t>
            </w:r>
            <w:proofErr w:type="gramEnd"/>
            <w:r w:rsidRPr="00423061">
              <w:rPr>
                <w:sz w:val="24"/>
                <w:szCs w:val="24"/>
              </w:rPr>
              <w:t>/п</w:t>
            </w:r>
          </w:p>
        </w:tc>
        <w:tc>
          <w:tcPr>
            <w:tcW w:w="1152" w:type="dxa"/>
            <w:vMerge w:val="restart"/>
            <w:vAlign w:val="center"/>
          </w:tcPr>
          <w:p w:rsidR="00C62764" w:rsidRPr="00423061" w:rsidRDefault="00C62764" w:rsidP="00C6276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Месяц</w:t>
            </w:r>
          </w:p>
        </w:tc>
        <w:tc>
          <w:tcPr>
            <w:tcW w:w="1800" w:type="dxa"/>
            <w:vMerge w:val="restart"/>
            <w:vAlign w:val="center"/>
          </w:tcPr>
          <w:p w:rsidR="00C62764" w:rsidRPr="00423061" w:rsidRDefault="00C62764" w:rsidP="00C62764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1722" w:type="dxa"/>
            <w:gridSpan w:val="3"/>
            <w:vAlign w:val="center"/>
          </w:tcPr>
          <w:p w:rsidR="00C62764" w:rsidRPr="00423061" w:rsidRDefault="00C62764" w:rsidP="00C62764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C62764" w:rsidRPr="00423061" w:rsidRDefault="00C62764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vAlign w:val="center"/>
          </w:tcPr>
          <w:p w:rsidR="00C62764" w:rsidRPr="00423061" w:rsidRDefault="00C62764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  <w:vMerge w:val="restart"/>
            <w:vAlign w:val="center"/>
          </w:tcPr>
          <w:p w:rsidR="00C62764" w:rsidRPr="00423061" w:rsidRDefault="00C62764" w:rsidP="00C6276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Форма контроля</w:t>
            </w:r>
          </w:p>
        </w:tc>
      </w:tr>
      <w:tr w:rsidR="00C62764" w:rsidRPr="00423061" w:rsidTr="005B1EEE">
        <w:tc>
          <w:tcPr>
            <w:tcW w:w="644" w:type="dxa"/>
            <w:vMerge/>
            <w:vAlign w:val="center"/>
          </w:tcPr>
          <w:p w:rsidR="00C62764" w:rsidRPr="00423061" w:rsidRDefault="00C62764" w:rsidP="00C6276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C62764" w:rsidRPr="00423061" w:rsidRDefault="00C62764" w:rsidP="00C62764">
            <w:pPr>
              <w:ind w:left="-36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62764" w:rsidRPr="00423061" w:rsidRDefault="00C62764" w:rsidP="00C62764">
            <w:pPr>
              <w:shd w:val="clear" w:color="auto" w:fill="FFFFFF"/>
              <w:ind w:left="110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62764" w:rsidRPr="00423061" w:rsidRDefault="00C62764" w:rsidP="00C6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C62764" w:rsidRPr="00423061" w:rsidRDefault="00C62764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23061">
              <w:rPr>
                <w:sz w:val="24"/>
                <w:szCs w:val="24"/>
              </w:rPr>
              <w:t>тео</w:t>
            </w:r>
            <w:proofErr w:type="spellEnd"/>
          </w:p>
          <w:p w:rsidR="00C62764" w:rsidRPr="00423061" w:rsidRDefault="00C62764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23061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567" w:type="dxa"/>
            <w:vAlign w:val="center"/>
          </w:tcPr>
          <w:p w:rsidR="00C62764" w:rsidRPr="00423061" w:rsidRDefault="00C62764" w:rsidP="00C6276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C62764" w:rsidRPr="00423061" w:rsidRDefault="00C62764" w:rsidP="00C6276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2764" w:rsidRPr="00423061" w:rsidRDefault="00C62764" w:rsidP="00C6276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C62764" w:rsidRPr="00423061" w:rsidRDefault="00C62764" w:rsidP="00C6276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532B1" w:rsidRPr="00423061" w:rsidTr="005B1EEE">
        <w:tc>
          <w:tcPr>
            <w:tcW w:w="644" w:type="dxa"/>
            <w:vAlign w:val="center"/>
          </w:tcPr>
          <w:p w:rsidR="00D532B1" w:rsidRPr="00423061" w:rsidRDefault="00D532B1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D532B1" w:rsidRPr="00423061" w:rsidRDefault="00D532B1" w:rsidP="00D532B1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D532B1" w:rsidRPr="00423061" w:rsidRDefault="00D532B1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Инструктаж</w:t>
            </w:r>
          </w:p>
        </w:tc>
        <w:tc>
          <w:tcPr>
            <w:tcW w:w="588" w:type="dxa"/>
            <w:vAlign w:val="center"/>
          </w:tcPr>
          <w:p w:rsidR="00D532B1" w:rsidRPr="00423061" w:rsidRDefault="00F6370C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532B1" w:rsidRPr="00423061" w:rsidRDefault="00D532B1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532B1" w:rsidRPr="00423061" w:rsidRDefault="00F6370C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532B1" w:rsidRPr="00423061" w:rsidRDefault="00D532B1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992" w:type="dxa"/>
            <w:vAlign w:val="center"/>
          </w:tcPr>
          <w:p w:rsidR="00D532B1" w:rsidRPr="00423061" w:rsidRDefault="00D532B1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532B1" w:rsidRPr="00423061" w:rsidRDefault="00D532B1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D532B1" w:rsidRPr="00423061" w:rsidTr="005B1EEE">
        <w:tc>
          <w:tcPr>
            <w:tcW w:w="644" w:type="dxa"/>
            <w:vAlign w:val="center"/>
          </w:tcPr>
          <w:p w:rsidR="00D532B1" w:rsidRPr="00423061" w:rsidRDefault="00D532B1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D532B1" w:rsidRPr="00423061" w:rsidRDefault="00D532B1" w:rsidP="00D532B1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Default="00121CD5" w:rsidP="00121CD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D532B1" w:rsidRPr="00423061" w:rsidRDefault="00121CD5" w:rsidP="00121CD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D532B1" w:rsidRPr="00423061" w:rsidRDefault="00307A71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532B1" w:rsidRPr="00423061" w:rsidRDefault="00307A71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532B1" w:rsidRPr="00423061" w:rsidRDefault="00307A71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D532B1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D532B1" w:rsidRPr="00423061" w:rsidRDefault="00D532B1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D532B1" w:rsidRPr="00423061" w:rsidRDefault="00D532B1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D532B1" w:rsidRPr="00423061" w:rsidRDefault="00D532B1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532B1" w:rsidRPr="00423061" w:rsidTr="005B1EEE">
        <w:tc>
          <w:tcPr>
            <w:tcW w:w="644" w:type="dxa"/>
            <w:vAlign w:val="center"/>
          </w:tcPr>
          <w:p w:rsidR="00D532B1" w:rsidRPr="00423061" w:rsidRDefault="00307A71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32B1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D532B1" w:rsidRPr="00423061" w:rsidRDefault="00D532B1" w:rsidP="00D532B1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07A71" w:rsidRDefault="00307A71" w:rsidP="00D532B1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D532B1" w:rsidRPr="00423061" w:rsidRDefault="00307A71" w:rsidP="00D532B1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65731"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D532B1" w:rsidRPr="00423061" w:rsidRDefault="00F6370C" w:rsidP="00D53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532B1" w:rsidRPr="00423061" w:rsidRDefault="00307A71" w:rsidP="00D532B1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32B1" w:rsidRPr="00423061" w:rsidRDefault="00F6370C" w:rsidP="00D532B1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D532B1" w:rsidRPr="00423061" w:rsidTr="005B1EEE">
        <w:tc>
          <w:tcPr>
            <w:tcW w:w="644" w:type="dxa"/>
            <w:vAlign w:val="center"/>
          </w:tcPr>
          <w:p w:rsidR="00D532B1" w:rsidRPr="00423061" w:rsidRDefault="00307A71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32B1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D532B1" w:rsidRPr="00423061" w:rsidRDefault="00D532B1" w:rsidP="00D532B1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32B1" w:rsidRPr="00423061" w:rsidRDefault="00F65731" w:rsidP="00D532B1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D532B1" w:rsidRPr="00423061" w:rsidRDefault="00D532B1" w:rsidP="00D53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532B1" w:rsidRPr="00423061" w:rsidRDefault="00D532B1" w:rsidP="00D532B1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532B1" w:rsidRPr="00423061" w:rsidRDefault="00D532B1" w:rsidP="00D532B1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Судебные и правоохранительные органы в РФ</w:t>
            </w:r>
          </w:p>
        </w:tc>
        <w:tc>
          <w:tcPr>
            <w:tcW w:w="992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D532B1" w:rsidRPr="00423061" w:rsidTr="005B1EEE">
        <w:tc>
          <w:tcPr>
            <w:tcW w:w="644" w:type="dxa"/>
            <w:vAlign w:val="center"/>
          </w:tcPr>
          <w:p w:rsidR="00D532B1" w:rsidRPr="00423061" w:rsidRDefault="00307A71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32B1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D532B1" w:rsidRPr="00423061" w:rsidRDefault="00D532B1" w:rsidP="00D532B1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32B1" w:rsidRPr="00423061" w:rsidRDefault="00F65731" w:rsidP="00D532B1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D532B1" w:rsidRPr="00423061" w:rsidRDefault="00307A71" w:rsidP="00D53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532B1" w:rsidRPr="00423061" w:rsidRDefault="00307A71" w:rsidP="00D532B1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532B1" w:rsidRPr="00423061" w:rsidRDefault="00D532B1" w:rsidP="00D532B1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992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D532B1" w:rsidRPr="00423061" w:rsidTr="005B1EEE">
        <w:tc>
          <w:tcPr>
            <w:tcW w:w="644" w:type="dxa"/>
            <w:vAlign w:val="center"/>
          </w:tcPr>
          <w:p w:rsidR="00D532B1" w:rsidRPr="00423061" w:rsidRDefault="00307A71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532B1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D532B1" w:rsidRPr="00423061" w:rsidRDefault="00D532B1" w:rsidP="00D532B1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532B1" w:rsidRPr="00423061" w:rsidRDefault="00D532B1" w:rsidP="00D532B1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D532B1" w:rsidRPr="00423061" w:rsidRDefault="00D532B1" w:rsidP="00D532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532B1" w:rsidRPr="00423061" w:rsidRDefault="00D532B1" w:rsidP="00D532B1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532B1" w:rsidRPr="00423061" w:rsidRDefault="00D532B1" w:rsidP="00D532B1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D532B1" w:rsidRPr="00423061" w:rsidTr="005B1EEE">
        <w:tc>
          <w:tcPr>
            <w:tcW w:w="644" w:type="dxa"/>
            <w:vAlign w:val="center"/>
          </w:tcPr>
          <w:p w:rsidR="00D532B1" w:rsidRPr="00423061" w:rsidRDefault="00D532B1" w:rsidP="00D53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D532B1" w:rsidRPr="00423061" w:rsidRDefault="00D532B1" w:rsidP="00D532B1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D532B1" w:rsidRPr="00423061" w:rsidRDefault="00D532B1" w:rsidP="00D53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D13D86" w:rsidRPr="00423061" w:rsidTr="005B1EEE">
        <w:trPr>
          <w:trHeight w:val="802"/>
        </w:trPr>
        <w:tc>
          <w:tcPr>
            <w:tcW w:w="644" w:type="dxa"/>
            <w:vAlign w:val="center"/>
          </w:tcPr>
          <w:p w:rsidR="00D13D86" w:rsidRPr="00423061" w:rsidRDefault="00D13D86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vAlign w:val="center"/>
          </w:tcPr>
          <w:p w:rsidR="00121CD5" w:rsidRDefault="00121CD5" w:rsidP="00121CD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D13D86" w:rsidRPr="00423061" w:rsidRDefault="00121CD5" w:rsidP="00121CD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D13D86" w:rsidRPr="00423061" w:rsidRDefault="00307A71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13D86" w:rsidRPr="00423061" w:rsidRDefault="00307A71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3D86" w:rsidRPr="00423061" w:rsidRDefault="00307A71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307A71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3D86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9112A" w:rsidRDefault="0019112A" w:rsidP="0019112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D13D86" w:rsidRPr="00423061" w:rsidRDefault="0019112A" w:rsidP="0019112A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Огневая</w:t>
            </w:r>
          </w:p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307A71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3D86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Судебные и правоохранительные органы в РФ</w:t>
            </w:r>
          </w:p>
        </w:tc>
        <w:tc>
          <w:tcPr>
            <w:tcW w:w="992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307A71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3D86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D13D86" w:rsidRPr="00423061" w:rsidRDefault="0019112A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13D86" w:rsidRPr="00423061" w:rsidRDefault="0019112A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992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307A71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3D86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D13D86" w:rsidP="002F7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19112A" w:rsidRPr="00423061" w:rsidTr="005B1EEE">
        <w:trPr>
          <w:trHeight w:val="802"/>
        </w:trPr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Align w:val="center"/>
          </w:tcPr>
          <w:p w:rsidR="0019112A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9112A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Судебные и правоохранительные органы в РФ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2F7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19112A" w:rsidRPr="00423061" w:rsidTr="005B1EEE">
        <w:trPr>
          <w:trHeight w:val="802"/>
        </w:trPr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19112A" w:rsidRPr="00423061" w:rsidRDefault="0019112A" w:rsidP="0019112A">
            <w:pPr>
              <w:ind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19112A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9112A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Судебные и правоохранительные органы в РФ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9112A" w:rsidRPr="00423061" w:rsidRDefault="0019112A" w:rsidP="00B21A90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9112A" w:rsidRPr="00423061" w:rsidTr="005B1EEE">
        <w:tc>
          <w:tcPr>
            <w:tcW w:w="644" w:type="dxa"/>
            <w:vAlign w:val="center"/>
          </w:tcPr>
          <w:p w:rsidR="0019112A" w:rsidRPr="00423061" w:rsidRDefault="0019112A" w:rsidP="002F7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9112A" w:rsidRPr="00423061" w:rsidRDefault="0019112A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9112A" w:rsidRPr="00423061" w:rsidRDefault="0019112A" w:rsidP="00B21A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F6370C" w:rsidRPr="00423061" w:rsidTr="005B1EEE">
        <w:trPr>
          <w:trHeight w:val="802"/>
        </w:trPr>
        <w:tc>
          <w:tcPr>
            <w:tcW w:w="644" w:type="dxa"/>
            <w:vAlign w:val="center"/>
          </w:tcPr>
          <w:p w:rsidR="00F6370C" w:rsidRPr="00423061" w:rsidRDefault="00F6370C" w:rsidP="005B1EE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F6370C" w:rsidRPr="00423061" w:rsidRDefault="00F6370C" w:rsidP="002F768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Инструктаж</w:t>
            </w:r>
          </w:p>
        </w:tc>
        <w:tc>
          <w:tcPr>
            <w:tcW w:w="588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992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F6370C" w:rsidRPr="00423061" w:rsidTr="005B1EEE">
        <w:trPr>
          <w:trHeight w:val="802"/>
        </w:trPr>
        <w:tc>
          <w:tcPr>
            <w:tcW w:w="644" w:type="dxa"/>
            <w:vAlign w:val="center"/>
          </w:tcPr>
          <w:p w:rsidR="00F6370C" w:rsidRPr="00423061" w:rsidRDefault="00F6370C" w:rsidP="005B1EE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6370C" w:rsidRPr="00423061" w:rsidRDefault="00F6370C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370C" w:rsidRDefault="00F6370C" w:rsidP="00F6370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F6370C" w:rsidRPr="00423061" w:rsidRDefault="00F6370C" w:rsidP="00F6370C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6370C" w:rsidRPr="00423061" w:rsidRDefault="00F6370C" w:rsidP="00F6370C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F6370C" w:rsidRPr="00423061" w:rsidRDefault="00F6370C" w:rsidP="00F6370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D13D86" w:rsidP="005B1EE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D13D86" w:rsidRPr="00423061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D13D86" w:rsidRPr="00423061" w:rsidRDefault="00F6370C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13D86" w:rsidRPr="00423061" w:rsidRDefault="00F6370C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21A90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D13D86" w:rsidP="005B1EE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13D86" w:rsidRDefault="00B21A90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</w:t>
            </w:r>
          </w:p>
          <w:p w:rsidR="00B21A90" w:rsidRPr="00423061" w:rsidRDefault="00B21A90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</w:t>
            </w:r>
          </w:p>
        </w:tc>
        <w:tc>
          <w:tcPr>
            <w:tcW w:w="992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D13D86" w:rsidP="005B1EE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D13D86" w:rsidRPr="00423061" w:rsidRDefault="00B21A90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13D86" w:rsidRPr="00423061" w:rsidRDefault="00B21A90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992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D13D86" w:rsidP="005B1EE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13D86" w:rsidRPr="00423061" w:rsidRDefault="00D13D86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D13D86" w:rsidP="002F7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A00C0D" w:rsidRPr="00423061" w:rsidTr="005B1EEE">
        <w:trPr>
          <w:trHeight w:val="802"/>
        </w:trPr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A00C0D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A00C0D" w:rsidRPr="00423061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0C0D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педагогическое наблюдение, </w:t>
            </w:r>
            <w:r w:rsidRPr="00423061">
              <w:rPr>
                <w:sz w:val="24"/>
                <w:szCs w:val="24"/>
              </w:rPr>
              <w:lastRenderedPageBreak/>
              <w:t>соревнования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D13D86" w:rsidRPr="00423061" w:rsidTr="005B1EEE">
        <w:tc>
          <w:tcPr>
            <w:tcW w:w="644" w:type="dxa"/>
            <w:vAlign w:val="center"/>
          </w:tcPr>
          <w:p w:rsidR="00D13D86" w:rsidRPr="00423061" w:rsidRDefault="00D13D86" w:rsidP="002F7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D13D86" w:rsidRPr="00423061" w:rsidRDefault="00D13D86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D13D86" w:rsidRPr="00423061" w:rsidRDefault="00D13D86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A00C0D" w:rsidRPr="00423061" w:rsidTr="005B1EEE">
        <w:trPr>
          <w:trHeight w:val="802"/>
        </w:trPr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  <w:vAlign w:val="center"/>
          </w:tcPr>
          <w:p w:rsidR="00A00C0D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A00C0D" w:rsidRPr="00423061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0C0D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2F7684" w:rsidRPr="00423061" w:rsidTr="005B1EEE">
        <w:tc>
          <w:tcPr>
            <w:tcW w:w="644" w:type="dxa"/>
            <w:vAlign w:val="center"/>
          </w:tcPr>
          <w:p w:rsidR="002F7684" w:rsidRPr="00423061" w:rsidRDefault="002F7684" w:rsidP="002F7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A00C0D" w:rsidRPr="00423061" w:rsidTr="005B1EEE">
        <w:trPr>
          <w:trHeight w:val="802"/>
        </w:trPr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A00C0D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A00C0D" w:rsidRPr="00423061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0C0D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2F7684" w:rsidRPr="00423061" w:rsidTr="005B1EEE">
        <w:tc>
          <w:tcPr>
            <w:tcW w:w="644" w:type="dxa"/>
            <w:vAlign w:val="center"/>
          </w:tcPr>
          <w:p w:rsidR="002F7684" w:rsidRPr="00423061" w:rsidRDefault="002F7684" w:rsidP="002F7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A00C0D" w:rsidRPr="00423061" w:rsidTr="005B1EEE">
        <w:trPr>
          <w:trHeight w:val="802"/>
        </w:trPr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  <w:vAlign w:val="center"/>
          </w:tcPr>
          <w:p w:rsidR="00A00C0D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A00C0D" w:rsidRPr="00423061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0C0D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Отрасли</w:t>
            </w:r>
          </w:p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Основы криминалистики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A00C0D" w:rsidRPr="00423061" w:rsidTr="005B1EEE">
        <w:tc>
          <w:tcPr>
            <w:tcW w:w="644" w:type="dxa"/>
            <w:vAlign w:val="center"/>
          </w:tcPr>
          <w:p w:rsidR="00A00C0D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A00C0D" w:rsidRPr="00423061" w:rsidRDefault="00A00C0D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00C0D" w:rsidRPr="00423061" w:rsidRDefault="00A00C0D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A00C0D" w:rsidRPr="00423061" w:rsidRDefault="00A00C0D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2F7684" w:rsidRPr="00423061" w:rsidTr="005B1EEE">
        <w:tc>
          <w:tcPr>
            <w:tcW w:w="644" w:type="dxa"/>
            <w:vAlign w:val="center"/>
          </w:tcPr>
          <w:p w:rsidR="002F7684" w:rsidRPr="00423061" w:rsidRDefault="002F7684" w:rsidP="002F7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</w:tbl>
    <w:p w:rsidR="002F7684" w:rsidRPr="00423061" w:rsidRDefault="002F7684" w:rsidP="002F7684">
      <w:pPr>
        <w:pStyle w:val="1"/>
        <w:numPr>
          <w:ilvl w:val="0"/>
          <w:numId w:val="0"/>
        </w:numPr>
        <w:spacing w:before="0" w:after="0"/>
        <w:jc w:val="left"/>
      </w:pPr>
    </w:p>
    <w:p w:rsidR="00A00C0D" w:rsidRDefault="000763A4" w:rsidP="00076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год обучения</w:t>
      </w:r>
    </w:p>
    <w:p w:rsidR="00D13D86" w:rsidRPr="00423061" w:rsidRDefault="002F7684" w:rsidP="00D13D86">
      <w:pPr>
        <w:pStyle w:val="1"/>
        <w:numPr>
          <w:ilvl w:val="0"/>
          <w:numId w:val="0"/>
        </w:numPr>
        <w:spacing w:before="0" w:after="0"/>
        <w:jc w:val="left"/>
        <w:rPr>
          <w:b w:val="0"/>
          <w:sz w:val="24"/>
          <w:szCs w:val="24"/>
        </w:rPr>
      </w:pPr>
      <w:r w:rsidRPr="00423061">
        <w:rPr>
          <w:b w:val="0"/>
          <w:sz w:val="24"/>
          <w:szCs w:val="24"/>
        </w:rPr>
        <w:t>Продвинутый уровень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152"/>
        <w:gridCol w:w="1800"/>
        <w:gridCol w:w="588"/>
        <w:gridCol w:w="567"/>
        <w:gridCol w:w="567"/>
        <w:gridCol w:w="2268"/>
        <w:gridCol w:w="992"/>
        <w:gridCol w:w="2038"/>
      </w:tblGrid>
      <w:tr w:rsidR="002F7684" w:rsidRPr="00423061" w:rsidTr="002F7684">
        <w:tc>
          <w:tcPr>
            <w:tcW w:w="648" w:type="dxa"/>
            <w:vMerge w:val="restart"/>
            <w:vAlign w:val="center"/>
          </w:tcPr>
          <w:p w:rsidR="002F7684" w:rsidRPr="00423061" w:rsidRDefault="002F7684" w:rsidP="002F7684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№ </w:t>
            </w:r>
            <w:proofErr w:type="gramStart"/>
            <w:r w:rsidRPr="00423061">
              <w:rPr>
                <w:sz w:val="24"/>
                <w:szCs w:val="24"/>
              </w:rPr>
              <w:t>п</w:t>
            </w:r>
            <w:proofErr w:type="gramEnd"/>
            <w:r w:rsidRPr="00423061">
              <w:rPr>
                <w:sz w:val="24"/>
                <w:szCs w:val="24"/>
              </w:rPr>
              <w:t>/п</w:t>
            </w:r>
          </w:p>
        </w:tc>
        <w:tc>
          <w:tcPr>
            <w:tcW w:w="1152" w:type="dxa"/>
            <w:vMerge w:val="restart"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Месяц</w:t>
            </w:r>
          </w:p>
        </w:tc>
        <w:tc>
          <w:tcPr>
            <w:tcW w:w="1800" w:type="dxa"/>
            <w:vMerge w:val="restart"/>
            <w:vAlign w:val="center"/>
          </w:tcPr>
          <w:p w:rsidR="002F7684" w:rsidRPr="00423061" w:rsidRDefault="002F7684" w:rsidP="002F7684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1722" w:type="dxa"/>
            <w:gridSpan w:val="3"/>
            <w:vAlign w:val="center"/>
          </w:tcPr>
          <w:p w:rsidR="002F7684" w:rsidRPr="00423061" w:rsidRDefault="002F7684" w:rsidP="002F7684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  <w:vMerge w:val="restart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Форма контроля</w:t>
            </w:r>
          </w:p>
        </w:tc>
      </w:tr>
      <w:tr w:rsidR="002F7684" w:rsidRPr="00423061" w:rsidTr="002F7684">
        <w:tc>
          <w:tcPr>
            <w:tcW w:w="648" w:type="dxa"/>
            <w:vMerge/>
            <w:vAlign w:val="center"/>
          </w:tcPr>
          <w:p w:rsidR="002F7684" w:rsidRPr="00423061" w:rsidRDefault="002F7684" w:rsidP="002F7684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F7684" w:rsidRPr="00423061" w:rsidRDefault="002F7684" w:rsidP="002F7684">
            <w:pPr>
              <w:ind w:left="-36" w:right="-108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110"/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23061">
              <w:rPr>
                <w:sz w:val="24"/>
                <w:szCs w:val="24"/>
              </w:rPr>
              <w:t>тео</w:t>
            </w:r>
            <w:proofErr w:type="spellEnd"/>
          </w:p>
          <w:p w:rsidR="002F7684" w:rsidRPr="00423061" w:rsidRDefault="002F7684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23061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567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2F7684" w:rsidRPr="00423061" w:rsidRDefault="002F7684" w:rsidP="002F768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7684" w:rsidRPr="00423061" w:rsidRDefault="002F7684" w:rsidP="002F768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vAlign w:val="center"/>
          </w:tcPr>
          <w:p w:rsidR="002F7684" w:rsidRPr="00423061" w:rsidRDefault="002F7684" w:rsidP="002F768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F7684" w:rsidRPr="00423061" w:rsidTr="002F7684">
        <w:tc>
          <w:tcPr>
            <w:tcW w:w="648" w:type="dxa"/>
            <w:vAlign w:val="center"/>
          </w:tcPr>
          <w:p w:rsidR="002F7684" w:rsidRPr="00423061" w:rsidRDefault="002F7684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Инструктаж</w:t>
            </w:r>
          </w:p>
        </w:tc>
        <w:tc>
          <w:tcPr>
            <w:tcW w:w="588" w:type="dxa"/>
            <w:vAlign w:val="center"/>
          </w:tcPr>
          <w:p w:rsidR="002F7684" w:rsidRPr="00423061" w:rsidRDefault="005B1EEE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F7684" w:rsidRPr="00423061" w:rsidRDefault="005B1EEE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992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2F7684" w:rsidRPr="00423061" w:rsidTr="002F7684">
        <w:tc>
          <w:tcPr>
            <w:tcW w:w="648" w:type="dxa"/>
            <w:vAlign w:val="center"/>
          </w:tcPr>
          <w:p w:rsidR="002F7684" w:rsidRPr="00423061" w:rsidRDefault="002F7684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1CD5" w:rsidRDefault="00121CD5" w:rsidP="00121CD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2F7684" w:rsidRPr="00423061" w:rsidRDefault="00121CD5" w:rsidP="00121CD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F7684" w:rsidRPr="00423061" w:rsidRDefault="00A00C0D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F7684" w:rsidRPr="00423061" w:rsidRDefault="00A00C0D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00C0D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2F7684" w:rsidRPr="00423061" w:rsidTr="002F7684">
        <w:tc>
          <w:tcPr>
            <w:tcW w:w="648" w:type="dxa"/>
            <w:vAlign w:val="center"/>
          </w:tcPr>
          <w:p w:rsidR="002F7684" w:rsidRPr="00423061" w:rsidRDefault="002F7684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2F7684" w:rsidRPr="00423061" w:rsidRDefault="005B1EEE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F7684" w:rsidRPr="00423061" w:rsidRDefault="00EC2770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F7684" w:rsidRPr="00423061" w:rsidRDefault="005B1EEE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992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2F7684" w:rsidRPr="00423061" w:rsidRDefault="00111DCC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2F7684" w:rsidRPr="00423061" w:rsidTr="002F7684">
        <w:tc>
          <w:tcPr>
            <w:tcW w:w="648" w:type="dxa"/>
            <w:vAlign w:val="center"/>
          </w:tcPr>
          <w:p w:rsidR="002F7684" w:rsidRPr="00423061" w:rsidRDefault="002F7684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4.</w:t>
            </w:r>
          </w:p>
        </w:tc>
        <w:tc>
          <w:tcPr>
            <w:tcW w:w="1152" w:type="dxa"/>
            <w:vMerge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2F7684" w:rsidRPr="00423061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2770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Огневая</w:t>
            </w:r>
          </w:p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2F7684" w:rsidRPr="00423061" w:rsidTr="002F7684">
        <w:tc>
          <w:tcPr>
            <w:tcW w:w="648" w:type="dxa"/>
            <w:vAlign w:val="center"/>
          </w:tcPr>
          <w:p w:rsidR="002F7684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7684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F7684" w:rsidRPr="00423061" w:rsidRDefault="002F7684" w:rsidP="002F768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2F7684" w:rsidRPr="00423061" w:rsidTr="002F7684">
        <w:tc>
          <w:tcPr>
            <w:tcW w:w="648" w:type="dxa"/>
            <w:vAlign w:val="center"/>
          </w:tcPr>
          <w:p w:rsidR="002F7684" w:rsidRPr="00423061" w:rsidRDefault="002F7684" w:rsidP="002F7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F7684" w:rsidRPr="00423061" w:rsidRDefault="002F7684" w:rsidP="002F7684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2F7684" w:rsidRPr="00423061" w:rsidRDefault="002F7684" w:rsidP="002F768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vAlign w:val="center"/>
          </w:tcPr>
          <w:p w:rsidR="00121CD5" w:rsidRDefault="00121CD5" w:rsidP="00121CD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111DCC" w:rsidRPr="00423061" w:rsidRDefault="00121CD5" w:rsidP="00121CD5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2770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111DCC" w:rsidRPr="00423061" w:rsidRDefault="00384E5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11DCC" w:rsidRPr="00423061" w:rsidRDefault="00EC2770" w:rsidP="007A768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992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00C0D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111DCC" w:rsidRPr="00423061" w:rsidRDefault="00A00C0D" w:rsidP="00A00C0D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2770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A00C0D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1DCC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11DCC" w:rsidRPr="00423061" w:rsidRDefault="00111DCC" w:rsidP="007A7687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7A768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EC2770" w:rsidRPr="00423061" w:rsidRDefault="00EC2770" w:rsidP="00A00C0D">
            <w:pPr>
              <w:ind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7A768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7A768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5B1EEE" w:rsidRPr="00423061" w:rsidTr="007A7687">
        <w:tc>
          <w:tcPr>
            <w:tcW w:w="648" w:type="dxa"/>
            <w:vAlign w:val="center"/>
          </w:tcPr>
          <w:p w:rsidR="005B1EEE" w:rsidRPr="00423061" w:rsidRDefault="005B1EEE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5B1EEE" w:rsidRPr="00423061" w:rsidRDefault="005B1EEE" w:rsidP="007A7687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5B1EEE" w:rsidRPr="00423061" w:rsidRDefault="005B1EEE" w:rsidP="007D4808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Инструктаж</w:t>
            </w:r>
          </w:p>
        </w:tc>
        <w:tc>
          <w:tcPr>
            <w:tcW w:w="588" w:type="dxa"/>
            <w:vAlign w:val="center"/>
          </w:tcPr>
          <w:p w:rsidR="005B1EEE" w:rsidRPr="00423061" w:rsidRDefault="005B1EEE" w:rsidP="007D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B1EEE" w:rsidRPr="00423061" w:rsidRDefault="005B1EEE" w:rsidP="007D4808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B1EEE" w:rsidRPr="00423061" w:rsidRDefault="005B1EEE" w:rsidP="007D4808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B1EEE" w:rsidRPr="00423061" w:rsidRDefault="005B1EEE" w:rsidP="007D48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992" w:type="dxa"/>
            <w:vAlign w:val="center"/>
          </w:tcPr>
          <w:p w:rsidR="005B1EEE" w:rsidRPr="00423061" w:rsidRDefault="005B1EEE" w:rsidP="007D48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5B1EEE" w:rsidRPr="00423061" w:rsidRDefault="005B1EEE" w:rsidP="007D48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5B1EEE" w:rsidRPr="00423061" w:rsidTr="007A7687">
        <w:tc>
          <w:tcPr>
            <w:tcW w:w="648" w:type="dxa"/>
            <w:vAlign w:val="center"/>
          </w:tcPr>
          <w:p w:rsidR="005B1EEE" w:rsidRPr="00423061" w:rsidRDefault="005B1EEE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5B1EEE" w:rsidRPr="00423061" w:rsidRDefault="005B1EEE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B1EEE" w:rsidRDefault="005B1EEE" w:rsidP="007D4808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5B1EEE" w:rsidRPr="00423061" w:rsidRDefault="005B1EEE" w:rsidP="007D4808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5B1EEE" w:rsidRPr="00423061" w:rsidRDefault="005B1EEE" w:rsidP="007D48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B1EEE" w:rsidRPr="00423061" w:rsidRDefault="005B1EEE" w:rsidP="007D4808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5B1EEE" w:rsidRPr="00423061" w:rsidRDefault="005B1EEE" w:rsidP="007D4808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B1EEE" w:rsidRDefault="005B1EEE" w:rsidP="007D48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Строевая </w:t>
            </w:r>
          </w:p>
          <w:p w:rsidR="005B1EEE" w:rsidRPr="00423061" w:rsidRDefault="005B1EEE" w:rsidP="007D48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5B1EEE" w:rsidRPr="00423061" w:rsidRDefault="005B1EEE" w:rsidP="007D48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5B1EEE" w:rsidRPr="00423061" w:rsidRDefault="005B1EEE" w:rsidP="007D4808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5B1EEE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2770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EC2770" w:rsidRPr="00423061" w:rsidRDefault="005B1EEE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C2770" w:rsidRPr="00423061" w:rsidRDefault="005B1EEE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5B1EEE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2770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5B1EEE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2770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7A768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Огневая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5B1EEE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2770"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7A768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Огневая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7A768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7A768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  <w:vMerge w:val="restart"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Лекция, 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r w:rsidRPr="00423061">
              <w:rPr>
                <w:sz w:val="24"/>
                <w:szCs w:val="24"/>
              </w:rPr>
              <w:t>практикум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Строевая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122, мраморный зал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Лекция, семинар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Отрасли права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тестирование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Инструктаж, беседа,</w:t>
            </w:r>
          </w:p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3061">
              <w:rPr>
                <w:sz w:val="24"/>
                <w:szCs w:val="24"/>
              </w:rPr>
              <w:t>рактикум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C2770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Огневая </w:t>
            </w:r>
          </w:p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тир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педагогическое наблюдение, соревнования</w:t>
            </w:r>
          </w:p>
        </w:tc>
      </w:tr>
      <w:tr w:rsidR="00EC2770" w:rsidRPr="00423061" w:rsidTr="007A7687">
        <w:tc>
          <w:tcPr>
            <w:tcW w:w="648" w:type="dxa"/>
            <w:vAlign w:val="center"/>
          </w:tcPr>
          <w:p w:rsidR="00EC2770" w:rsidRPr="00423061" w:rsidRDefault="00EC2770" w:rsidP="005B1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306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vMerge/>
            <w:vAlign w:val="center"/>
          </w:tcPr>
          <w:p w:rsidR="00EC2770" w:rsidRPr="00423061" w:rsidRDefault="00EC2770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Беседа</w:t>
            </w:r>
          </w:p>
        </w:tc>
        <w:tc>
          <w:tcPr>
            <w:tcW w:w="588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C2770" w:rsidRPr="00423061" w:rsidRDefault="00EC2770" w:rsidP="007C38B4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Аттестационные испытания</w:t>
            </w:r>
          </w:p>
        </w:tc>
        <w:tc>
          <w:tcPr>
            <w:tcW w:w="992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122</w:t>
            </w:r>
          </w:p>
        </w:tc>
        <w:tc>
          <w:tcPr>
            <w:tcW w:w="2038" w:type="dxa"/>
            <w:vAlign w:val="center"/>
          </w:tcPr>
          <w:p w:rsidR="00EC2770" w:rsidRPr="00423061" w:rsidRDefault="00EC2770" w:rsidP="007C38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опрос</w:t>
            </w:r>
          </w:p>
        </w:tc>
      </w:tr>
      <w:tr w:rsidR="00111DCC" w:rsidRPr="00423061" w:rsidTr="007A7687">
        <w:tc>
          <w:tcPr>
            <w:tcW w:w="648" w:type="dxa"/>
            <w:vAlign w:val="center"/>
          </w:tcPr>
          <w:p w:rsidR="00111DCC" w:rsidRPr="00423061" w:rsidRDefault="00111DCC" w:rsidP="007A768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11DCC" w:rsidRPr="00423061" w:rsidRDefault="00111DCC" w:rsidP="007A7687">
            <w:pPr>
              <w:ind w:left="-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111DCC" w:rsidRPr="00423061" w:rsidRDefault="00111DCC" w:rsidP="007A768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Итого в месяц 16 часов</w:t>
            </w:r>
          </w:p>
        </w:tc>
      </w:tr>
    </w:tbl>
    <w:p w:rsidR="005F26D2" w:rsidRPr="00423061" w:rsidRDefault="005F26D2" w:rsidP="000763A4">
      <w:pPr>
        <w:pStyle w:val="1"/>
        <w:numPr>
          <w:ilvl w:val="0"/>
          <w:numId w:val="0"/>
        </w:numPr>
        <w:rPr>
          <w:sz w:val="24"/>
          <w:szCs w:val="24"/>
        </w:rPr>
      </w:pPr>
      <w:r w:rsidRPr="00423061">
        <w:rPr>
          <w:sz w:val="24"/>
          <w:szCs w:val="24"/>
        </w:rPr>
        <w:t>2.2. Условия реализации программы</w:t>
      </w:r>
    </w:p>
    <w:p w:rsidR="005F26D2" w:rsidRPr="00423061" w:rsidRDefault="000763A4" w:rsidP="005F26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F26D2" w:rsidRPr="00423061">
        <w:rPr>
          <w:b/>
          <w:sz w:val="24"/>
          <w:szCs w:val="24"/>
        </w:rPr>
        <w:t>Материально-техническое обеспечение</w:t>
      </w:r>
    </w:p>
    <w:p w:rsidR="005F26D2" w:rsidRPr="00423061" w:rsidRDefault="005F26D2" w:rsidP="005F26D2">
      <w:pPr>
        <w:ind w:firstLine="540"/>
        <w:jc w:val="both"/>
        <w:rPr>
          <w:sz w:val="24"/>
        </w:rPr>
      </w:pPr>
      <w:r w:rsidRPr="00423061">
        <w:rPr>
          <w:sz w:val="24"/>
        </w:rPr>
        <w:t>Исходным условием организации деятельности по реализации образовательной программы Детской полицейской академии является наличие материальной и технической базы (МТБ) и кадровое обеспечение учебного процесса.</w:t>
      </w:r>
    </w:p>
    <w:p w:rsidR="005F26D2" w:rsidRPr="00423061" w:rsidRDefault="005F26D2" w:rsidP="005F26D2">
      <w:pPr>
        <w:ind w:firstLine="540"/>
        <w:jc w:val="both"/>
        <w:rPr>
          <w:sz w:val="24"/>
          <w:szCs w:val="24"/>
        </w:rPr>
      </w:pPr>
      <w:r w:rsidRPr="00423061">
        <w:rPr>
          <w:sz w:val="24"/>
        </w:rPr>
        <w:t>МТБ включает в себя: оборудованный учебный класс, тир, помещения для занятий строевой подготовкой (мраморный зал), подсобные помещения, соответствующие санитарно-гигиеническим требованиям; перечень необходимого инвентаря и оборудования (приложение 1).</w:t>
      </w:r>
    </w:p>
    <w:p w:rsidR="005F26D2" w:rsidRPr="00423061" w:rsidRDefault="000763A4" w:rsidP="005F26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F26D2" w:rsidRPr="00423061">
        <w:rPr>
          <w:b/>
          <w:sz w:val="24"/>
          <w:szCs w:val="24"/>
        </w:rPr>
        <w:t>Информационное обеспечение</w:t>
      </w:r>
    </w:p>
    <w:p w:rsidR="00331E74" w:rsidRPr="00423061" w:rsidRDefault="00331E74" w:rsidP="00331E74">
      <w:pPr>
        <w:ind w:firstLine="540"/>
        <w:jc w:val="both"/>
        <w:rPr>
          <w:sz w:val="24"/>
        </w:rPr>
      </w:pPr>
      <w:r w:rsidRPr="00423061">
        <w:rPr>
          <w:sz w:val="24"/>
        </w:rPr>
        <w:t xml:space="preserve">Теоретический материал программы является тем необходимым минимумом, который позволяет сформировать представления о здоровом образе жизни и приобрести навыки самоконтроля. Для </w:t>
      </w:r>
      <w:r w:rsidR="00AF1899" w:rsidRPr="00423061">
        <w:rPr>
          <w:sz w:val="24"/>
        </w:rPr>
        <w:t>учебных групп</w:t>
      </w:r>
      <w:r w:rsidRPr="00423061">
        <w:rPr>
          <w:sz w:val="24"/>
        </w:rPr>
        <w:t xml:space="preserve"> целесообразно практиковать специальные лекции с углубленным рассмотрением отдельных теоретических вопросов. Темы патриотического, правового и военно-прикладного содержания могут прорабатываться с привлечением работников правоохранительных органов, военных комиссариатов, ветеранов боевых действий.</w:t>
      </w:r>
    </w:p>
    <w:p w:rsidR="00AF1899" w:rsidRPr="00423061" w:rsidRDefault="00AF1899" w:rsidP="00AF1899">
      <w:pPr>
        <w:pStyle w:val="24"/>
        <w:spacing w:after="0" w:line="240" w:lineRule="auto"/>
        <w:ind w:left="0" w:firstLine="53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Программно-методическое обеспечение предусматривает систематизированное раскрытие вопросов:</w:t>
      </w:r>
    </w:p>
    <w:p w:rsidR="003D0CB0" w:rsidRPr="00423061" w:rsidRDefault="003D0CB0" w:rsidP="00331E74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- освоение учащимися отдельных отраслей права с дальнейшим применением на практике;</w:t>
      </w:r>
    </w:p>
    <w:p w:rsidR="003D0CB0" w:rsidRPr="00423061" w:rsidRDefault="003D0CB0" w:rsidP="00331E74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- помощь в выборе индивидуального выражения в профессиональном росте учащегося на основе профессиональной психолого-педагогической диагностики;</w:t>
      </w:r>
    </w:p>
    <w:p w:rsidR="00331E74" w:rsidRPr="00423061" w:rsidRDefault="003D0CB0" w:rsidP="00331E74">
      <w:pPr>
        <w:ind w:firstLine="540"/>
        <w:jc w:val="both"/>
        <w:rPr>
          <w:sz w:val="24"/>
        </w:rPr>
      </w:pPr>
      <w:r w:rsidRPr="00423061">
        <w:rPr>
          <w:sz w:val="24"/>
          <w:szCs w:val="24"/>
        </w:rPr>
        <w:t>- глубокое освоение программ и практических навыков по профилю правоохранительной службы через сочетание индивидуальных занятий с самостоятельной практической деятельностью в рабочей творческой группе.</w:t>
      </w:r>
    </w:p>
    <w:p w:rsidR="00450BA3" w:rsidRPr="00423061" w:rsidRDefault="00450BA3" w:rsidP="00450BA3">
      <w:pPr>
        <w:ind w:firstLine="540"/>
        <w:jc w:val="both"/>
        <w:rPr>
          <w:sz w:val="24"/>
          <w:szCs w:val="24"/>
        </w:rPr>
      </w:pPr>
      <w:r w:rsidRPr="00423061">
        <w:rPr>
          <w:sz w:val="24"/>
        </w:rPr>
        <w:t xml:space="preserve">- развитие общей и специальной физической подготовленности и применение полученных знаний, умений и навыков для организации активного отдыха, повышения работоспособности. </w:t>
      </w:r>
    </w:p>
    <w:p w:rsidR="00331E74" w:rsidRPr="00423061" w:rsidRDefault="00331E74" w:rsidP="00331E74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При этом могут использоваться следующие материалы: специализированная литература и периодическая печать, видеоматериалы по организации военно-патриотического воспитания молодежи (см. список литературы).</w:t>
      </w:r>
    </w:p>
    <w:p w:rsidR="00331E74" w:rsidRPr="00423061" w:rsidRDefault="000763A4" w:rsidP="00331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31E74" w:rsidRPr="00423061">
        <w:rPr>
          <w:b/>
          <w:sz w:val="24"/>
          <w:szCs w:val="24"/>
        </w:rPr>
        <w:t>Кадровое обеспечение</w:t>
      </w:r>
    </w:p>
    <w:p w:rsidR="00331E74" w:rsidRPr="00423061" w:rsidRDefault="00331E74" w:rsidP="00331E74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Неотъемлемым условием реализации образовательной  программы является наличие квалифицированного педагога дополнительного образования обладающего знаниями построения образовательного процесса дополнительного образования правовой направленности с учетом индивидуальных психофизических характеристик учащихся, прошедшего обучение на курсах повышения квалификации.</w:t>
      </w:r>
    </w:p>
    <w:p w:rsidR="00331E74" w:rsidRPr="00423061" w:rsidRDefault="00331E74" w:rsidP="00331E74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Реализацию программы осуществляют педагоги дополнительного образования:</w:t>
      </w:r>
    </w:p>
    <w:p w:rsidR="00331E74" w:rsidRPr="00423061" w:rsidRDefault="00331E74" w:rsidP="00331E74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- высшей категории, заслуженный юрист Чувашской Республики – Чехов Сергей Вениаминович;</w:t>
      </w:r>
    </w:p>
    <w:p w:rsidR="00331E74" w:rsidRPr="00423061" w:rsidRDefault="00331E74" w:rsidP="00331E74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lastRenderedPageBreak/>
        <w:t xml:space="preserve">- первой категории, награжденный ведомственными наградами правоохранительных органов – </w:t>
      </w:r>
      <w:proofErr w:type="spellStart"/>
      <w:r w:rsidRPr="00423061">
        <w:rPr>
          <w:sz w:val="24"/>
          <w:szCs w:val="24"/>
        </w:rPr>
        <w:t>Щенников</w:t>
      </w:r>
      <w:proofErr w:type="spellEnd"/>
      <w:r w:rsidRPr="00423061">
        <w:rPr>
          <w:sz w:val="24"/>
          <w:szCs w:val="24"/>
        </w:rPr>
        <w:t xml:space="preserve"> Михаил Александрович;</w:t>
      </w:r>
    </w:p>
    <w:p w:rsidR="00331E74" w:rsidRPr="00423061" w:rsidRDefault="00331E74" w:rsidP="00331E74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- первой категории, награжденный ведомственными наградами правоохранительных органов – Терентьев Владимир </w:t>
      </w:r>
      <w:r w:rsidR="00450BA3" w:rsidRPr="00423061">
        <w:rPr>
          <w:sz w:val="24"/>
          <w:szCs w:val="24"/>
        </w:rPr>
        <w:t>Геннадье</w:t>
      </w:r>
      <w:r w:rsidRPr="00423061">
        <w:rPr>
          <w:sz w:val="24"/>
          <w:szCs w:val="24"/>
        </w:rPr>
        <w:t>вич.</w:t>
      </w:r>
    </w:p>
    <w:p w:rsidR="00331E74" w:rsidRPr="00423061" w:rsidRDefault="00331E74" w:rsidP="005F26D2">
      <w:pPr>
        <w:rPr>
          <w:b/>
          <w:sz w:val="24"/>
          <w:szCs w:val="24"/>
        </w:rPr>
      </w:pPr>
    </w:p>
    <w:p w:rsidR="00924D90" w:rsidRDefault="00924D90" w:rsidP="000763A4">
      <w:pPr>
        <w:numPr>
          <w:ilvl w:val="1"/>
          <w:numId w:val="26"/>
        </w:numPr>
        <w:jc w:val="center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>Формы аттестации</w:t>
      </w:r>
    </w:p>
    <w:p w:rsidR="000763A4" w:rsidRPr="00423061" w:rsidRDefault="000763A4" w:rsidP="000763A4">
      <w:pPr>
        <w:ind w:left="360"/>
        <w:rPr>
          <w:b/>
          <w:sz w:val="24"/>
          <w:szCs w:val="24"/>
        </w:rPr>
      </w:pPr>
    </w:p>
    <w:p w:rsidR="00924D90" w:rsidRPr="00423061" w:rsidRDefault="00924D90" w:rsidP="00924D90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Целью текущего контроля реализации образовательной программы и промежуточной аттестации являются: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 контроль над выполнением учебного плана. Итоговая аттестация является добровольной и определяет качественный уровень подготовленности учащихся.</w:t>
      </w:r>
    </w:p>
    <w:p w:rsidR="00924D90" w:rsidRPr="00423061" w:rsidRDefault="00924D90" w:rsidP="00924D90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Промежуточная аттестация включает в себя полугодовое оценивание результатов обучения с фиксацией в индивидуальных карточках учащихся.</w:t>
      </w:r>
    </w:p>
    <w:p w:rsidR="00924D90" w:rsidRPr="00423061" w:rsidRDefault="00924D90" w:rsidP="00924D90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Итоговая аттестация включает в себя результаты участия учащегося в соревнованиях по военно-прикладным видам спорта, смотрах-конкурсах, фестивалях юнармейского движения.</w:t>
      </w:r>
    </w:p>
    <w:p w:rsidR="00924D90" w:rsidRPr="00423061" w:rsidRDefault="00924D90" w:rsidP="00924D90">
      <w:pPr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Формами аттестации являются:</w:t>
      </w:r>
    </w:p>
    <w:p w:rsidR="00924D90" w:rsidRPr="00423061" w:rsidRDefault="00924D90" w:rsidP="007860A2">
      <w:pPr>
        <w:numPr>
          <w:ilvl w:val="0"/>
          <w:numId w:val="27"/>
        </w:numPr>
        <w:tabs>
          <w:tab w:val="clear" w:pos="1260"/>
          <w:tab w:val="num" w:pos="-7020"/>
        </w:tabs>
        <w:suppressAutoHyphens w:val="0"/>
        <w:ind w:left="36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тестирование учащихся по учебным дисциплинам, наставлением по боевой подготовке Вооруженных Сил Российской Федерации,</w:t>
      </w:r>
    </w:p>
    <w:p w:rsidR="00924D90" w:rsidRPr="00423061" w:rsidRDefault="00924D90" w:rsidP="007860A2">
      <w:pPr>
        <w:numPr>
          <w:ilvl w:val="0"/>
          <w:numId w:val="27"/>
        </w:numPr>
        <w:tabs>
          <w:tab w:val="clear" w:pos="1260"/>
          <w:tab w:val="num" w:pos="-7020"/>
        </w:tabs>
        <w:suppressAutoHyphens w:val="0"/>
        <w:ind w:left="36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участие в соревнованиях, смотрах-конкурсах среди юнармейских отделений;</w:t>
      </w:r>
    </w:p>
    <w:p w:rsidR="00924D90" w:rsidRPr="00423061" w:rsidRDefault="00924D90" w:rsidP="007860A2">
      <w:pPr>
        <w:numPr>
          <w:ilvl w:val="0"/>
          <w:numId w:val="27"/>
        </w:numPr>
        <w:tabs>
          <w:tab w:val="clear" w:pos="1260"/>
          <w:tab w:val="num" w:pos="-7020"/>
        </w:tabs>
        <w:suppressAutoHyphens w:val="0"/>
        <w:ind w:left="360"/>
        <w:jc w:val="both"/>
        <w:rPr>
          <w:sz w:val="24"/>
          <w:szCs w:val="24"/>
        </w:rPr>
      </w:pPr>
      <w:proofErr w:type="gramStart"/>
      <w:r w:rsidRPr="00423061">
        <w:rPr>
          <w:sz w:val="24"/>
          <w:szCs w:val="24"/>
        </w:rPr>
        <w:t>выполнение классификационных норм для участия в специализированных испытаниях («Черный берет», «Юный спецназовец».</w:t>
      </w:r>
      <w:proofErr w:type="gramEnd"/>
    </w:p>
    <w:p w:rsidR="00924D90" w:rsidRPr="00423061" w:rsidRDefault="00924D90" w:rsidP="000763A4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Проведение промежуточной аттестации проводится в форме педагогического наблюдения. Оно включает себя проверку знаний учащихся по изучаемым предметам и приобретенным навыкам по военно-прикладным видам спорта. Теоретические знания учащихся оцениваются в ходе собеседования. Результат аттестации заносится в </w:t>
      </w:r>
      <w:r w:rsidR="006F1CE7" w:rsidRPr="00423061">
        <w:rPr>
          <w:sz w:val="24"/>
          <w:szCs w:val="24"/>
        </w:rPr>
        <w:t>журналы учета посещаемости</w:t>
      </w:r>
      <w:r w:rsidR="004E0696" w:rsidRPr="00423061">
        <w:rPr>
          <w:sz w:val="24"/>
          <w:szCs w:val="24"/>
        </w:rPr>
        <w:t xml:space="preserve"> учащихся</w:t>
      </w:r>
      <w:r w:rsidRPr="00423061">
        <w:rPr>
          <w:sz w:val="24"/>
          <w:szCs w:val="24"/>
        </w:rPr>
        <w:t>.</w:t>
      </w:r>
    </w:p>
    <w:p w:rsidR="005F26D2" w:rsidRPr="00423061" w:rsidRDefault="005F26D2" w:rsidP="00011DAF">
      <w:pPr>
        <w:pStyle w:val="1"/>
        <w:numPr>
          <w:ilvl w:val="0"/>
          <w:numId w:val="0"/>
        </w:numPr>
        <w:ind w:left="720"/>
      </w:pPr>
    </w:p>
    <w:p w:rsidR="00CC59AD" w:rsidRPr="00423061" w:rsidRDefault="00CC59AD" w:rsidP="00CC59AD">
      <w:pPr>
        <w:jc w:val="center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>2.4. Оценочные материалы</w:t>
      </w:r>
    </w:p>
    <w:p w:rsidR="00CC59AD" w:rsidRPr="00423061" w:rsidRDefault="000763A4" w:rsidP="000763A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0802" w:rsidRPr="00423061">
        <w:rPr>
          <w:sz w:val="24"/>
          <w:szCs w:val="24"/>
        </w:rPr>
        <w:t>Оценка полученных учащимися навыков по военно-прикладным видам спорта осуществляется по нескольким критериям:</w:t>
      </w:r>
    </w:p>
    <w:p w:rsidR="004C474B" w:rsidRDefault="002A0802" w:rsidP="004C474B">
      <w:pPr>
        <w:jc w:val="center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>Норм</w:t>
      </w:r>
      <w:r w:rsidR="004C474B">
        <w:rPr>
          <w:b/>
          <w:sz w:val="24"/>
          <w:szCs w:val="24"/>
        </w:rPr>
        <w:t>ативы по неполной разборке оружия</w:t>
      </w:r>
    </w:p>
    <w:p w:rsidR="00010EFE" w:rsidRDefault="00010EFE" w:rsidP="004C474B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985"/>
        <w:gridCol w:w="2194"/>
      </w:tblGrid>
      <w:tr w:rsidR="00D33F58" w:rsidRPr="00D33F58" w:rsidTr="00D33F58">
        <w:tc>
          <w:tcPr>
            <w:tcW w:w="709" w:type="dxa"/>
            <w:shd w:val="clear" w:color="auto" w:fill="auto"/>
          </w:tcPr>
          <w:p w:rsidR="004C474B" w:rsidRPr="00D33F58" w:rsidRDefault="004C474B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4C474B" w:rsidRPr="00D33F58" w:rsidRDefault="004C474B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Виды оружия</w:t>
            </w:r>
          </w:p>
        </w:tc>
        <w:tc>
          <w:tcPr>
            <w:tcW w:w="1984" w:type="dxa"/>
            <w:shd w:val="clear" w:color="auto" w:fill="auto"/>
          </w:tcPr>
          <w:p w:rsidR="004C474B" w:rsidRPr="00D33F58" w:rsidRDefault="004C474B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985" w:type="dxa"/>
            <w:shd w:val="clear" w:color="auto" w:fill="auto"/>
          </w:tcPr>
          <w:p w:rsidR="004C474B" w:rsidRPr="00D33F58" w:rsidRDefault="004C474B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194" w:type="dxa"/>
            <w:shd w:val="clear" w:color="auto" w:fill="auto"/>
          </w:tcPr>
          <w:p w:rsidR="004C474B" w:rsidRPr="00D33F58" w:rsidRDefault="004C474B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33F58" w:rsidRPr="00D33F58" w:rsidTr="00D33F58">
        <w:tc>
          <w:tcPr>
            <w:tcW w:w="709" w:type="dxa"/>
            <w:shd w:val="clear" w:color="auto" w:fill="auto"/>
          </w:tcPr>
          <w:p w:rsidR="004C474B" w:rsidRPr="00D33F58" w:rsidRDefault="004C474B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C474B" w:rsidRPr="00D33F58" w:rsidRDefault="004C474B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АК-74</w:t>
            </w:r>
          </w:p>
        </w:tc>
        <w:tc>
          <w:tcPr>
            <w:tcW w:w="1984" w:type="dxa"/>
            <w:shd w:val="clear" w:color="auto" w:fill="auto"/>
          </w:tcPr>
          <w:p w:rsidR="004C474B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15 сек</w:t>
            </w:r>
          </w:p>
        </w:tc>
        <w:tc>
          <w:tcPr>
            <w:tcW w:w="1985" w:type="dxa"/>
            <w:shd w:val="clear" w:color="auto" w:fill="auto"/>
          </w:tcPr>
          <w:p w:rsidR="004C474B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17 сек</w:t>
            </w:r>
          </w:p>
        </w:tc>
        <w:tc>
          <w:tcPr>
            <w:tcW w:w="2194" w:type="dxa"/>
            <w:shd w:val="clear" w:color="auto" w:fill="auto"/>
          </w:tcPr>
          <w:p w:rsidR="004C474B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19 сек</w:t>
            </w:r>
          </w:p>
        </w:tc>
      </w:tr>
      <w:tr w:rsidR="00D33F58" w:rsidRPr="00D33F58" w:rsidTr="00D33F58">
        <w:tc>
          <w:tcPr>
            <w:tcW w:w="709" w:type="dxa"/>
            <w:shd w:val="clear" w:color="auto" w:fill="auto"/>
          </w:tcPr>
          <w:p w:rsidR="004C474B" w:rsidRPr="00D33F58" w:rsidRDefault="004C474B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C474B" w:rsidRPr="00D33F58" w:rsidRDefault="004C474B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984" w:type="dxa"/>
            <w:shd w:val="clear" w:color="auto" w:fill="auto"/>
          </w:tcPr>
          <w:p w:rsidR="004C474B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7 сек</w:t>
            </w:r>
          </w:p>
        </w:tc>
        <w:tc>
          <w:tcPr>
            <w:tcW w:w="1985" w:type="dxa"/>
            <w:shd w:val="clear" w:color="auto" w:fill="auto"/>
          </w:tcPr>
          <w:p w:rsidR="004C474B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8 сек</w:t>
            </w:r>
          </w:p>
        </w:tc>
        <w:tc>
          <w:tcPr>
            <w:tcW w:w="2194" w:type="dxa"/>
            <w:shd w:val="clear" w:color="auto" w:fill="auto"/>
          </w:tcPr>
          <w:p w:rsidR="004C474B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10 сек</w:t>
            </w:r>
          </w:p>
        </w:tc>
      </w:tr>
    </w:tbl>
    <w:p w:rsidR="007A7687" w:rsidRDefault="007A7687" w:rsidP="004C474B">
      <w:pPr>
        <w:jc w:val="center"/>
        <w:rPr>
          <w:b/>
          <w:sz w:val="24"/>
          <w:szCs w:val="24"/>
        </w:rPr>
      </w:pPr>
    </w:p>
    <w:p w:rsidR="00010EFE" w:rsidRDefault="00010EFE" w:rsidP="00010EFE">
      <w:pPr>
        <w:jc w:val="center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ативы по сборке после неполной разборке оружия</w:t>
      </w:r>
    </w:p>
    <w:p w:rsidR="00010EFE" w:rsidRDefault="00010EFE" w:rsidP="00010EFE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985"/>
        <w:gridCol w:w="2194"/>
      </w:tblGrid>
      <w:tr w:rsidR="00D33F58" w:rsidRPr="00D33F58" w:rsidTr="00D33F58">
        <w:tc>
          <w:tcPr>
            <w:tcW w:w="70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Виды оружия</w:t>
            </w:r>
          </w:p>
        </w:tc>
        <w:tc>
          <w:tcPr>
            <w:tcW w:w="198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985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19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33F58" w:rsidRPr="00D33F58" w:rsidTr="00D33F58">
        <w:tc>
          <w:tcPr>
            <w:tcW w:w="70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АК-74</w:t>
            </w:r>
          </w:p>
        </w:tc>
        <w:tc>
          <w:tcPr>
            <w:tcW w:w="198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25 сек</w:t>
            </w:r>
          </w:p>
        </w:tc>
        <w:tc>
          <w:tcPr>
            <w:tcW w:w="1985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27 сек</w:t>
            </w:r>
          </w:p>
        </w:tc>
        <w:tc>
          <w:tcPr>
            <w:tcW w:w="219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32 сек</w:t>
            </w:r>
          </w:p>
        </w:tc>
      </w:tr>
      <w:tr w:rsidR="00D33F58" w:rsidRPr="00D33F58" w:rsidTr="00D33F58">
        <w:tc>
          <w:tcPr>
            <w:tcW w:w="70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98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9 сек</w:t>
            </w:r>
          </w:p>
        </w:tc>
        <w:tc>
          <w:tcPr>
            <w:tcW w:w="1985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10 сек</w:t>
            </w:r>
          </w:p>
        </w:tc>
        <w:tc>
          <w:tcPr>
            <w:tcW w:w="219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12 сек</w:t>
            </w:r>
          </w:p>
        </w:tc>
      </w:tr>
    </w:tbl>
    <w:p w:rsidR="00010EFE" w:rsidRDefault="00010EFE" w:rsidP="00010EFE">
      <w:pPr>
        <w:jc w:val="center"/>
        <w:rPr>
          <w:b/>
          <w:sz w:val="24"/>
          <w:szCs w:val="24"/>
        </w:rPr>
      </w:pPr>
    </w:p>
    <w:p w:rsidR="00010EFE" w:rsidRDefault="00010EFE" w:rsidP="00010EFE">
      <w:pPr>
        <w:jc w:val="center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ативы по снаряжению магазинов</w:t>
      </w:r>
    </w:p>
    <w:p w:rsidR="00010EFE" w:rsidRDefault="00010EFE" w:rsidP="00010EFE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985"/>
        <w:gridCol w:w="2194"/>
      </w:tblGrid>
      <w:tr w:rsidR="00D33F58" w:rsidRPr="00D33F58" w:rsidTr="00D33F58">
        <w:tc>
          <w:tcPr>
            <w:tcW w:w="70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Виды оружия</w:t>
            </w:r>
          </w:p>
        </w:tc>
        <w:tc>
          <w:tcPr>
            <w:tcW w:w="198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985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19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33F58" w:rsidRPr="00D33F58" w:rsidTr="00D33F58">
        <w:tc>
          <w:tcPr>
            <w:tcW w:w="70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АК-74 (30 штук)</w:t>
            </w:r>
          </w:p>
        </w:tc>
        <w:tc>
          <w:tcPr>
            <w:tcW w:w="198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15 сек</w:t>
            </w:r>
          </w:p>
        </w:tc>
        <w:tc>
          <w:tcPr>
            <w:tcW w:w="1985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17 сек</w:t>
            </w:r>
          </w:p>
        </w:tc>
        <w:tc>
          <w:tcPr>
            <w:tcW w:w="219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19 сек</w:t>
            </w:r>
          </w:p>
        </w:tc>
      </w:tr>
      <w:tr w:rsidR="00D33F58" w:rsidRPr="00D33F58" w:rsidTr="00D33F58">
        <w:tc>
          <w:tcPr>
            <w:tcW w:w="70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ПМ (8 штук)</w:t>
            </w:r>
          </w:p>
        </w:tc>
        <w:tc>
          <w:tcPr>
            <w:tcW w:w="198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7 сек</w:t>
            </w:r>
          </w:p>
        </w:tc>
        <w:tc>
          <w:tcPr>
            <w:tcW w:w="1985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8 сек</w:t>
            </w:r>
          </w:p>
        </w:tc>
        <w:tc>
          <w:tcPr>
            <w:tcW w:w="2194" w:type="dxa"/>
            <w:shd w:val="clear" w:color="auto" w:fill="auto"/>
          </w:tcPr>
          <w:p w:rsidR="00010EFE" w:rsidRPr="00D33F58" w:rsidRDefault="00010EFE" w:rsidP="00D33F5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33F58">
              <w:rPr>
                <w:bCs/>
                <w:sz w:val="24"/>
                <w:szCs w:val="24"/>
                <w:lang w:eastAsia="ru-RU"/>
              </w:rPr>
              <w:t>10 сек</w:t>
            </w:r>
          </w:p>
        </w:tc>
      </w:tr>
    </w:tbl>
    <w:p w:rsidR="00010EFE" w:rsidRPr="004C474B" w:rsidRDefault="00010EFE" w:rsidP="00010EFE">
      <w:pPr>
        <w:jc w:val="center"/>
        <w:rPr>
          <w:b/>
          <w:sz w:val="24"/>
          <w:szCs w:val="24"/>
        </w:rPr>
      </w:pPr>
    </w:p>
    <w:p w:rsidR="000763A4" w:rsidRDefault="000763A4" w:rsidP="002A0802">
      <w:pPr>
        <w:pStyle w:val="af9"/>
        <w:shd w:val="clear" w:color="auto" w:fill="FFFFFF"/>
        <w:spacing w:before="225" w:after="225"/>
        <w:jc w:val="center"/>
        <w:rPr>
          <w:b/>
        </w:rPr>
      </w:pPr>
    </w:p>
    <w:p w:rsidR="007A7687" w:rsidRPr="00423061" w:rsidRDefault="002A0802" w:rsidP="002A0802">
      <w:pPr>
        <w:pStyle w:val="af9"/>
        <w:shd w:val="clear" w:color="auto" w:fill="FFFFFF"/>
        <w:spacing w:before="225" w:after="225"/>
        <w:jc w:val="center"/>
        <w:rPr>
          <w:b/>
        </w:rPr>
      </w:pPr>
      <w:r w:rsidRPr="00423061">
        <w:rPr>
          <w:b/>
        </w:rPr>
        <w:lastRenderedPageBreak/>
        <w:t>Нормативы для стрельбы из пневматического оружия</w:t>
      </w:r>
    </w:p>
    <w:tbl>
      <w:tblPr>
        <w:tblW w:w="1006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565"/>
        <w:gridCol w:w="594"/>
        <w:gridCol w:w="682"/>
        <w:gridCol w:w="801"/>
        <w:gridCol w:w="751"/>
        <w:gridCol w:w="711"/>
        <w:gridCol w:w="576"/>
        <w:gridCol w:w="670"/>
        <w:gridCol w:w="576"/>
        <w:gridCol w:w="576"/>
        <w:gridCol w:w="576"/>
        <w:gridCol w:w="578"/>
      </w:tblGrid>
      <w:tr w:rsidR="007A7687" w:rsidRPr="00423061" w:rsidTr="000763A4">
        <w:trPr>
          <w:trHeight w:val="300"/>
        </w:trPr>
        <w:tc>
          <w:tcPr>
            <w:tcW w:w="11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Дисциплина</w:t>
            </w:r>
          </w:p>
        </w:tc>
        <w:tc>
          <w:tcPr>
            <w:tcW w:w="380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Звания/разряды</w:t>
            </w:r>
          </w:p>
        </w:tc>
      </w:tr>
      <w:tr w:rsidR="000763A4" w:rsidRPr="00423061" w:rsidTr="000763A4">
        <w:trPr>
          <w:trHeight w:val="300"/>
        </w:trPr>
        <w:tc>
          <w:tcPr>
            <w:tcW w:w="1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МСМК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МС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КМС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II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III</w:t>
            </w:r>
          </w:p>
        </w:tc>
      </w:tr>
      <w:tr w:rsidR="000763A4" w:rsidRPr="00423061" w:rsidTr="000763A4">
        <w:trPr>
          <w:trHeight w:val="300"/>
        </w:trPr>
        <w:tc>
          <w:tcPr>
            <w:tcW w:w="11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м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ж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ж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ж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ж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ж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ж</w:t>
            </w:r>
          </w:p>
        </w:tc>
      </w:tr>
      <w:tr w:rsidR="000763A4" w:rsidRPr="00423061" w:rsidTr="000763A4">
        <w:trPr>
          <w:trHeight w:val="300"/>
        </w:trPr>
        <w:tc>
          <w:tcPr>
            <w:tcW w:w="1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>ВП-2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150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145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130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125</w:t>
            </w:r>
          </w:p>
        </w:tc>
      </w:tr>
      <w:tr w:rsidR="000763A4" w:rsidRPr="00423061" w:rsidTr="000763A4">
        <w:trPr>
          <w:trHeight w:val="360"/>
        </w:trPr>
        <w:tc>
          <w:tcPr>
            <w:tcW w:w="1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 xml:space="preserve">Винтовка </w:t>
            </w:r>
            <w:proofErr w:type="gramStart"/>
            <w:r w:rsidRPr="00423061">
              <w:t>ПН</w:t>
            </w:r>
            <w:proofErr w:type="gramEnd"/>
            <w:r w:rsidRPr="00423061">
              <w:t>, 10м, 20 выстрелов стоя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</w:tr>
      <w:tr w:rsidR="000763A4" w:rsidRPr="00423061" w:rsidTr="000763A4">
        <w:trPr>
          <w:trHeight w:val="300"/>
        </w:trPr>
        <w:tc>
          <w:tcPr>
            <w:tcW w:w="1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>ВП-4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396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390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387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380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373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370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363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360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350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</w:tr>
      <w:tr w:rsidR="000763A4" w:rsidRPr="00423061" w:rsidTr="000763A4">
        <w:trPr>
          <w:trHeight w:val="345"/>
        </w:trPr>
        <w:tc>
          <w:tcPr>
            <w:tcW w:w="1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 xml:space="preserve">Винтовка </w:t>
            </w:r>
            <w:proofErr w:type="gramStart"/>
            <w:r w:rsidRPr="00423061">
              <w:t>ПН</w:t>
            </w:r>
            <w:proofErr w:type="gramEnd"/>
            <w:r w:rsidRPr="00423061">
              <w:t>, 10м, 40 выстрелов стоя без финала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</w:tr>
      <w:tr w:rsidR="000763A4" w:rsidRPr="00423061" w:rsidTr="000763A4">
        <w:trPr>
          <w:trHeight w:val="300"/>
        </w:trPr>
        <w:tc>
          <w:tcPr>
            <w:tcW w:w="1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>ВП-6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596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585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568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555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540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</w:tr>
      <w:tr w:rsidR="000763A4" w:rsidRPr="00423061" w:rsidTr="000763A4">
        <w:trPr>
          <w:trHeight w:val="300"/>
        </w:trPr>
        <w:tc>
          <w:tcPr>
            <w:tcW w:w="1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 xml:space="preserve">Винтовка </w:t>
            </w:r>
            <w:proofErr w:type="gramStart"/>
            <w:r w:rsidRPr="00423061">
              <w:t>ПН</w:t>
            </w:r>
            <w:proofErr w:type="gramEnd"/>
            <w:r w:rsidRPr="00423061">
              <w:t>, 10м, 60 выстрелов без финала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</w:tr>
      <w:tr w:rsidR="000763A4" w:rsidRPr="00423061" w:rsidTr="000763A4">
        <w:trPr>
          <w:trHeight w:val="300"/>
        </w:trPr>
        <w:tc>
          <w:tcPr>
            <w:tcW w:w="1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>ПП-1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180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178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170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168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160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158</w:t>
            </w:r>
          </w:p>
        </w:tc>
      </w:tr>
      <w:tr w:rsidR="000763A4" w:rsidRPr="00423061" w:rsidTr="000763A4">
        <w:trPr>
          <w:trHeight w:val="315"/>
        </w:trPr>
        <w:tc>
          <w:tcPr>
            <w:tcW w:w="1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 xml:space="preserve">Пистолет </w:t>
            </w:r>
            <w:proofErr w:type="gramStart"/>
            <w:r w:rsidRPr="00423061">
              <w:t>ПН</w:t>
            </w:r>
            <w:proofErr w:type="gramEnd"/>
            <w:r w:rsidRPr="00423061">
              <w:t>, 10м, 20 выстрелов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</w:tr>
      <w:tr w:rsidR="000763A4" w:rsidRPr="00423061" w:rsidTr="000763A4">
        <w:trPr>
          <w:trHeight w:val="300"/>
        </w:trPr>
        <w:tc>
          <w:tcPr>
            <w:tcW w:w="1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>ПП-2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385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384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378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376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370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362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358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350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343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</w:tr>
      <w:tr w:rsidR="000763A4" w:rsidRPr="00423061" w:rsidTr="000763A4">
        <w:trPr>
          <w:trHeight w:val="360"/>
        </w:trPr>
        <w:tc>
          <w:tcPr>
            <w:tcW w:w="1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 xml:space="preserve">Пистолет </w:t>
            </w:r>
            <w:proofErr w:type="gramStart"/>
            <w:r w:rsidRPr="00423061">
              <w:t>ПН</w:t>
            </w:r>
            <w:proofErr w:type="gramEnd"/>
            <w:r w:rsidRPr="00423061">
              <w:t>, 10м, 40 выстрелов без финала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</w:tr>
      <w:tr w:rsidR="000763A4" w:rsidRPr="00423061" w:rsidTr="000763A4">
        <w:trPr>
          <w:trHeight w:val="300"/>
        </w:trPr>
        <w:tc>
          <w:tcPr>
            <w:tcW w:w="11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>ПП-3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585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577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565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545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525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87" w:rsidRPr="00423061" w:rsidRDefault="007A7687" w:rsidP="007A7687">
            <w:pPr>
              <w:pStyle w:val="af9"/>
              <w:spacing w:before="0" w:after="0"/>
              <w:jc w:val="center"/>
            </w:pPr>
            <w:r w:rsidRPr="00423061">
              <w:t>-</w:t>
            </w:r>
          </w:p>
        </w:tc>
      </w:tr>
      <w:tr w:rsidR="000763A4" w:rsidRPr="00423061" w:rsidTr="000763A4">
        <w:trPr>
          <w:trHeight w:val="345"/>
        </w:trPr>
        <w:tc>
          <w:tcPr>
            <w:tcW w:w="1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7687" w:rsidRPr="00423061" w:rsidRDefault="007A7687" w:rsidP="007A7687">
            <w:pPr>
              <w:pStyle w:val="af9"/>
              <w:spacing w:before="0" w:after="0"/>
            </w:pPr>
            <w:r w:rsidRPr="00423061">
              <w:t xml:space="preserve">Пистолет </w:t>
            </w:r>
            <w:proofErr w:type="gramStart"/>
            <w:r w:rsidRPr="00423061">
              <w:t>ПН</w:t>
            </w:r>
            <w:proofErr w:type="gramEnd"/>
            <w:r w:rsidRPr="00423061">
              <w:t>, 10м, 60 выстрелов без финала</w:t>
            </w: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7687" w:rsidRPr="00423061" w:rsidRDefault="007A7687" w:rsidP="007A7687">
            <w:pPr>
              <w:rPr>
                <w:sz w:val="24"/>
                <w:szCs w:val="24"/>
              </w:rPr>
            </w:pPr>
          </w:p>
        </w:tc>
      </w:tr>
    </w:tbl>
    <w:p w:rsidR="007A7687" w:rsidRPr="00423061" w:rsidRDefault="007A7687" w:rsidP="007A7687">
      <w:pPr>
        <w:rPr>
          <w:sz w:val="24"/>
          <w:szCs w:val="24"/>
        </w:rPr>
      </w:pPr>
    </w:p>
    <w:p w:rsidR="007A7687" w:rsidRPr="00423061" w:rsidRDefault="007A7687" w:rsidP="00CC59AD">
      <w:pPr>
        <w:jc w:val="center"/>
        <w:rPr>
          <w:b/>
          <w:sz w:val="24"/>
          <w:szCs w:val="24"/>
        </w:rPr>
      </w:pPr>
      <w:r w:rsidRPr="00423061">
        <w:rPr>
          <w:b/>
          <w:sz w:val="24"/>
          <w:szCs w:val="24"/>
        </w:rPr>
        <w:t>Тестирование по физической подготовке</w:t>
      </w:r>
    </w:p>
    <w:p w:rsidR="007A7687" w:rsidRPr="00423061" w:rsidRDefault="007A7687" w:rsidP="007A7687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423061">
        <w:rPr>
          <w:b/>
          <w:bCs/>
          <w:spacing w:val="-1"/>
          <w:sz w:val="24"/>
          <w:szCs w:val="24"/>
        </w:rPr>
        <w:t>Предварительное тестирование:</w:t>
      </w:r>
    </w:p>
    <w:p w:rsidR="007A7687" w:rsidRPr="00423061" w:rsidRDefault="007A7687" w:rsidP="007A7687">
      <w:pPr>
        <w:rPr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1417"/>
        <w:gridCol w:w="1418"/>
        <w:gridCol w:w="1701"/>
      </w:tblGrid>
      <w:tr w:rsidR="00010EFE" w:rsidRPr="00423061" w:rsidTr="00010EFE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EFE" w:rsidRDefault="00010EFE" w:rsidP="007A7687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№</w:t>
            </w:r>
          </w:p>
          <w:p w:rsidR="00010EFE" w:rsidRPr="00423061" w:rsidRDefault="00010EFE" w:rsidP="007A7687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23061">
              <w:rPr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  <w:r w:rsidRPr="00423061">
              <w:rPr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ind w:firstLine="94"/>
              <w:jc w:val="center"/>
              <w:rPr>
                <w:b/>
                <w:sz w:val="24"/>
                <w:szCs w:val="24"/>
              </w:rPr>
            </w:pPr>
            <w:r w:rsidRPr="00423061">
              <w:rPr>
                <w:b/>
                <w:sz w:val="24"/>
                <w:szCs w:val="24"/>
              </w:rPr>
              <w:t xml:space="preserve">Единица </w:t>
            </w:r>
            <w:r w:rsidRPr="00423061">
              <w:rPr>
                <w:b/>
                <w:bCs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23061">
              <w:rPr>
                <w:b/>
                <w:sz w:val="24"/>
                <w:szCs w:val="24"/>
              </w:rPr>
              <w:t>отлично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23061">
              <w:rPr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423061">
              <w:rPr>
                <w:b/>
                <w:sz w:val="24"/>
                <w:szCs w:val="24"/>
              </w:rPr>
              <w:t>Удовлетвори-</w:t>
            </w:r>
            <w:proofErr w:type="spellStart"/>
            <w:r w:rsidRPr="00423061">
              <w:rPr>
                <w:b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</w:tr>
      <w:tr w:rsidR="00010EFE" w:rsidRPr="00423061" w:rsidTr="00010EFE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EFE" w:rsidRPr="00423061" w:rsidRDefault="00010EFE" w:rsidP="007A7687">
            <w:pPr>
              <w:shd w:val="clear" w:color="auto" w:fill="FFFFFF"/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ind w:firstLine="68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Подтягивание </w:t>
            </w:r>
            <w:r w:rsidRPr="00423061">
              <w:rPr>
                <w:spacing w:val="-2"/>
                <w:sz w:val="24"/>
                <w:szCs w:val="24"/>
              </w:rPr>
              <w:t>на перекладине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010E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pacing w:val="-4"/>
                <w:sz w:val="24"/>
                <w:szCs w:val="24"/>
              </w:rPr>
              <w:t xml:space="preserve">Количества </w:t>
            </w:r>
            <w:r w:rsidRPr="00423061">
              <w:rPr>
                <w:sz w:val="24"/>
                <w:szCs w:val="24"/>
              </w:rPr>
              <w:t>раз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10</w:t>
            </w:r>
          </w:p>
        </w:tc>
      </w:tr>
      <w:tr w:rsidR="00010EFE" w:rsidRPr="00423061" w:rsidTr="00010EFE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pacing w:val="-2"/>
                <w:sz w:val="24"/>
                <w:szCs w:val="24"/>
              </w:rPr>
              <w:t>Бег на 100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010E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сек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14.1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14.5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15.5</w:t>
            </w:r>
          </w:p>
        </w:tc>
      </w:tr>
      <w:tr w:rsidR="00010EFE" w:rsidRPr="00423061" w:rsidTr="00010EFE">
        <w:trPr>
          <w:trHeight w:hRule="exact"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Бег на 3 км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010E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мин, сек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0EFE" w:rsidRPr="00423061" w:rsidRDefault="00010EFE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13.10</w:t>
            </w:r>
          </w:p>
        </w:tc>
      </w:tr>
    </w:tbl>
    <w:p w:rsidR="007A7687" w:rsidRPr="00423061" w:rsidRDefault="007A7687" w:rsidP="007A7687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7A7687" w:rsidRPr="00423061" w:rsidRDefault="007A7687" w:rsidP="007A7687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423061">
        <w:rPr>
          <w:b/>
          <w:bCs/>
          <w:spacing w:val="-3"/>
          <w:sz w:val="24"/>
          <w:szCs w:val="24"/>
        </w:rPr>
        <w:t>Таблица результатов тестирования</w:t>
      </w:r>
    </w:p>
    <w:p w:rsidR="007A7687" w:rsidRPr="00423061" w:rsidRDefault="007A7687" w:rsidP="007A7687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1418"/>
        <w:gridCol w:w="1984"/>
        <w:gridCol w:w="1418"/>
      </w:tblGrid>
      <w:tr w:rsidR="007A7687" w:rsidRPr="00423061" w:rsidTr="000763A4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A7687" w:rsidRPr="00423061" w:rsidRDefault="007A7687" w:rsidP="000763A4">
            <w:pPr>
              <w:shd w:val="clear" w:color="auto" w:fill="FFFFFF"/>
              <w:rPr>
                <w:sz w:val="24"/>
                <w:szCs w:val="24"/>
              </w:rPr>
            </w:pPr>
            <w:r w:rsidRPr="00423061">
              <w:rPr>
                <w:b/>
                <w:bCs/>
                <w:spacing w:val="-10"/>
                <w:sz w:val="24"/>
                <w:szCs w:val="24"/>
              </w:rPr>
              <w:t>Тест №1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87" w:rsidRPr="00423061" w:rsidRDefault="007A7687" w:rsidP="000763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A7687" w:rsidRPr="00423061" w:rsidRDefault="007A7687" w:rsidP="000763A4">
            <w:pPr>
              <w:shd w:val="clear" w:color="auto" w:fill="FFFFFF"/>
              <w:rPr>
                <w:sz w:val="24"/>
                <w:szCs w:val="24"/>
              </w:rPr>
            </w:pPr>
            <w:r w:rsidRPr="00423061">
              <w:rPr>
                <w:b/>
                <w:bCs/>
                <w:spacing w:val="-7"/>
                <w:sz w:val="24"/>
                <w:szCs w:val="24"/>
              </w:rPr>
              <w:t>Тест №2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87" w:rsidRPr="00423061" w:rsidRDefault="007A7687" w:rsidP="000763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A7687" w:rsidRPr="00423061" w:rsidRDefault="000763A4" w:rsidP="000763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   </w:t>
            </w:r>
            <w:r w:rsidR="007A7687" w:rsidRPr="00423061">
              <w:rPr>
                <w:b/>
                <w:bCs/>
                <w:spacing w:val="-3"/>
                <w:sz w:val="24"/>
                <w:szCs w:val="24"/>
              </w:rPr>
              <w:t>Тест №3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687" w:rsidRPr="00423061" w:rsidRDefault="007A7687" w:rsidP="000763A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A7687" w:rsidRPr="00423061" w:rsidTr="000763A4">
        <w:trPr>
          <w:trHeight w:hRule="exact" w:val="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0763A4">
            <w:pPr>
              <w:shd w:val="clear" w:color="auto" w:fill="FFFFFF"/>
              <w:ind w:firstLine="130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 xml:space="preserve">количество </w:t>
            </w:r>
            <w:r w:rsidRPr="00423061">
              <w:rPr>
                <w:spacing w:val="-2"/>
                <w:sz w:val="24"/>
                <w:szCs w:val="24"/>
              </w:rPr>
              <w:t>подтягиваний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pacing w:val="-4"/>
                <w:sz w:val="24"/>
                <w:szCs w:val="24"/>
              </w:rPr>
              <w:t>Очки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pacing w:val="-3"/>
                <w:sz w:val="24"/>
                <w:szCs w:val="24"/>
              </w:rPr>
              <w:t>бег на 3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Очки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pacing w:val="-3"/>
                <w:sz w:val="24"/>
                <w:szCs w:val="24"/>
              </w:rPr>
              <w:t>бег на 100м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Очки</w:t>
            </w:r>
          </w:p>
        </w:tc>
      </w:tr>
      <w:tr w:rsidR="007A7687" w:rsidRPr="00423061" w:rsidTr="000763A4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до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13.30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15.5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25</w:t>
            </w:r>
          </w:p>
        </w:tc>
      </w:tr>
      <w:tr w:rsidR="007A7687" w:rsidRPr="00423061" w:rsidTr="000763A4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14.5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35</w:t>
            </w:r>
          </w:p>
        </w:tc>
      </w:tr>
      <w:tr w:rsidR="007A7687" w:rsidRPr="00423061" w:rsidTr="000763A4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12.20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14.1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7687" w:rsidRPr="00423061" w:rsidRDefault="007A7687" w:rsidP="007A76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45</w:t>
            </w:r>
          </w:p>
        </w:tc>
      </w:tr>
    </w:tbl>
    <w:p w:rsidR="007A7687" w:rsidRPr="00423061" w:rsidRDefault="007A7687" w:rsidP="007A7687">
      <w:pPr>
        <w:shd w:val="clear" w:color="auto" w:fill="FFFFFF"/>
        <w:ind w:firstLine="701"/>
        <w:jc w:val="both"/>
        <w:rPr>
          <w:sz w:val="24"/>
          <w:szCs w:val="24"/>
        </w:rPr>
      </w:pPr>
    </w:p>
    <w:p w:rsidR="007A7687" w:rsidRPr="00423061" w:rsidRDefault="002A0802" w:rsidP="007A7687">
      <w:pPr>
        <w:shd w:val="clear" w:color="auto" w:fill="FFFFFF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Учащийся должен набрать не менее</w:t>
      </w:r>
      <w:r w:rsidR="007A7687" w:rsidRPr="00423061">
        <w:rPr>
          <w:sz w:val="24"/>
          <w:szCs w:val="24"/>
        </w:rPr>
        <w:t xml:space="preserve"> 80 очков.</w:t>
      </w:r>
    </w:p>
    <w:p w:rsidR="00CC59AD" w:rsidRPr="00423061" w:rsidRDefault="00CC59AD" w:rsidP="00CC59AD">
      <w:pPr>
        <w:jc w:val="center"/>
        <w:rPr>
          <w:b/>
          <w:sz w:val="24"/>
          <w:szCs w:val="24"/>
        </w:rPr>
      </w:pPr>
    </w:p>
    <w:p w:rsidR="00D6649F" w:rsidRPr="00423061" w:rsidRDefault="00CC59AD" w:rsidP="00011DAF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  <w:r w:rsidRPr="00423061">
        <w:rPr>
          <w:sz w:val="24"/>
          <w:szCs w:val="24"/>
        </w:rPr>
        <w:lastRenderedPageBreak/>
        <w:t xml:space="preserve">2.5. </w:t>
      </w:r>
      <w:r w:rsidR="00D6649F" w:rsidRPr="00423061">
        <w:rPr>
          <w:sz w:val="24"/>
          <w:szCs w:val="24"/>
        </w:rPr>
        <w:t>Методическое обеспечение образовательной программы</w:t>
      </w:r>
    </w:p>
    <w:p w:rsidR="00D6649F" w:rsidRPr="00423061" w:rsidRDefault="00D6649F">
      <w:pPr>
        <w:ind w:firstLine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Целесообразность применения совокупности приемов и методов реализации образовательной программы определена общей последовательностью изучения программного материала, что позволяет придерживаться единого стратегического направления в учебно-тренировочном процессе. </w:t>
      </w:r>
    </w:p>
    <w:p w:rsidR="00D6649F" w:rsidRPr="00423061" w:rsidRDefault="00D6649F">
      <w:pPr>
        <w:ind w:firstLine="709"/>
        <w:jc w:val="both"/>
        <w:rPr>
          <w:sz w:val="24"/>
        </w:rPr>
      </w:pPr>
      <w:r w:rsidRPr="00423061">
        <w:rPr>
          <w:sz w:val="24"/>
        </w:rPr>
        <w:t xml:space="preserve">Занятия </w:t>
      </w:r>
      <w:r w:rsidR="0075594C" w:rsidRPr="00423061">
        <w:rPr>
          <w:sz w:val="24"/>
        </w:rPr>
        <w:t>военно-прикладными видами спорта</w:t>
      </w:r>
      <w:r w:rsidRPr="00423061">
        <w:rPr>
          <w:sz w:val="24"/>
        </w:rPr>
        <w:t xml:space="preserve"> оздоровительной направленности проводятся в виде урока-тренировки. Преимущества урочной формы проведения занятий заключаются в том, что учебный процесс возглавляет квалифицированный педагог дополнительного образования, обеспечивающий решение задач и максимальную продуктивность занятий.</w:t>
      </w:r>
    </w:p>
    <w:p w:rsidR="00D6649F" w:rsidRPr="00423061" w:rsidRDefault="00D6649F">
      <w:pPr>
        <w:pStyle w:val="ae"/>
        <w:ind w:firstLine="709"/>
        <w:rPr>
          <w:sz w:val="24"/>
        </w:rPr>
      </w:pPr>
      <w:r w:rsidRPr="00423061">
        <w:rPr>
          <w:sz w:val="24"/>
        </w:rPr>
        <w:t>При разработке тренировочных программ, прежде всего, нужно определить цели, продумать направленность</w:t>
      </w:r>
      <w:r w:rsidR="00F42EA9" w:rsidRPr="00423061">
        <w:rPr>
          <w:sz w:val="24"/>
        </w:rPr>
        <w:t xml:space="preserve"> и подобрать содержание занятий</w:t>
      </w:r>
      <w:r w:rsidRPr="00423061">
        <w:rPr>
          <w:sz w:val="24"/>
        </w:rPr>
        <w:t xml:space="preserve"> на различные по длительности циклы (год, полугодие, квартал, месяц, ежедневные занятия). </w:t>
      </w:r>
      <w:r w:rsidR="00AA085F">
        <w:rPr>
          <w:sz w:val="24"/>
        </w:rPr>
        <w:t>Н</w:t>
      </w:r>
      <w:r w:rsidRPr="00423061">
        <w:rPr>
          <w:sz w:val="24"/>
        </w:rPr>
        <w:t>а занятиях решаются три основных типа педагогических задач (воспитательные, оздоровительные и образовательные). Объем сред</w:t>
      </w:r>
      <w:r w:rsidR="00AA085F">
        <w:rPr>
          <w:sz w:val="24"/>
        </w:rPr>
        <w:t>ств</w:t>
      </w:r>
      <w:r w:rsidRPr="00423061">
        <w:rPr>
          <w:sz w:val="24"/>
        </w:rPr>
        <w:t>, используемых в конкретных уроках для решения этих задач, зависит от основной цели занятий и контингента занимающихся.</w:t>
      </w:r>
    </w:p>
    <w:p w:rsidR="00D6649F" w:rsidRPr="00423061" w:rsidRDefault="00D6649F">
      <w:pPr>
        <w:ind w:firstLine="708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Для реализации цели, для достижения положительных результатов необходимы определенные условия эффективности работы:</w:t>
      </w:r>
    </w:p>
    <w:p w:rsidR="00D6649F" w:rsidRPr="00423061" w:rsidRDefault="00D6649F" w:rsidP="007860A2">
      <w:pPr>
        <w:numPr>
          <w:ilvl w:val="0"/>
          <w:numId w:val="18"/>
        </w:numPr>
        <w:jc w:val="both"/>
        <w:rPr>
          <w:sz w:val="24"/>
          <w:szCs w:val="24"/>
        </w:rPr>
      </w:pPr>
      <w:r w:rsidRPr="00423061">
        <w:rPr>
          <w:sz w:val="24"/>
          <w:szCs w:val="24"/>
        </w:rPr>
        <w:t>чёткая формулировка целей и задач в обучении. Цель-это мысленное представление конечного результата деятельности. Задачи должны быть реально выполнимы и охватывать 3 основные направления: обучения, воспитания и развития.</w:t>
      </w:r>
    </w:p>
    <w:p w:rsidR="00D6649F" w:rsidRPr="00423061" w:rsidRDefault="00D6649F" w:rsidP="007860A2">
      <w:pPr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423061">
        <w:rPr>
          <w:sz w:val="24"/>
          <w:szCs w:val="24"/>
        </w:rPr>
        <w:t>р</w:t>
      </w:r>
      <w:proofErr w:type="gramEnd"/>
      <w:r w:rsidRPr="00423061">
        <w:rPr>
          <w:sz w:val="24"/>
          <w:szCs w:val="24"/>
        </w:rPr>
        <w:t xml:space="preserve">азнообразие форм, методов, средств обучения (формы - урок, конкурс; методы </w:t>
      </w:r>
      <w:r w:rsidR="00AA085F">
        <w:rPr>
          <w:sz w:val="24"/>
          <w:szCs w:val="24"/>
        </w:rPr>
        <w:t>–</w:t>
      </w:r>
      <w:r w:rsidRPr="00423061">
        <w:rPr>
          <w:sz w:val="24"/>
          <w:szCs w:val="24"/>
        </w:rPr>
        <w:t xml:space="preserve"> игровой</w:t>
      </w:r>
      <w:r w:rsidR="00AA085F">
        <w:rPr>
          <w:sz w:val="24"/>
          <w:szCs w:val="24"/>
        </w:rPr>
        <w:t>, соревновательный</w:t>
      </w:r>
      <w:r w:rsidRPr="00423061">
        <w:rPr>
          <w:sz w:val="24"/>
          <w:szCs w:val="24"/>
        </w:rPr>
        <w:t>, повторный, целостно-расчлененный)</w:t>
      </w:r>
    </w:p>
    <w:p w:rsidR="00D6649F" w:rsidRPr="00423061" w:rsidRDefault="00D6649F" w:rsidP="007860A2">
      <w:pPr>
        <w:pStyle w:val="ae"/>
        <w:numPr>
          <w:ilvl w:val="0"/>
          <w:numId w:val="18"/>
        </w:numPr>
        <w:rPr>
          <w:sz w:val="24"/>
          <w:szCs w:val="24"/>
        </w:rPr>
      </w:pPr>
      <w:r w:rsidRPr="00423061">
        <w:rPr>
          <w:sz w:val="24"/>
          <w:szCs w:val="24"/>
        </w:rPr>
        <w:t>учение без принуждения, на основе увлеченности</w:t>
      </w:r>
      <w:r w:rsidR="00F42EA9" w:rsidRPr="00423061">
        <w:rPr>
          <w:sz w:val="24"/>
          <w:szCs w:val="24"/>
        </w:rPr>
        <w:t xml:space="preserve">. </w:t>
      </w:r>
      <w:r w:rsidRPr="00423061">
        <w:rPr>
          <w:sz w:val="24"/>
          <w:szCs w:val="24"/>
        </w:rPr>
        <w:t>На занятиях отсутствует оценочная система, контроль осуществляется в форме конкурсов, уроков показательных выступлений, творческих</w:t>
      </w:r>
      <w:r w:rsidR="007101F6" w:rsidRPr="00423061">
        <w:rPr>
          <w:sz w:val="24"/>
          <w:szCs w:val="24"/>
        </w:rPr>
        <w:t xml:space="preserve"> и семинарских</w:t>
      </w:r>
      <w:r w:rsidRPr="00423061">
        <w:rPr>
          <w:sz w:val="24"/>
          <w:szCs w:val="24"/>
        </w:rPr>
        <w:t xml:space="preserve"> занятий. Учащиеся с большим удовольствием становятся жюри</w:t>
      </w:r>
      <w:r w:rsidR="00F42EA9" w:rsidRPr="00423061">
        <w:rPr>
          <w:sz w:val="24"/>
          <w:szCs w:val="24"/>
        </w:rPr>
        <w:t>,</w:t>
      </w:r>
      <w:r w:rsidRPr="00423061">
        <w:rPr>
          <w:sz w:val="24"/>
          <w:szCs w:val="24"/>
        </w:rPr>
        <w:t xml:space="preserve"> оценивают и анализируют выступления своих товарищей, главным организатором и судьёй является, конечно, педагог. На каждом занятии</w:t>
      </w:r>
      <w:r w:rsidR="007101F6" w:rsidRPr="00423061">
        <w:rPr>
          <w:sz w:val="24"/>
          <w:szCs w:val="24"/>
        </w:rPr>
        <w:t xml:space="preserve"> учащиеся</w:t>
      </w:r>
      <w:r w:rsidRPr="00423061">
        <w:rPr>
          <w:sz w:val="24"/>
          <w:szCs w:val="24"/>
        </w:rPr>
        <w:t xml:space="preserve"> </w:t>
      </w:r>
      <w:r w:rsidR="007101F6" w:rsidRPr="00423061">
        <w:rPr>
          <w:sz w:val="24"/>
          <w:szCs w:val="24"/>
        </w:rPr>
        <w:t>соревнуются по военно-прикладным видам спорта на достижение лучшего личного результата</w:t>
      </w:r>
      <w:r w:rsidRPr="00423061">
        <w:rPr>
          <w:sz w:val="24"/>
          <w:szCs w:val="24"/>
        </w:rPr>
        <w:t xml:space="preserve">, а потом </w:t>
      </w:r>
      <w:r w:rsidR="007101F6" w:rsidRPr="00423061">
        <w:rPr>
          <w:sz w:val="24"/>
          <w:szCs w:val="24"/>
        </w:rPr>
        <w:t xml:space="preserve">победители </w:t>
      </w:r>
      <w:r w:rsidRPr="00423061">
        <w:rPr>
          <w:sz w:val="24"/>
          <w:szCs w:val="24"/>
        </w:rPr>
        <w:t xml:space="preserve">обучают </w:t>
      </w:r>
      <w:proofErr w:type="gramStart"/>
      <w:r w:rsidR="007101F6" w:rsidRPr="00423061">
        <w:rPr>
          <w:sz w:val="24"/>
          <w:szCs w:val="24"/>
        </w:rPr>
        <w:t>отстающих</w:t>
      </w:r>
      <w:proofErr w:type="gramEnd"/>
      <w:r w:rsidRPr="00423061">
        <w:rPr>
          <w:sz w:val="24"/>
          <w:szCs w:val="24"/>
        </w:rPr>
        <w:t xml:space="preserve">. </w:t>
      </w:r>
      <w:r w:rsidR="007101F6" w:rsidRPr="00423061">
        <w:rPr>
          <w:sz w:val="24"/>
          <w:szCs w:val="24"/>
        </w:rPr>
        <w:t>З</w:t>
      </w:r>
      <w:r w:rsidRPr="00423061">
        <w:rPr>
          <w:sz w:val="24"/>
          <w:szCs w:val="24"/>
        </w:rPr>
        <w:t>адания подбираются соответственно теме урока, способностям ребят и возрастным особенностям.</w:t>
      </w:r>
    </w:p>
    <w:p w:rsidR="00EF5960" w:rsidRPr="00423061" w:rsidRDefault="00D6649F" w:rsidP="007860A2">
      <w:pPr>
        <w:pStyle w:val="ae"/>
        <w:numPr>
          <w:ilvl w:val="0"/>
          <w:numId w:val="18"/>
        </w:numPr>
        <w:rPr>
          <w:sz w:val="24"/>
          <w:szCs w:val="24"/>
        </w:rPr>
      </w:pPr>
      <w:r w:rsidRPr="00423061">
        <w:rPr>
          <w:sz w:val="24"/>
          <w:szCs w:val="24"/>
        </w:rPr>
        <w:t xml:space="preserve">личностный подход в обучении. Особенно необходимо соблюдать данное условие на первом и втором году </w:t>
      </w:r>
      <w:proofErr w:type="gramStart"/>
      <w:r w:rsidRPr="00423061">
        <w:rPr>
          <w:sz w:val="24"/>
          <w:szCs w:val="24"/>
        </w:rPr>
        <w:t>обучения</w:t>
      </w:r>
      <w:r w:rsidR="00EF5960" w:rsidRPr="00423061">
        <w:rPr>
          <w:sz w:val="24"/>
          <w:szCs w:val="24"/>
        </w:rPr>
        <w:t xml:space="preserve"> по</w:t>
      </w:r>
      <w:proofErr w:type="gramEnd"/>
      <w:r w:rsidR="00EF5960" w:rsidRPr="00423061">
        <w:rPr>
          <w:sz w:val="24"/>
          <w:szCs w:val="24"/>
        </w:rPr>
        <w:t xml:space="preserve"> строевой подготовке</w:t>
      </w:r>
      <w:r w:rsidRPr="00423061">
        <w:rPr>
          <w:sz w:val="24"/>
          <w:szCs w:val="24"/>
        </w:rPr>
        <w:t>, когда вырабатывается правильная постановка корпуса, ног, рук, головы. Помогает выполнять данное условие такое средств</w:t>
      </w:r>
      <w:r w:rsidR="00EF5960" w:rsidRPr="00423061">
        <w:rPr>
          <w:sz w:val="24"/>
          <w:szCs w:val="24"/>
        </w:rPr>
        <w:t>о как работа у зеркала,</w:t>
      </w:r>
      <w:r w:rsidRPr="00423061">
        <w:rPr>
          <w:sz w:val="24"/>
          <w:szCs w:val="24"/>
        </w:rPr>
        <w:t xml:space="preserve"> где можно подойти к каждому учащемуся, исправить положение, объяснить, помочь выполнить упражнение правильно. Также  при разучивании нового материала очень важно учитывать индивидуальные особенности и двигательные возможности каждого ребёнка. </w:t>
      </w:r>
    </w:p>
    <w:p w:rsidR="00D6649F" w:rsidRPr="00423061" w:rsidRDefault="00D6649F" w:rsidP="007860A2">
      <w:pPr>
        <w:pStyle w:val="ae"/>
        <w:numPr>
          <w:ilvl w:val="0"/>
          <w:numId w:val="18"/>
        </w:numPr>
        <w:rPr>
          <w:sz w:val="24"/>
          <w:szCs w:val="24"/>
        </w:rPr>
      </w:pPr>
      <w:proofErr w:type="gramStart"/>
      <w:r w:rsidRPr="00423061">
        <w:rPr>
          <w:sz w:val="24"/>
          <w:szCs w:val="24"/>
        </w:rPr>
        <w:t>п</w:t>
      </w:r>
      <w:proofErr w:type="gramEnd"/>
      <w:r w:rsidRPr="00423061">
        <w:rPr>
          <w:sz w:val="24"/>
          <w:szCs w:val="24"/>
        </w:rPr>
        <w:t xml:space="preserve">оложительный эмоциональный фон урока. Психологами установлено, что на 50% повышается усвоение знаний при положительном фоне урока. Это достигается с помощью подбора подвижных игр, творческих </w:t>
      </w:r>
      <w:r w:rsidR="00EF5960" w:rsidRPr="00423061">
        <w:rPr>
          <w:sz w:val="24"/>
          <w:szCs w:val="24"/>
        </w:rPr>
        <w:t>познавательных</w:t>
      </w:r>
      <w:r w:rsidRPr="00423061">
        <w:rPr>
          <w:sz w:val="24"/>
          <w:szCs w:val="24"/>
        </w:rPr>
        <w:t xml:space="preserve"> заданий, доброжелательных взаимоотношений  педагога с учащимися.</w:t>
      </w:r>
    </w:p>
    <w:p w:rsidR="00D6649F" w:rsidRPr="00423061" w:rsidRDefault="00D6649F" w:rsidP="007860A2">
      <w:pPr>
        <w:numPr>
          <w:ilvl w:val="0"/>
          <w:numId w:val="18"/>
        </w:numPr>
        <w:rPr>
          <w:sz w:val="24"/>
          <w:szCs w:val="24"/>
        </w:rPr>
      </w:pPr>
      <w:proofErr w:type="gramStart"/>
      <w:r w:rsidRPr="00423061">
        <w:rPr>
          <w:sz w:val="24"/>
          <w:szCs w:val="24"/>
        </w:rPr>
        <w:t>с</w:t>
      </w:r>
      <w:proofErr w:type="gramEnd"/>
      <w:r w:rsidRPr="00423061">
        <w:rPr>
          <w:sz w:val="24"/>
          <w:szCs w:val="24"/>
        </w:rPr>
        <w:t>воевременное устранение ошибок в выполнении</w:t>
      </w:r>
      <w:r w:rsidR="00EF5960" w:rsidRPr="00423061">
        <w:rPr>
          <w:sz w:val="24"/>
          <w:szCs w:val="24"/>
        </w:rPr>
        <w:t xml:space="preserve"> заданий</w:t>
      </w:r>
      <w:r w:rsidR="00F42EA9" w:rsidRPr="00423061">
        <w:rPr>
          <w:sz w:val="24"/>
          <w:szCs w:val="24"/>
        </w:rPr>
        <w:t>.</w:t>
      </w:r>
      <w:r w:rsidRPr="00423061">
        <w:rPr>
          <w:sz w:val="24"/>
          <w:szCs w:val="24"/>
        </w:rPr>
        <w:t xml:space="preserve"> </w:t>
      </w:r>
    </w:p>
    <w:p w:rsidR="00D6649F" w:rsidRPr="00423061" w:rsidRDefault="00D6649F" w:rsidP="007860A2">
      <w:pPr>
        <w:numPr>
          <w:ilvl w:val="0"/>
          <w:numId w:val="18"/>
        </w:numPr>
        <w:rPr>
          <w:sz w:val="24"/>
          <w:szCs w:val="24"/>
        </w:rPr>
      </w:pPr>
      <w:proofErr w:type="gramStart"/>
      <w:r w:rsidRPr="00423061">
        <w:rPr>
          <w:sz w:val="24"/>
          <w:szCs w:val="24"/>
        </w:rPr>
        <w:t>с</w:t>
      </w:r>
      <w:proofErr w:type="gramEnd"/>
      <w:r w:rsidRPr="00423061">
        <w:rPr>
          <w:sz w:val="24"/>
          <w:szCs w:val="24"/>
        </w:rPr>
        <w:t xml:space="preserve">пециальная подготовка педагога, идеальный показ всех </w:t>
      </w:r>
      <w:r w:rsidR="00EF5960" w:rsidRPr="00423061">
        <w:rPr>
          <w:sz w:val="24"/>
          <w:szCs w:val="24"/>
        </w:rPr>
        <w:t>заданий</w:t>
      </w:r>
      <w:r w:rsidRPr="00423061">
        <w:rPr>
          <w:sz w:val="24"/>
          <w:szCs w:val="24"/>
        </w:rPr>
        <w:t>.</w:t>
      </w:r>
    </w:p>
    <w:p w:rsidR="00D6649F" w:rsidRPr="00423061" w:rsidRDefault="00D6649F">
      <w:pPr>
        <w:ind w:firstLine="708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Принципы, которыми необходимо руководствоваться при подготовке и проведении занятий </w:t>
      </w:r>
      <w:r w:rsidR="00EF5960" w:rsidRPr="00423061">
        <w:rPr>
          <w:sz w:val="24"/>
          <w:szCs w:val="24"/>
        </w:rPr>
        <w:t>по правовым дисциплинам и военно-прикладным видам спорта</w:t>
      </w:r>
      <w:r w:rsidRPr="00423061">
        <w:rPr>
          <w:sz w:val="24"/>
          <w:szCs w:val="24"/>
        </w:rPr>
        <w:t>:</w:t>
      </w:r>
    </w:p>
    <w:p w:rsidR="00D6649F" w:rsidRPr="00423061" w:rsidRDefault="00D6649F" w:rsidP="007860A2">
      <w:pPr>
        <w:numPr>
          <w:ilvl w:val="1"/>
          <w:numId w:val="18"/>
        </w:numPr>
        <w:ind w:left="709"/>
        <w:jc w:val="both"/>
        <w:rPr>
          <w:sz w:val="24"/>
          <w:szCs w:val="24"/>
        </w:rPr>
      </w:pPr>
      <w:proofErr w:type="gramStart"/>
      <w:r w:rsidRPr="00423061">
        <w:rPr>
          <w:sz w:val="24"/>
          <w:szCs w:val="24"/>
        </w:rPr>
        <w:t>систематичность в обучении: от простого к сложному</w:t>
      </w:r>
      <w:r w:rsidR="00F42EA9" w:rsidRPr="00423061">
        <w:rPr>
          <w:sz w:val="24"/>
          <w:szCs w:val="24"/>
        </w:rPr>
        <w:t>,</w:t>
      </w:r>
      <w:r w:rsidRPr="00423061">
        <w:rPr>
          <w:sz w:val="24"/>
          <w:szCs w:val="24"/>
        </w:rPr>
        <w:t xml:space="preserve"> от известного к неизвестному</w:t>
      </w:r>
      <w:r w:rsidR="00F42EA9" w:rsidRPr="00423061">
        <w:rPr>
          <w:sz w:val="24"/>
          <w:szCs w:val="24"/>
        </w:rPr>
        <w:t>,</w:t>
      </w:r>
      <w:r w:rsidR="00781AE8">
        <w:rPr>
          <w:sz w:val="24"/>
          <w:szCs w:val="24"/>
        </w:rPr>
        <w:t xml:space="preserve"> от лёгкого к трудному;</w:t>
      </w:r>
      <w:proofErr w:type="gramEnd"/>
    </w:p>
    <w:p w:rsidR="00D6649F" w:rsidRPr="00423061" w:rsidRDefault="00D6649F" w:rsidP="007860A2">
      <w:pPr>
        <w:numPr>
          <w:ilvl w:val="1"/>
          <w:numId w:val="18"/>
        </w:numPr>
        <w:ind w:left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доступность (подготовленность учащихся должна соответствовать специфике решаемых задач)</w:t>
      </w:r>
      <w:r w:rsidR="00781AE8">
        <w:rPr>
          <w:sz w:val="24"/>
          <w:szCs w:val="24"/>
        </w:rPr>
        <w:t>;</w:t>
      </w:r>
    </w:p>
    <w:p w:rsidR="00D6649F" w:rsidRPr="00423061" w:rsidRDefault="00D6649F" w:rsidP="007860A2">
      <w:pPr>
        <w:numPr>
          <w:ilvl w:val="1"/>
          <w:numId w:val="18"/>
        </w:numPr>
        <w:ind w:left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последовательность (нагрузка на уроке и процесс разучивания  распределяется последовательно)</w:t>
      </w:r>
      <w:r w:rsidR="00781AE8">
        <w:rPr>
          <w:sz w:val="24"/>
          <w:szCs w:val="24"/>
        </w:rPr>
        <w:t>;</w:t>
      </w:r>
    </w:p>
    <w:p w:rsidR="00D6649F" w:rsidRPr="00423061" w:rsidRDefault="00D6649F" w:rsidP="007860A2">
      <w:pPr>
        <w:numPr>
          <w:ilvl w:val="1"/>
          <w:numId w:val="18"/>
        </w:numPr>
        <w:ind w:left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разнообразие, </w:t>
      </w:r>
      <w:proofErr w:type="spellStart"/>
      <w:r w:rsidRPr="00423061">
        <w:rPr>
          <w:sz w:val="24"/>
          <w:szCs w:val="24"/>
        </w:rPr>
        <w:t>нестереотипность</w:t>
      </w:r>
      <w:proofErr w:type="spellEnd"/>
      <w:r w:rsidRPr="00423061">
        <w:rPr>
          <w:sz w:val="24"/>
          <w:szCs w:val="24"/>
        </w:rPr>
        <w:t xml:space="preserve"> (</w:t>
      </w:r>
      <w:r w:rsidR="00EF5960" w:rsidRPr="00423061">
        <w:rPr>
          <w:sz w:val="24"/>
          <w:szCs w:val="24"/>
        </w:rPr>
        <w:t xml:space="preserve">задания, </w:t>
      </w:r>
      <w:r w:rsidRPr="00423061">
        <w:rPr>
          <w:sz w:val="24"/>
          <w:szCs w:val="24"/>
        </w:rPr>
        <w:t>упражнения</w:t>
      </w:r>
      <w:r w:rsidR="00EF5960" w:rsidRPr="00423061">
        <w:rPr>
          <w:sz w:val="24"/>
          <w:szCs w:val="24"/>
        </w:rPr>
        <w:t xml:space="preserve"> </w:t>
      </w:r>
      <w:r w:rsidRPr="00423061">
        <w:rPr>
          <w:sz w:val="24"/>
          <w:szCs w:val="24"/>
        </w:rPr>
        <w:t>должны включать разные исходные положения)</w:t>
      </w:r>
      <w:r w:rsidR="00781AE8">
        <w:rPr>
          <w:sz w:val="24"/>
          <w:szCs w:val="24"/>
        </w:rPr>
        <w:t>.</w:t>
      </w:r>
    </w:p>
    <w:p w:rsidR="00D6649F" w:rsidRPr="00423061" w:rsidRDefault="00D6649F">
      <w:pPr>
        <w:ind w:firstLine="708"/>
        <w:jc w:val="both"/>
        <w:rPr>
          <w:sz w:val="24"/>
          <w:szCs w:val="24"/>
        </w:rPr>
      </w:pPr>
      <w:r w:rsidRPr="00423061">
        <w:rPr>
          <w:sz w:val="24"/>
          <w:szCs w:val="24"/>
        </w:rPr>
        <w:lastRenderedPageBreak/>
        <w:t xml:space="preserve">На занятиях </w:t>
      </w:r>
      <w:r w:rsidR="00EF5960" w:rsidRPr="00423061">
        <w:rPr>
          <w:sz w:val="24"/>
          <w:szCs w:val="24"/>
        </w:rPr>
        <w:t xml:space="preserve">по правовым дисциплинам и военно-прикладным видам спорта </w:t>
      </w:r>
      <w:r w:rsidRPr="00423061">
        <w:rPr>
          <w:sz w:val="24"/>
          <w:szCs w:val="24"/>
        </w:rPr>
        <w:t>применяются фронтальная, индивидуальная, групповая формы организации учебной деятельности и их сочетания.</w:t>
      </w:r>
    </w:p>
    <w:p w:rsidR="00D6649F" w:rsidRPr="00423061" w:rsidRDefault="00D6649F">
      <w:pPr>
        <w:ind w:firstLine="708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Для решения задач на уроках используются такие методы: </w:t>
      </w:r>
    </w:p>
    <w:p w:rsidR="00D6649F" w:rsidRPr="00423061" w:rsidRDefault="00D6649F" w:rsidP="007860A2">
      <w:pPr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повторный (репетиционный)</w:t>
      </w:r>
      <w:r w:rsidR="00781AE8">
        <w:rPr>
          <w:sz w:val="24"/>
          <w:szCs w:val="24"/>
        </w:rPr>
        <w:t>;</w:t>
      </w:r>
    </w:p>
    <w:p w:rsidR="00D6649F" w:rsidRPr="00423061" w:rsidRDefault="00D6649F" w:rsidP="007860A2">
      <w:pPr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целостно-расчлененный</w:t>
      </w:r>
      <w:r w:rsidR="00781AE8">
        <w:rPr>
          <w:sz w:val="24"/>
          <w:szCs w:val="24"/>
        </w:rPr>
        <w:t>;</w:t>
      </w:r>
    </w:p>
    <w:p w:rsidR="00D6649F" w:rsidRPr="00423061" w:rsidRDefault="00D6649F" w:rsidP="007860A2">
      <w:pPr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соревновательный (конкурсный)</w:t>
      </w:r>
      <w:r w:rsidR="00781AE8">
        <w:rPr>
          <w:sz w:val="24"/>
          <w:szCs w:val="24"/>
        </w:rPr>
        <w:t>;</w:t>
      </w:r>
    </w:p>
    <w:p w:rsidR="00D6649F" w:rsidRPr="00423061" w:rsidRDefault="00781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6649F" w:rsidRPr="00423061">
        <w:rPr>
          <w:sz w:val="24"/>
          <w:szCs w:val="24"/>
        </w:rPr>
        <w:t>Обучение происходит поэтапно:</w:t>
      </w:r>
    </w:p>
    <w:p w:rsidR="00D6649F" w:rsidRPr="00423061" w:rsidRDefault="00D6649F">
      <w:pPr>
        <w:jc w:val="both"/>
        <w:rPr>
          <w:b/>
          <w:sz w:val="24"/>
          <w:szCs w:val="24"/>
        </w:rPr>
      </w:pPr>
      <w:r w:rsidRPr="00423061">
        <w:rPr>
          <w:sz w:val="24"/>
          <w:szCs w:val="24"/>
        </w:rPr>
        <w:tab/>
      </w:r>
      <w:r w:rsidRPr="00423061">
        <w:rPr>
          <w:b/>
          <w:sz w:val="24"/>
          <w:szCs w:val="24"/>
        </w:rPr>
        <w:t>1 этап – начальное разучивание.</w:t>
      </w:r>
    </w:p>
    <w:p w:rsidR="00D6649F" w:rsidRPr="00423061" w:rsidRDefault="00D6649F">
      <w:pPr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На этом этапе формируются представления </w:t>
      </w:r>
      <w:r w:rsidR="00EF5960" w:rsidRPr="00423061">
        <w:rPr>
          <w:sz w:val="24"/>
          <w:szCs w:val="24"/>
        </w:rPr>
        <w:t>по правовым дисциплинам и военно-прикладным видам спорта</w:t>
      </w:r>
      <w:r w:rsidRPr="00423061">
        <w:rPr>
          <w:sz w:val="24"/>
          <w:szCs w:val="24"/>
        </w:rPr>
        <w:t>.</w:t>
      </w:r>
    </w:p>
    <w:p w:rsidR="00D6649F" w:rsidRPr="00423061" w:rsidRDefault="00D6649F">
      <w:pPr>
        <w:jc w:val="both"/>
        <w:rPr>
          <w:b/>
          <w:sz w:val="24"/>
          <w:szCs w:val="24"/>
        </w:rPr>
      </w:pPr>
      <w:r w:rsidRPr="00423061">
        <w:rPr>
          <w:sz w:val="24"/>
          <w:szCs w:val="24"/>
        </w:rPr>
        <w:tab/>
      </w:r>
      <w:r w:rsidRPr="00423061">
        <w:rPr>
          <w:b/>
          <w:sz w:val="24"/>
          <w:szCs w:val="24"/>
        </w:rPr>
        <w:t>2 этап – детализированное обучение.</w:t>
      </w:r>
    </w:p>
    <w:p w:rsidR="00D6649F" w:rsidRPr="00423061" w:rsidRDefault="00D6649F">
      <w:pPr>
        <w:jc w:val="both"/>
        <w:rPr>
          <w:sz w:val="24"/>
          <w:szCs w:val="24"/>
        </w:rPr>
      </w:pPr>
      <w:r w:rsidRPr="00423061">
        <w:rPr>
          <w:sz w:val="24"/>
          <w:szCs w:val="24"/>
        </w:rPr>
        <w:t>Формируется полная развернутая основа</w:t>
      </w:r>
      <w:r w:rsidR="00EF5960" w:rsidRPr="00423061">
        <w:rPr>
          <w:sz w:val="24"/>
          <w:szCs w:val="24"/>
        </w:rPr>
        <w:t xml:space="preserve"> по правовым дисциплинам и военно-прикладным видам спорта, уточняются действия по изучаемым предметам</w:t>
      </w:r>
      <w:r w:rsidRPr="00423061">
        <w:rPr>
          <w:sz w:val="24"/>
          <w:szCs w:val="24"/>
        </w:rPr>
        <w:t xml:space="preserve">. </w:t>
      </w:r>
      <w:r w:rsidR="00EF5960" w:rsidRPr="00423061">
        <w:rPr>
          <w:sz w:val="24"/>
          <w:szCs w:val="24"/>
        </w:rPr>
        <w:t>Выполнение задач</w:t>
      </w:r>
      <w:r w:rsidRPr="00423061">
        <w:rPr>
          <w:sz w:val="24"/>
          <w:szCs w:val="24"/>
        </w:rPr>
        <w:t xml:space="preserve"> отрабатываются с помощью многократных повторов и в целом.</w:t>
      </w:r>
    </w:p>
    <w:p w:rsidR="00D6649F" w:rsidRPr="00423061" w:rsidRDefault="00D6649F">
      <w:pPr>
        <w:jc w:val="both"/>
        <w:rPr>
          <w:sz w:val="24"/>
          <w:szCs w:val="24"/>
        </w:rPr>
      </w:pPr>
      <w:r w:rsidRPr="00423061">
        <w:rPr>
          <w:sz w:val="24"/>
          <w:szCs w:val="24"/>
        </w:rPr>
        <w:tab/>
      </w:r>
      <w:r w:rsidRPr="00423061">
        <w:rPr>
          <w:b/>
          <w:sz w:val="24"/>
          <w:szCs w:val="24"/>
        </w:rPr>
        <w:t>3 этап – закрепление и дальнейшее совершенствование.</w:t>
      </w:r>
      <w:r w:rsidRPr="00423061">
        <w:rPr>
          <w:sz w:val="24"/>
          <w:szCs w:val="24"/>
        </w:rPr>
        <w:t xml:space="preserve"> </w:t>
      </w:r>
    </w:p>
    <w:p w:rsidR="00D6649F" w:rsidRPr="00423061" w:rsidRDefault="00493C0B">
      <w:pPr>
        <w:jc w:val="both"/>
        <w:rPr>
          <w:sz w:val="24"/>
          <w:szCs w:val="24"/>
        </w:rPr>
      </w:pPr>
      <w:r w:rsidRPr="00423061">
        <w:rPr>
          <w:sz w:val="24"/>
          <w:szCs w:val="24"/>
        </w:rPr>
        <w:t>Изученные</w:t>
      </w:r>
      <w:r w:rsidR="00D6649F" w:rsidRPr="00423061">
        <w:rPr>
          <w:sz w:val="24"/>
          <w:szCs w:val="24"/>
        </w:rPr>
        <w:t xml:space="preserve"> </w:t>
      </w:r>
      <w:r w:rsidR="00EF5960" w:rsidRPr="00423061">
        <w:rPr>
          <w:sz w:val="24"/>
          <w:szCs w:val="24"/>
        </w:rPr>
        <w:t>правовые дисциплины и дисциплины военно-прикладн</w:t>
      </w:r>
      <w:r w:rsidR="003C26A9" w:rsidRPr="00423061">
        <w:rPr>
          <w:sz w:val="24"/>
          <w:szCs w:val="24"/>
        </w:rPr>
        <w:t>ых</w:t>
      </w:r>
      <w:r w:rsidR="00EF5960" w:rsidRPr="00423061">
        <w:rPr>
          <w:sz w:val="24"/>
          <w:szCs w:val="24"/>
        </w:rPr>
        <w:t xml:space="preserve"> вид</w:t>
      </w:r>
      <w:r w:rsidR="003C26A9" w:rsidRPr="00423061">
        <w:rPr>
          <w:sz w:val="24"/>
          <w:szCs w:val="24"/>
        </w:rPr>
        <w:t>ов</w:t>
      </w:r>
      <w:r w:rsidR="00EF5960" w:rsidRPr="00423061">
        <w:rPr>
          <w:sz w:val="24"/>
          <w:szCs w:val="24"/>
        </w:rPr>
        <w:t xml:space="preserve"> спорта </w:t>
      </w:r>
      <w:proofErr w:type="gramStart"/>
      <w:r w:rsidR="003C26A9" w:rsidRPr="00423061">
        <w:rPr>
          <w:sz w:val="24"/>
          <w:szCs w:val="24"/>
        </w:rPr>
        <w:t>позволяют</w:t>
      </w:r>
      <w:proofErr w:type="gramEnd"/>
      <w:r w:rsidR="003C26A9" w:rsidRPr="00423061">
        <w:rPr>
          <w:sz w:val="24"/>
          <w:szCs w:val="24"/>
        </w:rPr>
        <w:t xml:space="preserve"> и участвовать в конкурсах, соревнованиях, фестивалях</w:t>
      </w:r>
      <w:r w:rsidRPr="00423061">
        <w:rPr>
          <w:sz w:val="24"/>
          <w:szCs w:val="24"/>
        </w:rPr>
        <w:t>, выступать с показательными выступлениями</w:t>
      </w:r>
      <w:r w:rsidR="00D6649F" w:rsidRPr="00423061">
        <w:rPr>
          <w:sz w:val="24"/>
          <w:szCs w:val="24"/>
        </w:rPr>
        <w:t>. Учащиеся, проявляя творчество, самостоятельно</w:t>
      </w:r>
      <w:r w:rsidR="003C26A9" w:rsidRPr="00423061">
        <w:rPr>
          <w:sz w:val="24"/>
          <w:szCs w:val="24"/>
        </w:rPr>
        <w:t xml:space="preserve"> готовятся к этим мероприятиям</w:t>
      </w:r>
      <w:r w:rsidR="00D6649F" w:rsidRPr="00423061">
        <w:rPr>
          <w:sz w:val="24"/>
          <w:szCs w:val="24"/>
        </w:rPr>
        <w:t xml:space="preserve">. </w:t>
      </w:r>
    </w:p>
    <w:p w:rsidR="00D6649F" w:rsidRPr="00423061" w:rsidRDefault="00D6649F">
      <w:pPr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На этом этапе ставятся задачи: </w:t>
      </w:r>
    </w:p>
    <w:p w:rsidR="00D6649F" w:rsidRPr="00423061" w:rsidRDefault="00D6649F" w:rsidP="007860A2">
      <w:pPr>
        <w:numPr>
          <w:ilvl w:val="0"/>
          <w:numId w:val="17"/>
        </w:numPr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добиться техники выполнения </w:t>
      </w:r>
      <w:r w:rsidR="003C26A9" w:rsidRPr="00423061">
        <w:rPr>
          <w:sz w:val="24"/>
          <w:szCs w:val="24"/>
        </w:rPr>
        <w:t>приёмов по рукопашному бою</w:t>
      </w:r>
      <w:r w:rsidRPr="00423061">
        <w:rPr>
          <w:sz w:val="24"/>
          <w:szCs w:val="24"/>
        </w:rPr>
        <w:t xml:space="preserve"> и совершенствование её</w:t>
      </w:r>
      <w:r w:rsidR="003C26A9" w:rsidRPr="00423061">
        <w:rPr>
          <w:sz w:val="24"/>
          <w:szCs w:val="24"/>
        </w:rPr>
        <w:t>;</w:t>
      </w:r>
    </w:p>
    <w:p w:rsidR="00D6649F" w:rsidRPr="00423061" w:rsidRDefault="00D6649F" w:rsidP="007860A2">
      <w:pPr>
        <w:numPr>
          <w:ilvl w:val="0"/>
          <w:numId w:val="17"/>
        </w:numPr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добиться </w:t>
      </w:r>
      <w:r w:rsidR="003C26A9" w:rsidRPr="00423061">
        <w:rPr>
          <w:sz w:val="24"/>
          <w:szCs w:val="24"/>
        </w:rPr>
        <w:t>отличных результатов по огневой подготовке;</w:t>
      </w:r>
    </w:p>
    <w:p w:rsidR="00D6649F" w:rsidRPr="00423061" w:rsidRDefault="00D6649F" w:rsidP="007860A2">
      <w:pPr>
        <w:numPr>
          <w:ilvl w:val="0"/>
          <w:numId w:val="17"/>
        </w:numPr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развивать </w:t>
      </w:r>
      <w:r w:rsidR="003C26A9" w:rsidRPr="00423061">
        <w:rPr>
          <w:sz w:val="24"/>
          <w:szCs w:val="24"/>
        </w:rPr>
        <w:t>полученные правовые знания.</w:t>
      </w:r>
    </w:p>
    <w:p w:rsidR="00D6649F" w:rsidRPr="00423061" w:rsidRDefault="00781AE8">
      <w:pPr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D6649F" w:rsidRPr="00423061">
        <w:rPr>
          <w:b/>
          <w:bCs/>
          <w:sz w:val="24"/>
          <w:szCs w:val="24"/>
        </w:rPr>
        <w:t>Методы и формы работы</w:t>
      </w:r>
    </w:p>
    <w:p w:rsidR="00D6649F" w:rsidRPr="00423061" w:rsidRDefault="00781AE8">
      <w:pPr>
        <w:autoSpaceDE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D6649F" w:rsidRPr="00423061">
        <w:rPr>
          <w:b/>
          <w:bCs/>
          <w:i/>
          <w:iCs/>
          <w:sz w:val="24"/>
          <w:szCs w:val="24"/>
        </w:rPr>
        <w:t>Наглядно-демонстрационный метод</w:t>
      </w:r>
    </w:p>
    <w:p w:rsidR="00D6649F" w:rsidRPr="00423061" w:rsidRDefault="00D6649F" w:rsidP="007860A2">
      <w:pPr>
        <w:numPr>
          <w:ilvl w:val="0"/>
          <w:numId w:val="12"/>
        </w:numPr>
        <w:autoSpaceDE w:val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показ видеофильмов </w:t>
      </w:r>
      <w:r w:rsidR="003C26A9" w:rsidRPr="00423061">
        <w:rPr>
          <w:sz w:val="24"/>
          <w:szCs w:val="24"/>
        </w:rPr>
        <w:t xml:space="preserve">по правовым дисциплинам и военно-прикладным видам спорта </w:t>
      </w:r>
      <w:r w:rsidRPr="00423061">
        <w:rPr>
          <w:sz w:val="24"/>
          <w:szCs w:val="24"/>
        </w:rPr>
        <w:t>(</w:t>
      </w:r>
      <w:r w:rsidR="00EF3CF4" w:rsidRPr="00423061">
        <w:rPr>
          <w:sz w:val="24"/>
          <w:szCs w:val="24"/>
        </w:rPr>
        <w:t>учебные-тематические, научн</w:t>
      </w:r>
      <w:proofErr w:type="gramStart"/>
      <w:r w:rsidR="00EF3CF4" w:rsidRPr="00423061">
        <w:rPr>
          <w:sz w:val="24"/>
          <w:szCs w:val="24"/>
        </w:rPr>
        <w:t>о-</w:t>
      </w:r>
      <w:proofErr w:type="gramEnd"/>
      <w:r w:rsidR="00EF3CF4" w:rsidRPr="00423061">
        <w:rPr>
          <w:sz w:val="24"/>
          <w:szCs w:val="24"/>
        </w:rPr>
        <w:t xml:space="preserve"> публицистические и исторические фильмы</w:t>
      </w:r>
      <w:r w:rsidRPr="00423061">
        <w:rPr>
          <w:sz w:val="24"/>
          <w:szCs w:val="24"/>
        </w:rPr>
        <w:t>),</w:t>
      </w:r>
    </w:p>
    <w:p w:rsidR="00D6649F" w:rsidRPr="00423061" w:rsidRDefault="00D6649F" w:rsidP="007860A2">
      <w:pPr>
        <w:numPr>
          <w:ilvl w:val="0"/>
          <w:numId w:val="12"/>
        </w:numPr>
        <w:autoSpaceDE w:val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демонстрация альбомов, иллюстраций и др.</w:t>
      </w:r>
    </w:p>
    <w:p w:rsidR="00D6649F" w:rsidRPr="00423061" w:rsidRDefault="00781AE8">
      <w:pPr>
        <w:autoSpaceDE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D6649F" w:rsidRPr="00423061">
        <w:rPr>
          <w:b/>
          <w:bCs/>
          <w:i/>
          <w:iCs/>
          <w:sz w:val="24"/>
          <w:szCs w:val="24"/>
        </w:rPr>
        <w:t>Словесный метод</w:t>
      </w:r>
    </w:p>
    <w:p w:rsidR="00D6649F" w:rsidRPr="00423061" w:rsidRDefault="00D6649F" w:rsidP="007860A2">
      <w:pPr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рассказ (</w:t>
      </w:r>
      <w:proofErr w:type="gramStart"/>
      <w:r w:rsidRPr="00423061">
        <w:rPr>
          <w:sz w:val="24"/>
          <w:szCs w:val="24"/>
        </w:rPr>
        <w:t>об</w:t>
      </w:r>
      <w:proofErr w:type="gramEnd"/>
      <w:r w:rsidRPr="00423061">
        <w:rPr>
          <w:sz w:val="24"/>
          <w:szCs w:val="24"/>
        </w:rPr>
        <w:t xml:space="preserve"> </w:t>
      </w:r>
      <w:r w:rsidR="00F12071" w:rsidRPr="00423061">
        <w:rPr>
          <w:sz w:val="24"/>
          <w:szCs w:val="24"/>
        </w:rPr>
        <w:t>традициях и культуре народов России</w:t>
      </w:r>
      <w:r w:rsidR="00C14FD5" w:rsidRPr="00423061">
        <w:rPr>
          <w:sz w:val="24"/>
          <w:szCs w:val="24"/>
        </w:rPr>
        <w:t xml:space="preserve">, </w:t>
      </w:r>
      <w:r w:rsidR="00EF3CF4" w:rsidRPr="00423061">
        <w:rPr>
          <w:sz w:val="24"/>
          <w:szCs w:val="24"/>
        </w:rPr>
        <w:t>деятелях истори</w:t>
      </w:r>
      <w:r w:rsidRPr="00423061">
        <w:rPr>
          <w:sz w:val="24"/>
          <w:szCs w:val="24"/>
        </w:rPr>
        <w:t>и</w:t>
      </w:r>
      <w:r w:rsidR="00EF3CF4" w:rsidRPr="00423061">
        <w:rPr>
          <w:sz w:val="24"/>
          <w:szCs w:val="24"/>
        </w:rPr>
        <w:t>, знаменитых участниках войн</w:t>
      </w:r>
      <w:r w:rsidRPr="00423061">
        <w:rPr>
          <w:sz w:val="24"/>
          <w:szCs w:val="24"/>
        </w:rPr>
        <w:t>,</w:t>
      </w:r>
      <w:r w:rsidR="00F12071" w:rsidRPr="00423061">
        <w:rPr>
          <w:sz w:val="24"/>
          <w:szCs w:val="24"/>
        </w:rPr>
        <w:t xml:space="preserve"> известных спортсменах,</w:t>
      </w:r>
      <w:r w:rsidRPr="00423061">
        <w:rPr>
          <w:sz w:val="24"/>
          <w:szCs w:val="24"/>
        </w:rPr>
        <w:t xml:space="preserve"> т.д.);</w:t>
      </w:r>
    </w:p>
    <w:p w:rsidR="00D6649F" w:rsidRPr="00423061" w:rsidRDefault="00D6649F" w:rsidP="007860A2">
      <w:pPr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описание (перечисление и раскрытие признаков, характерных для то</w:t>
      </w:r>
      <w:r w:rsidR="004920CF" w:rsidRPr="00423061">
        <w:rPr>
          <w:sz w:val="24"/>
          <w:szCs w:val="24"/>
        </w:rPr>
        <w:t>й или иной</w:t>
      </w:r>
      <w:r w:rsidRPr="00423061">
        <w:rPr>
          <w:sz w:val="24"/>
          <w:szCs w:val="24"/>
        </w:rPr>
        <w:t xml:space="preserve"> д</w:t>
      </w:r>
      <w:r w:rsidR="004920CF" w:rsidRPr="00423061">
        <w:rPr>
          <w:sz w:val="24"/>
          <w:szCs w:val="24"/>
        </w:rPr>
        <w:t>исциплины</w:t>
      </w:r>
      <w:r w:rsidRPr="00423061">
        <w:rPr>
          <w:sz w:val="24"/>
          <w:szCs w:val="24"/>
        </w:rPr>
        <w:t>);</w:t>
      </w:r>
    </w:p>
    <w:p w:rsidR="00D6649F" w:rsidRPr="00423061" w:rsidRDefault="00D6649F" w:rsidP="007860A2">
      <w:pPr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объяснение (изложение учебного материала);</w:t>
      </w:r>
    </w:p>
    <w:p w:rsidR="00D6649F" w:rsidRPr="00423061" w:rsidRDefault="00D6649F" w:rsidP="007860A2">
      <w:pPr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беседа (диалогическая форма изложения и освоения учебного материала, в </w:t>
      </w:r>
      <w:proofErr w:type="gramStart"/>
      <w:r w:rsidRPr="00423061">
        <w:rPr>
          <w:sz w:val="24"/>
          <w:szCs w:val="24"/>
        </w:rPr>
        <w:t>основе</w:t>
      </w:r>
      <w:proofErr w:type="gramEnd"/>
      <w:r w:rsidRPr="00423061">
        <w:rPr>
          <w:sz w:val="24"/>
          <w:szCs w:val="24"/>
        </w:rPr>
        <w:t xml:space="preserve"> которой – продуманная система вопросов).</w:t>
      </w:r>
    </w:p>
    <w:p w:rsidR="00D6649F" w:rsidRPr="00423061" w:rsidRDefault="00781AE8">
      <w:pPr>
        <w:autoSpaceDE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D6649F" w:rsidRPr="00423061">
        <w:rPr>
          <w:b/>
          <w:bCs/>
          <w:i/>
          <w:iCs/>
          <w:sz w:val="24"/>
          <w:szCs w:val="24"/>
        </w:rPr>
        <w:t>Объяснительно – иллюстративный</w:t>
      </w:r>
    </w:p>
    <w:p w:rsidR="00D6649F" w:rsidRPr="00423061" w:rsidRDefault="00D6649F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показ </w:t>
      </w:r>
      <w:r w:rsidR="006E0CAE" w:rsidRPr="00423061">
        <w:rPr>
          <w:sz w:val="24"/>
          <w:szCs w:val="24"/>
        </w:rPr>
        <w:t xml:space="preserve">приемов </w:t>
      </w:r>
      <w:r w:rsidRPr="00423061">
        <w:rPr>
          <w:sz w:val="24"/>
          <w:szCs w:val="24"/>
        </w:rPr>
        <w:t>с объяснениями и комментариями.</w:t>
      </w:r>
    </w:p>
    <w:p w:rsidR="00D6649F" w:rsidRPr="00423061" w:rsidRDefault="00781AE8">
      <w:pPr>
        <w:autoSpaceDE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D6649F" w:rsidRPr="00423061">
        <w:rPr>
          <w:b/>
          <w:bCs/>
          <w:i/>
          <w:iCs/>
          <w:sz w:val="24"/>
          <w:szCs w:val="24"/>
        </w:rPr>
        <w:t>Практический</w:t>
      </w:r>
    </w:p>
    <w:p w:rsidR="00D6649F" w:rsidRPr="00423061" w:rsidRDefault="00D6649F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упражнения – многократное повторение движений с целью формирования и совершенствования умений и навыков.</w:t>
      </w:r>
    </w:p>
    <w:p w:rsidR="00D6649F" w:rsidRPr="00423061" w:rsidRDefault="00781AE8">
      <w:pPr>
        <w:autoSpaceDE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D6649F" w:rsidRPr="00423061">
        <w:rPr>
          <w:b/>
          <w:bCs/>
          <w:i/>
          <w:iCs/>
          <w:sz w:val="24"/>
          <w:szCs w:val="24"/>
        </w:rPr>
        <w:t>Проблемно–поисковый</w:t>
      </w:r>
    </w:p>
    <w:p w:rsidR="00D6649F" w:rsidRPr="00423061" w:rsidRDefault="00D6649F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совместный с детьми поиск </w:t>
      </w:r>
      <w:r w:rsidR="006E0CAE" w:rsidRPr="00423061">
        <w:rPr>
          <w:sz w:val="24"/>
          <w:szCs w:val="24"/>
        </w:rPr>
        <w:t>решений задач по правовым дисциплинам</w:t>
      </w:r>
      <w:r w:rsidRPr="00423061">
        <w:rPr>
          <w:sz w:val="24"/>
          <w:szCs w:val="24"/>
        </w:rPr>
        <w:t>.</w:t>
      </w:r>
    </w:p>
    <w:p w:rsidR="00D6649F" w:rsidRPr="00423061" w:rsidRDefault="00781AE8" w:rsidP="00781AE8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6649F" w:rsidRPr="00423061">
        <w:rPr>
          <w:b/>
          <w:sz w:val="24"/>
          <w:szCs w:val="24"/>
        </w:rPr>
        <w:t xml:space="preserve">Алгоритм занятий. </w:t>
      </w:r>
    </w:p>
    <w:p w:rsidR="00D6649F" w:rsidRPr="00423061" w:rsidRDefault="00D6649F">
      <w:pPr>
        <w:ind w:firstLine="709"/>
        <w:jc w:val="both"/>
        <w:rPr>
          <w:sz w:val="24"/>
        </w:rPr>
      </w:pPr>
      <w:r w:rsidRPr="00423061">
        <w:rPr>
          <w:sz w:val="24"/>
        </w:rPr>
        <w:t xml:space="preserve">Представленная общая структура урока может иметь разные варианты в содержании и </w:t>
      </w:r>
      <w:proofErr w:type="gramStart"/>
      <w:r w:rsidRPr="00423061">
        <w:rPr>
          <w:sz w:val="24"/>
        </w:rPr>
        <w:t>длительности</w:t>
      </w:r>
      <w:proofErr w:type="gramEnd"/>
      <w:r w:rsidRPr="00423061">
        <w:rPr>
          <w:sz w:val="24"/>
        </w:rPr>
        <w:t xml:space="preserve"> как отдельных фрагментов, так и всего занятия. В отдельных типах уроков может отсутствовать </w:t>
      </w:r>
      <w:r w:rsidR="006E0CAE" w:rsidRPr="00423061">
        <w:rPr>
          <w:sz w:val="24"/>
        </w:rPr>
        <w:t>разъяснительная часть</w:t>
      </w:r>
      <w:r w:rsidRPr="00423061">
        <w:rPr>
          <w:sz w:val="24"/>
        </w:rPr>
        <w:t xml:space="preserve"> и за счет нее удлиняться </w:t>
      </w:r>
      <w:r w:rsidR="006E0CAE" w:rsidRPr="00423061">
        <w:rPr>
          <w:sz w:val="24"/>
        </w:rPr>
        <w:t>практическая</w:t>
      </w:r>
      <w:r w:rsidRPr="00423061">
        <w:rPr>
          <w:sz w:val="24"/>
        </w:rPr>
        <w:t xml:space="preserve"> часть. </w:t>
      </w:r>
    </w:p>
    <w:p w:rsidR="00D6649F" w:rsidRPr="00423061" w:rsidRDefault="00D6649F">
      <w:pPr>
        <w:ind w:firstLine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Если форма урока - </w:t>
      </w:r>
      <w:r w:rsidR="006E0CAE" w:rsidRPr="00423061">
        <w:rPr>
          <w:sz w:val="24"/>
          <w:szCs w:val="24"/>
        </w:rPr>
        <w:t>зачет</w:t>
      </w:r>
      <w:r w:rsidRPr="00423061">
        <w:rPr>
          <w:sz w:val="24"/>
          <w:szCs w:val="24"/>
        </w:rPr>
        <w:t xml:space="preserve">, то сразу после разминки начинается </w:t>
      </w:r>
      <w:r w:rsidR="006E0CAE" w:rsidRPr="00423061">
        <w:rPr>
          <w:sz w:val="24"/>
          <w:szCs w:val="24"/>
        </w:rPr>
        <w:t>сдача нормативов</w:t>
      </w:r>
      <w:r w:rsidRPr="00423061">
        <w:rPr>
          <w:sz w:val="24"/>
          <w:szCs w:val="24"/>
        </w:rPr>
        <w:t xml:space="preserve"> и в конце урока подводятся итоги.</w:t>
      </w:r>
    </w:p>
    <w:p w:rsidR="006E0CAE" w:rsidRPr="00423061" w:rsidRDefault="00D6649F" w:rsidP="006E0CAE">
      <w:pPr>
        <w:ind w:firstLine="709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На уроке </w:t>
      </w:r>
      <w:r w:rsidR="00245E7F" w:rsidRPr="00423061">
        <w:rPr>
          <w:sz w:val="24"/>
          <w:szCs w:val="24"/>
        </w:rPr>
        <w:t>–</w:t>
      </w:r>
      <w:r w:rsidRPr="00423061">
        <w:rPr>
          <w:sz w:val="24"/>
          <w:szCs w:val="24"/>
        </w:rPr>
        <w:t xml:space="preserve"> </w:t>
      </w:r>
      <w:r w:rsidR="006E0CAE" w:rsidRPr="00423061">
        <w:rPr>
          <w:sz w:val="24"/>
          <w:szCs w:val="24"/>
        </w:rPr>
        <w:t>конкурс</w:t>
      </w:r>
      <w:r w:rsidR="00245E7F" w:rsidRPr="00423061">
        <w:rPr>
          <w:sz w:val="24"/>
          <w:szCs w:val="24"/>
        </w:rPr>
        <w:t>,</w:t>
      </w:r>
      <w:r w:rsidRPr="00423061">
        <w:rPr>
          <w:sz w:val="24"/>
          <w:szCs w:val="24"/>
        </w:rPr>
        <w:t xml:space="preserve"> после разминки дети показывают группами, парами, по одному заранее приготовленные или ранее изученны</w:t>
      </w:r>
      <w:r w:rsidR="00245E7F" w:rsidRPr="00423061">
        <w:rPr>
          <w:sz w:val="24"/>
          <w:szCs w:val="24"/>
        </w:rPr>
        <w:t>е</w:t>
      </w:r>
      <w:r w:rsidRPr="00423061">
        <w:rPr>
          <w:sz w:val="24"/>
          <w:szCs w:val="24"/>
        </w:rPr>
        <w:t xml:space="preserve"> </w:t>
      </w:r>
      <w:r w:rsidR="006E0CAE" w:rsidRPr="00423061">
        <w:rPr>
          <w:sz w:val="24"/>
          <w:szCs w:val="24"/>
        </w:rPr>
        <w:t>элемент</w:t>
      </w:r>
      <w:r w:rsidR="00245E7F" w:rsidRPr="00423061">
        <w:rPr>
          <w:sz w:val="24"/>
          <w:szCs w:val="24"/>
        </w:rPr>
        <w:t>ы</w:t>
      </w:r>
      <w:r w:rsidR="006E0CAE" w:rsidRPr="00423061">
        <w:rPr>
          <w:sz w:val="24"/>
          <w:szCs w:val="24"/>
        </w:rPr>
        <w:t xml:space="preserve"> по военно-прикладным видам спорта</w:t>
      </w:r>
      <w:r w:rsidRPr="00423061">
        <w:rPr>
          <w:sz w:val="24"/>
          <w:szCs w:val="24"/>
        </w:rPr>
        <w:t>.</w:t>
      </w:r>
      <w:r w:rsidR="006E0CAE" w:rsidRPr="00423061">
        <w:rPr>
          <w:sz w:val="24"/>
          <w:szCs w:val="24"/>
        </w:rPr>
        <w:t xml:space="preserve"> В конце урока подводится итог.</w:t>
      </w:r>
    </w:p>
    <w:p w:rsidR="00D6649F" w:rsidRPr="00423061" w:rsidRDefault="00D6649F">
      <w:pPr>
        <w:ind w:firstLine="709"/>
        <w:jc w:val="both"/>
        <w:rPr>
          <w:sz w:val="24"/>
          <w:szCs w:val="24"/>
        </w:rPr>
      </w:pPr>
      <w:r w:rsidRPr="00423061">
        <w:rPr>
          <w:b/>
          <w:sz w:val="24"/>
          <w:szCs w:val="24"/>
        </w:rPr>
        <w:t>Диагностика освоения программы.</w:t>
      </w:r>
      <w:r w:rsidRPr="00423061">
        <w:rPr>
          <w:sz w:val="24"/>
          <w:szCs w:val="24"/>
        </w:rPr>
        <w:t xml:space="preserve"> В процессе обучения </w:t>
      </w:r>
      <w:r w:rsidR="004D1CA7" w:rsidRPr="00423061">
        <w:rPr>
          <w:sz w:val="24"/>
          <w:szCs w:val="24"/>
        </w:rPr>
        <w:t>военно-прикладным видам спорта</w:t>
      </w:r>
      <w:r w:rsidRPr="00423061">
        <w:rPr>
          <w:sz w:val="24"/>
          <w:szCs w:val="24"/>
        </w:rPr>
        <w:t xml:space="preserve"> </w:t>
      </w:r>
      <w:r w:rsidR="00A603F6">
        <w:rPr>
          <w:sz w:val="24"/>
          <w:szCs w:val="24"/>
        </w:rPr>
        <w:t xml:space="preserve">и строевой подготовке </w:t>
      </w:r>
      <w:r w:rsidRPr="00423061">
        <w:rPr>
          <w:sz w:val="24"/>
          <w:szCs w:val="24"/>
        </w:rPr>
        <w:t xml:space="preserve">акцентируется внимание не только на обучении </w:t>
      </w:r>
      <w:r w:rsidR="00A50823" w:rsidRPr="00423061">
        <w:rPr>
          <w:sz w:val="24"/>
          <w:szCs w:val="24"/>
        </w:rPr>
        <w:t>упражнениям и приемам</w:t>
      </w:r>
      <w:r w:rsidRPr="00423061">
        <w:rPr>
          <w:sz w:val="24"/>
          <w:szCs w:val="24"/>
        </w:rPr>
        <w:t xml:space="preserve">, но </w:t>
      </w:r>
      <w:r w:rsidRPr="00423061">
        <w:rPr>
          <w:sz w:val="24"/>
          <w:szCs w:val="24"/>
        </w:rPr>
        <w:lastRenderedPageBreak/>
        <w:t>и на анализе внутренних процессов, которые являютс</w:t>
      </w:r>
      <w:r w:rsidR="004D1CA7" w:rsidRPr="00423061">
        <w:rPr>
          <w:sz w:val="24"/>
          <w:szCs w:val="24"/>
        </w:rPr>
        <w:t>я регулирующей основой движений</w:t>
      </w:r>
      <w:r w:rsidRPr="00423061">
        <w:rPr>
          <w:sz w:val="24"/>
          <w:szCs w:val="24"/>
        </w:rPr>
        <w:t>. По двигательной реакции можно с достаточной степенью достоверности провести диагностику психомоторного развития детей.</w:t>
      </w:r>
    </w:p>
    <w:p w:rsidR="00D6649F" w:rsidRPr="00423061" w:rsidRDefault="00781A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6649F" w:rsidRPr="00423061">
        <w:rPr>
          <w:b/>
          <w:sz w:val="24"/>
          <w:szCs w:val="24"/>
        </w:rPr>
        <w:t xml:space="preserve">Методы диагностики: </w:t>
      </w:r>
    </w:p>
    <w:p w:rsidR="00D6649F" w:rsidRPr="00423061" w:rsidRDefault="00D6649F" w:rsidP="007860A2">
      <w:pPr>
        <w:numPr>
          <w:ilvl w:val="0"/>
          <w:numId w:val="16"/>
        </w:numPr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наблюдение за детьми в процессе </w:t>
      </w:r>
      <w:r w:rsidR="004D1CA7" w:rsidRPr="00423061">
        <w:rPr>
          <w:sz w:val="24"/>
          <w:szCs w:val="24"/>
        </w:rPr>
        <w:t>занятия</w:t>
      </w:r>
      <w:r w:rsidRPr="00423061">
        <w:rPr>
          <w:sz w:val="24"/>
          <w:szCs w:val="24"/>
        </w:rPr>
        <w:t xml:space="preserve"> в условиях выполнения специальных заданий</w:t>
      </w:r>
      <w:r w:rsidR="004D1CA7" w:rsidRPr="00423061">
        <w:rPr>
          <w:sz w:val="24"/>
          <w:szCs w:val="24"/>
        </w:rPr>
        <w:t>;</w:t>
      </w:r>
    </w:p>
    <w:p w:rsidR="00D6649F" w:rsidRPr="00423061" w:rsidRDefault="00D6649F" w:rsidP="007860A2">
      <w:pPr>
        <w:numPr>
          <w:ilvl w:val="0"/>
          <w:numId w:val="16"/>
        </w:numPr>
        <w:jc w:val="both"/>
        <w:rPr>
          <w:sz w:val="24"/>
          <w:szCs w:val="24"/>
        </w:rPr>
      </w:pPr>
      <w:r w:rsidRPr="00423061">
        <w:rPr>
          <w:sz w:val="24"/>
          <w:szCs w:val="24"/>
        </w:rPr>
        <w:t>наблюдение за детьми в процессе выполнения заданий</w:t>
      </w:r>
      <w:r w:rsidR="004D1CA7" w:rsidRPr="00423061">
        <w:rPr>
          <w:sz w:val="24"/>
          <w:szCs w:val="24"/>
        </w:rPr>
        <w:t>;</w:t>
      </w:r>
    </w:p>
    <w:p w:rsidR="00D6649F" w:rsidRPr="00423061" w:rsidRDefault="00D6649F" w:rsidP="007860A2">
      <w:pPr>
        <w:numPr>
          <w:ilvl w:val="0"/>
          <w:numId w:val="16"/>
        </w:numPr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анализ итогов конкурсов, </w:t>
      </w:r>
      <w:r w:rsidR="004D1CA7" w:rsidRPr="00423061">
        <w:rPr>
          <w:sz w:val="24"/>
          <w:szCs w:val="24"/>
        </w:rPr>
        <w:t xml:space="preserve">зачетов, </w:t>
      </w:r>
      <w:r w:rsidRPr="00423061">
        <w:rPr>
          <w:sz w:val="24"/>
          <w:szCs w:val="24"/>
        </w:rPr>
        <w:t>смотров и соревнований</w:t>
      </w:r>
      <w:r w:rsidR="004D1CA7" w:rsidRPr="00423061">
        <w:rPr>
          <w:sz w:val="24"/>
          <w:szCs w:val="24"/>
        </w:rPr>
        <w:t>.</w:t>
      </w:r>
      <w:r w:rsidRPr="00423061">
        <w:rPr>
          <w:sz w:val="24"/>
          <w:szCs w:val="24"/>
        </w:rPr>
        <w:t xml:space="preserve"> </w:t>
      </w:r>
    </w:p>
    <w:p w:rsidR="00D6649F" w:rsidRPr="00423061" w:rsidRDefault="00D6649F">
      <w:pPr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Диагностика проводится на начальном этапе обучения (сентябрь), далее по полугодиям (декабрь, май) </w:t>
      </w:r>
    </w:p>
    <w:p w:rsidR="00D6649F" w:rsidRPr="00423061" w:rsidRDefault="00781A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6649F" w:rsidRPr="00423061">
        <w:rPr>
          <w:b/>
          <w:sz w:val="24"/>
          <w:szCs w:val="24"/>
        </w:rPr>
        <w:t>Критерии оценки уровня психомоторного развития:</w:t>
      </w:r>
    </w:p>
    <w:p w:rsidR="00D6649F" w:rsidRPr="00A603F6" w:rsidRDefault="00781AE8" w:rsidP="00A603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6649F" w:rsidRPr="00423061">
        <w:rPr>
          <w:b/>
          <w:sz w:val="24"/>
          <w:szCs w:val="24"/>
        </w:rPr>
        <w:t>Двигательные</w:t>
      </w:r>
      <w:r w:rsidR="00A603F6">
        <w:rPr>
          <w:b/>
          <w:sz w:val="24"/>
          <w:szCs w:val="24"/>
        </w:rPr>
        <w:t xml:space="preserve"> умения - </w:t>
      </w:r>
      <w:r w:rsidR="00D6649F" w:rsidRPr="00423061">
        <w:rPr>
          <w:sz w:val="24"/>
          <w:szCs w:val="24"/>
        </w:rPr>
        <w:t xml:space="preserve">координация, </w:t>
      </w:r>
      <w:r w:rsidR="00A603F6">
        <w:rPr>
          <w:sz w:val="24"/>
          <w:szCs w:val="24"/>
        </w:rPr>
        <w:t>четкость</w:t>
      </w:r>
      <w:r w:rsidR="00D6649F" w:rsidRPr="00423061">
        <w:rPr>
          <w:sz w:val="24"/>
          <w:szCs w:val="24"/>
        </w:rPr>
        <w:t xml:space="preserve"> движений - точность исполнения упражнений</w:t>
      </w:r>
      <w:r w:rsidR="00866604" w:rsidRPr="00423061">
        <w:rPr>
          <w:sz w:val="24"/>
          <w:szCs w:val="24"/>
        </w:rPr>
        <w:t xml:space="preserve"> и приемов</w:t>
      </w:r>
      <w:r w:rsidR="00D6649F" w:rsidRPr="00423061">
        <w:rPr>
          <w:sz w:val="24"/>
          <w:szCs w:val="24"/>
        </w:rPr>
        <w:t xml:space="preserve">, правильное сочетание движений рук и ног в </w:t>
      </w:r>
      <w:r w:rsidR="00A603F6">
        <w:rPr>
          <w:sz w:val="24"/>
          <w:szCs w:val="24"/>
        </w:rPr>
        <w:t>строевых</w:t>
      </w:r>
      <w:r w:rsidR="00D6649F" w:rsidRPr="00423061">
        <w:rPr>
          <w:sz w:val="24"/>
          <w:szCs w:val="24"/>
        </w:rPr>
        <w:t xml:space="preserve"> видах движений.</w:t>
      </w:r>
    </w:p>
    <w:p w:rsidR="00D6649F" w:rsidRPr="00423061" w:rsidRDefault="00781A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6649F" w:rsidRPr="00423061">
        <w:rPr>
          <w:b/>
          <w:sz w:val="24"/>
          <w:szCs w:val="24"/>
        </w:rPr>
        <w:t>Подвижность (лабильность) нервных процессов</w:t>
      </w:r>
      <w:r w:rsidR="00D6649F" w:rsidRPr="00423061">
        <w:rPr>
          <w:sz w:val="24"/>
          <w:szCs w:val="24"/>
        </w:rPr>
        <w:t xml:space="preserve"> - проявляется в скорости двигательной реакции на </w:t>
      </w:r>
      <w:r w:rsidR="00F24E1E" w:rsidRPr="00423061">
        <w:rPr>
          <w:sz w:val="24"/>
          <w:szCs w:val="24"/>
        </w:rPr>
        <w:t>команды педагог</w:t>
      </w:r>
      <w:r w:rsidR="00866604" w:rsidRPr="00423061">
        <w:rPr>
          <w:sz w:val="24"/>
          <w:szCs w:val="24"/>
        </w:rPr>
        <w:t>а</w:t>
      </w:r>
      <w:r w:rsidR="00D6649F" w:rsidRPr="00423061">
        <w:rPr>
          <w:sz w:val="24"/>
          <w:szCs w:val="24"/>
        </w:rPr>
        <w:t xml:space="preserve">. Норма - это соответствие исполнения упражнений </w:t>
      </w:r>
      <w:r w:rsidR="00F24E1E" w:rsidRPr="00423061">
        <w:rPr>
          <w:sz w:val="24"/>
          <w:szCs w:val="24"/>
        </w:rPr>
        <w:t>по команде педагога</w:t>
      </w:r>
      <w:r w:rsidR="00D6649F" w:rsidRPr="00423061">
        <w:rPr>
          <w:sz w:val="24"/>
          <w:szCs w:val="24"/>
        </w:rPr>
        <w:t xml:space="preserve">, умение </w:t>
      </w:r>
      <w:r w:rsidR="00866604" w:rsidRPr="00423061">
        <w:rPr>
          <w:sz w:val="24"/>
          <w:szCs w:val="24"/>
        </w:rPr>
        <w:t>выполнять приемы в соответствии с заданием</w:t>
      </w:r>
      <w:r w:rsidR="00A603F6">
        <w:rPr>
          <w:sz w:val="24"/>
          <w:szCs w:val="24"/>
        </w:rPr>
        <w:t xml:space="preserve">. </w:t>
      </w:r>
      <w:r w:rsidR="00D6649F" w:rsidRPr="00423061">
        <w:rPr>
          <w:sz w:val="24"/>
          <w:szCs w:val="24"/>
        </w:rPr>
        <w:t xml:space="preserve">Основной показательный результат занятий наглядно демонстрируется учащимися на </w:t>
      </w:r>
      <w:r w:rsidR="00A603F6">
        <w:rPr>
          <w:sz w:val="24"/>
          <w:szCs w:val="24"/>
        </w:rPr>
        <w:t xml:space="preserve">строевых </w:t>
      </w:r>
      <w:r w:rsidR="00D6649F" w:rsidRPr="00423061">
        <w:rPr>
          <w:sz w:val="24"/>
          <w:szCs w:val="24"/>
        </w:rPr>
        <w:t>конкурсах, мероприятиях соревновательного характера.</w:t>
      </w:r>
    </w:p>
    <w:p w:rsidR="00D6649F" w:rsidRPr="00423061" w:rsidRDefault="00D6649F">
      <w:pPr>
        <w:pStyle w:val="af0"/>
        <w:spacing w:line="240" w:lineRule="auto"/>
        <w:ind w:firstLine="709"/>
        <w:jc w:val="both"/>
        <w:rPr>
          <w:b/>
          <w:sz w:val="24"/>
          <w:lang w:val="ru-RU"/>
        </w:rPr>
      </w:pPr>
      <w:r w:rsidRPr="00423061">
        <w:rPr>
          <w:b/>
          <w:sz w:val="24"/>
          <w:lang w:val="ru-RU"/>
        </w:rPr>
        <w:t>Дидактическое обеспечение:</w:t>
      </w:r>
    </w:p>
    <w:p w:rsidR="00D6649F" w:rsidRPr="00423061" w:rsidRDefault="00D6649F" w:rsidP="007860A2">
      <w:pPr>
        <w:pStyle w:val="af0"/>
        <w:numPr>
          <w:ilvl w:val="0"/>
          <w:numId w:val="7"/>
        </w:numPr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показательные выступления </w:t>
      </w:r>
      <w:r w:rsidR="00A603F6">
        <w:rPr>
          <w:sz w:val="24"/>
          <w:lang w:val="ru-RU"/>
        </w:rPr>
        <w:t>на мероприятия Дворца, города, республики,</w:t>
      </w:r>
    </w:p>
    <w:p w:rsidR="00D6649F" w:rsidRPr="00423061" w:rsidRDefault="00D6649F" w:rsidP="007860A2">
      <w:pPr>
        <w:pStyle w:val="af0"/>
        <w:numPr>
          <w:ilvl w:val="0"/>
          <w:numId w:val="7"/>
        </w:numPr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соревнования – грамоты, медали, дипломы</w:t>
      </w:r>
      <w:r w:rsidR="00A603F6">
        <w:rPr>
          <w:sz w:val="24"/>
          <w:lang w:val="ru-RU"/>
        </w:rPr>
        <w:t>,</w:t>
      </w:r>
    </w:p>
    <w:p w:rsidR="00D6649F" w:rsidRPr="00423061" w:rsidRDefault="00D6649F" w:rsidP="007860A2">
      <w:pPr>
        <w:pStyle w:val="af0"/>
        <w:numPr>
          <w:ilvl w:val="0"/>
          <w:numId w:val="7"/>
        </w:numPr>
        <w:spacing w:line="240" w:lineRule="auto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фотографии.</w:t>
      </w:r>
    </w:p>
    <w:p w:rsidR="00D6649F" w:rsidRDefault="00D6649F">
      <w:pPr>
        <w:pStyle w:val="af0"/>
        <w:spacing w:line="240" w:lineRule="auto"/>
        <w:ind w:firstLine="709"/>
        <w:jc w:val="both"/>
        <w:rPr>
          <w:b/>
          <w:sz w:val="24"/>
          <w:lang w:val="ru-RU"/>
        </w:rPr>
      </w:pPr>
      <w:r w:rsidRPr="00423061">
        <w:rPr>
          <w:b/>
          <w:sz w:val="24"/>
          <w:lang w:val="ru-RU"/>
        </w:rPr>
        <w:t>Техническое оснащение:</w:t>
      </w:r>
      <w:r w:rsidR="00781AE8">
        <w:rPr>
          <w:b/>
          <w:sz w:val="24"/>
          <w:lang w:val="ru-RU"/>
        </w:rPr>
        <w:t xml:space="preserve"> </w:t>
      </w:r>
    </w:p>
    <w:p w:rsidR="00781AE8" w:rsidRDefault="00781AE8">
      <w:pPr>
        <w:pStyle w:val="af0"/>
        <w:spacing w:line="240" w:lineRule="auto"/>
        <w:ind w:firstLine="709"/>
        <w:jc w:val="both"/>
        <w:rPr>
          <w:b/>
          <w:sz w:val="24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29"/>
        <w:gridCol w:w="1526"/>
      </w:tblGrid>
      <w:tr w:rsidR="00781AE8" w:rsidRPr="00423061" w:rsidTr="00781AE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b/>
                <w:sz w:val="24"/>
                <w:szCs w:val="24"/>
              </w:rPr>
            </w:pPr>
            <w:r w:rsidRPr="00423061">
              <w:rPr>
                <w:b/>
                <w:bCs/>
                <w:sz w:val="24"/>
                <w:szCs w:val="24"/>
              </w:rPr>
              <w:t>Материально-техническое обеспечение образовательной программы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Default="00781AE8" w:rsidP="007D4808">
            <w:pPr>
              <w:rPr>
                <w:b/>
                <w:sz w:val="24"/>
                <w:szCs w:val="24"/>
              </w:rPr>
            </w:pPr>
            <w:r w:rsidRPr="00423061">
              <w:rPr>
                <w:b/>
                <w:sz w:val="24"/>
                <w:szCs w:val="24"/>
              </w:rPr>
              <w:t>№</w:t>
            </w:r>
            <w:r w:rsidRPr="00423061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81AE8" w:rsidRPr="00423061" w:rsidRDefault="00781AE8" w:rsidP="007D4808">
            <w:pPr>
              <w:rPr>
                <w:b/>
                <w:sz w:val="24"/>
                <w:szCs w:val="24"/>
              </w:rPr>
            </w:pPr>
            <w:r w:rsidRPr="00423061">
              <w:rPr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b/>
                <w:bCs/>
                <w:sz w:val="24"/>
                <w:szCs w:val="24"/>
              </w:rPr>
            </w:pPr>
            <w:r w:rsidRPr="0042306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b/>
                <w:sz w:val="24"/>
                <w:szCs w:val="24"/>
              </w:rPr>
            </w:pPr>
            <w:r w:rsidRPr="00423061">
              <w:rPr>
                <w:b/>
                <w:sz w:val="24"/>
                <w:szCs w:val="24"/>
              </w:rPr>
              <w:t>количество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>Пистолет пневматический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9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>Винтовка пневматическая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4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>Учебный автомат АК-74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8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Учебная модель ПМ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>МФУ лазерный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>Малый барабан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15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>Ноутбук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>Мультимедиа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1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>Магазин АК-74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2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 w:rsidRPr="00423061">
              <w:rPr>
                <w:bCs/>
                <w:sz w:val="24"/>
                <w:szCs w:val="24"/>
              </w:rPr>
              <w:t>Учебные патроны 5,45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 w:rsidRPr="00423061">
              <w:rPr>
                <w:sz w:val="24"/>
                <w:szCs w:val="24"/>
              </w:rPr>
              <w:t>60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Туристическое снаряжение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Default="00781AE8" w:rsidP="007D48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Спортивный инвентарь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Default="00781AE8" w:rsidP="007D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Default="00781AE8" w:rsidP="007D4808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Общевойсковые комплекты, противогазы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Default="00781AE8" w:rsidP="007D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81AE8" w:rsidRPr="00423061" w:rsidTr="00781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Pr="00423061" w:rsidRDefault="00781AE8" w:rsidP="007D480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Default="00781AE8" w:rsidP="007D4808">
            <w:pPr>
              <w:rPr>
                <w:sz w:val="24"/>
              </w:rPr>
            </w:pPr>
            <w:r>
              <w:rPr>
                <w:sz w:val="24"/>
              </w:rPr>
              <w:t>Макеты гранат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E8" w:rsidRDefault="00781AE8" w:rsidP="007D4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548F1" w:rsidRDefault="001548F1">
      <w:pPr>
        <w:rPr>
          <w:b/>
          <w:sz w:val="24"/>
        </w:rPr>
      </w:pPr>
    </w:p>
    <w:p w:rsidR="00D6649F" w:rsidRPr="00423061" w:rsidRDefault="00154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6649F" w:rsidRPr="00423061">
        <w:rPr>
          <w:b/>
          <w:sz w:val="24"/>
          <w:szCs w:val="24"/>
        </w:rPr>
        <w:t>Основные формы воспитательной деятельности</w:t>
      </w:r>
      <w:r>
        <w:rPr>
          <w:b/>
          <w:sz w:val="24"/>
          <w:szCs w:val="24"/>
        </w:rPr>
        <w:t>.</w:t>
      </w:r>
    </w:p>
    <w:p w:rsidR="00D6649F" w:rsidRPr="00423061" w:rsidRDefault="00D6649F">
      <w:pPr>
        <w:pStyle w:val="af0"/>
        <w:spacing w:line="240" w:lineRule="auto"/>
        <w:ind w:firstLine="567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Воспитательная работа в объединении основывается на формах</w:t>
      </w:r>
      <w:r w:rsidR="00F57CE8" w:rsidRPr="00423061">
        <w:rPr>
          <w:sz w:val="24"/>
          <w:lang w:val="ru-RU"/>
        </w:rPr>
        <w:t>,</w:t>
      </w:r>
      <w:r w:rsidRPr="00423061">
        <w:rPr>
          <w:sz w:val="24"/>
          <w:lang w:val="ru-RU"/>
        </w:rPr>
        <w:t xml:space="preserve"> связанных с коллективным обучением и включает в себя:</w:t>
      </w:r>
    </w:p>
    <w:p w:rsidR="00D6649F" w:rsidRPr="00423061" w:rsidRDefault="00D6649F" w:rsidP="007860A2">
      <w:pPr>
        <w:pStyle w:val="af0"/>
        <w:numPr>
          <w:ilvl w:val="0"/>
          <w:numId w:val="11"/>
        </w:numPr>
        <w:tabs>
          <w:tab w:val="clear" w:pos="6237"/>
          <w:tab w:val="left" w:pos="-6096"/>
        </w:tabs>
        <w:spacing w:line="240" w:lineRule="auto"/>
        <w:ind w:left="426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 xml:space="preserve">Коллективные творческие дела в ходе подготовки показательных выступлений, программ на </w:t>
      </w:r>
      <w:r w:rsidR="00A603F6">
        <w:rPr>
          <w:sz w:val="24"/>
          <w:lang w:val="ru-RU"/>
        </w:rPr>
        <w:t xml:space="preserve">смотрах-конкурсах, </w:t>
      </w:r>
      <w:r w:rsidRPr="00423061">
        <w:rPr>
          <w:sz w:val="24"/>
          <w:lang w:val="ru-RU"/>
        </w:rPr>
        <w:t>соревнования и фестивали.</w:t>
      </w:r>
    </w:p>
    <w:p w:rsidR="00D6649F" w:rsidRPr="00423061" w:rsidRDefault="00D6649F" w:rsidP="007860A2">
      <w:pPr>
        <w:pStyle w:val="af0"/>
        <w:numPr>
          <w:ilvl w:val="0"/>
          <w:numId w:val="11"/>
        </w:numPr>
        <w:tabs>
          <w:tab w:val="clear" w:pos="6237"/>
          <w:tab w:val="left" w:pos="-6096"/>
        </w:tabs>
        <w:spacing w:line="240" w:lineRule="auto"/>
        <w:ind w:left="426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Общественно-полезный труд, основанный на понятии личного и общественного пространства и их взаимосвязи. В основном применяются субботники по поддержанию чистоты учебных помещений, помещений и территории Дворца творчества.</w:t>
      </w:r>
    </w:p>
    <w:p w:rsidR="00D6649F" w:rsidRPr="00527C1A" w:rsidRDefault="00D6649F" w:rsidP="00527C1A">
      <w:pPr>
        <w:pStyle w:val="af0"/>
        <w:numPr>
          <w:ilvl w:val="0"/>
          <w:numId w:val="11"/>
        </w:numPr>
        <w:tabs>
          <w:tab w:val="clear" w:pos="6237"/>
          <w:tab w:val="left" w:pos="-6096"/>
        </w:tabs>
        <w:spacing w:line="240" w:lineRule="auto"/>
        <w:ind w:left="426"/>
        <w:jc w:val="both"/>
        <w:rPr>
          <w:sz w:val="24"/>
          <w:lang w:val="ru-RU"/>
        </w:rPr>
      </w:pPr>
      <w:r w:rsidRPr="00423061">
        <w:rPr>
          <w:sz w:val="24"/>
          <w:lang w:val="ru-RU"/>
        </w:rPr>
        <w:t>Культурно-досуговые мероприятия. Они организуют содержательный досуг учащихся, воспитывают дух коллективизма и частично образовывают учащихся по этике и эстетике взаимоотношений.</w:t>
      </w:r>
    </w:p>
    <w:p w:rsidR="00D6649F" w:rsidRPr="00423061" w:rsidRDefault="00D6649F" w:rsidP="00781AE8">
      <w:pPr>
        <w:pStyle w:val="1"/>
        <w:pageBreakBefore/>
        <w:numPr>
          <w:ilvl w:val="0"/>
          <w:numId w:val="0"/>
        </w:numPr>
      </w:pPr>
      <w:bookmarkStart w:id="11" w:name="__RefHeading__15_1790406045"/>
      <w:bookmarkEnd w:id="11"/>
      <w:r w:rsidRPr="00423061">
        <w:lastRenderedPageBreak/>
        <w:t>Список литературы</w:t>
      </w:r>
    </w:p>
    <w:p w:rsidR="0006792D" w:rsidRPr="00423061" w:rsidRDefault="0006792D" w:rsidP="0006792D">
      <w:pPr>
        <w:rPr>
          <w:sz w:val="24"/>
          <w:szCs w:val="24"/>
        </w:rPr>
      </w:pPr>
      <w:r w:rsidRPr="00423061">
        <w:rPr>
          <w:sz w:val="24"/>
          <w:szCs w:val="24"/>
        </w:rPr>
        <w:t>а) нормативно-правовые акты: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Гражданский кодекс. – Москва: Проспект, 2015.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Кодекс об административных правонарушениях. – Москва: Проспект, 2015.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Налоговый кодекс. – Москва: Проспект, 2015.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Общевоинские уставы Вооруженных </w:t>
      </w:r>
      <w:r w:rsidR="00D1044E" w:rsidRPr="00423061">
        <w:rPr>
          <w:sz w:val="24"/>
          <w:szCs w:val="24"/>
        </w:rPr>
        <w:t>Сил</w:t>
      </w:r>
      <w:r w:rsidRPr="00423061">
        <w:rPr>
          <w:sz w:val="24"/>
          <w:szCs w:val="24"/>
        </w:rPr>
        <w:t xml:space="preserve"> Российской Федерации – Москва: Омега-Л, 2015.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Семейный кодекс. – Москва: Проспект, 2014.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Трудовой кодекс. – Москва: Проспект, 2015.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Уголовный кодекс. Уголовно-процессуальный кодекс. – Москва: </w:t>
      </w:r>
      <w:proofErr w:type="spellStart"/>
      <w:r w:rsidRPr="00423061">
        <w:rPr>
          <w:sz w:val="24"/>
          <w:szCs w:val="24"/>
        </w:rPr>
        <w:t>Эксмо</w:t>
      </w:r>
      <w:proofErr w:type="spellEnd"/>
      <w:r w:rsidRPr="00423061">
        <w:rPr>
          <w:sz w:val="24"/>
          <w:szCs w:val="24"/>
        </w:rPr>
        <w:t>, 2016.</w:t>
      </w:r>
    </w:p>
    <w:p w:rsidR="0006792D" w:rsidRPr="00423061" w:rsidRDefault="0006792D" w:rsidP="0006792D">
      <w:pPr>
        <w:tabs>
          <w:tab w:val="num" w:pos="426"/>
        </w:tabs>
        <w:jc w:val="both"/>
        <w:rPr>
          <w:sz w:val="24"/>
          <w:szCs w:val="24"/>
        </w:rPr>
      </w:pPr>
    </w:p>
    <w:p w:rsidR="0006792D" w:rsidRPr="00423061" w:rsidRDefault="0006792D" w:rsidP="0006792D">
      <w:pPr>
        <w:tabs>
          <w:tab w:val="num" w:pos="426"/>
        </w:tabs>
        <w:jc w:val="both"/>
        <w:rPr>
          <w:sz w:val="24"/>
          <w:szCs w:val="24"/>
        </w:rPr>
      </w:pPr>
      <w:r w:rsidRPr="00423061">
        <w:rPr>
          <w:sz w:val="24"/>
          <w:szCs w:val="24"/>
        </w:rPr>
        <w:t>б) учебная литература: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Избирательное право Российской Федерации: учебник</w:t>
      </w:r>
      <w:proofErr w:type="gramStart"/>
      <w:r w:rsidRPr="00423061">
        <w:rPr>
          <w:sz w:val="24"/>
          <w:szCs w:val="24"/>
        </w:rPr>
        <w:t>.</w:t>
      </w:r>
      <w:proofErr w:type="gramEnd"/>
      <w:r w:rsidRPr="00423061">
        <w:rPr>
          <w:sz w:val="24"/>
          <w:szCs w:val="24"/>
        </w:rPr>
        <w:t xml:space="preserve"> (</w:t>
      </w:r>
      <w:proofErr w:type="gramStart"/>
      <w:r w:rsidRPr="00423061">
        <w:rPr>
          <w:sz w:val="24"/>
          <w:szCs w:val="24"/>
        </w:rPr>
        <w:t>п</w:t>
      </w:r>
      <w:proofErr w:type="gramEnd"/>
      <w:r w:rsidRPr="00423061">
        <w:rPr>
          <w:sz w:val="24"/>
          <w:szCs w:val="24"/>
        </w:rPr>
        <w:t xml:space="preserve">од ред. И.В. Захарова, А.Н. </w:t>
      </w:r>
      <w:proofErr w:type="spellStart"/>
      <w:r w:rsidRPr="00423061">
        <w:rPr>
          <w:sz w:val="24"/>
          <w:szCs w:val="24"/>
        </w:rPr>
        <w:t>Кокотова</w:t>
      </w:r>
      <w:proofErr w:type="spellEnd"/>
      <w:r w:rsidRPr="00423061">
        <w:rPr>
          <w:sz w:val="24"/>
          <w:szCs w:val="24"/>
        </w:rPr>
        <w:t xml:space="preserve">). – Москва: </w:t>
      </w:r>
      <w:proofErr w:type="spellStart"/>
      <w:r w:rsidRPr="00423061">
        <w:rPr>
          <w:sz w:val="24"/>
          <w:szCs w:val="24"/>
        </w:rPr>
        <w:t>Юрайт</w:t>
      </w:r>
      <w:proofErr w:type="spellEnd"/>
      <w:r w:rsidRPr="00423061">
        <w:rPr>
          <w:sz w:val="24"/>
          <w:szCs w:val="24"/>
        </w:rPr>
        <w:t>, 2014.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Правоохранительные и судебные органы России: учебник</w:t>
      </w:r>
      <w:proofErr w:type="gramStart"/>
      <w:r w:rsidRPr="00423061">
        <w:rPr>
          <w:sz w:val="24"/>
          <w:szCs w:val="24"/>
        </w:rPr>
        <w:t>.</w:t>
      </w:r>
      <w:proofErr w:type="gramEnd"/>
      <w:r w:rsidRPr="00423061">
        <w:rPr>
          <w:sz w:val="24"/>
          <w:szCs w:val="24"/>
        </w:rPr>
        <w:t xml:space="preserve"> (</w:t>
      </w:r>
      <w:proofErr w:type="gramStart"/>
      <w:r w:rsidRPr="00423061">
        <w:rPr>
          <w:sz w:val="24"/>
          <w:szCs w:val="24"/>
        </w:rPr>
        <w:t>п</w:t>
      </w:r>
      <w:proofErr w:type="gramEnd"/>
      <w:r w:rsidRPr="00423061">
        <w:rPr>
          <w:sz w:val="24"/>
          <w:szCs w:val="24"/>
        </w:rPr>
        <w:t xml:space="preserve">од ред. Н.А. Петухова, А.С. </w:t>
      </w:r>
      <w:proofErr w:type="spellStart"/>
      <w:r w:rsidRPr="00423061">
        <w:rPr>
          <w:sz w:val="24"/>
          <w:szCs w:val="24"/>
        </w:rPr>
        <w:t>Мамыкина</w:t>
      </w:r>
      <w:proofErr w:type="spellEnd"/>
      <w:r w:rsidRPr="00423061">
        <w:rPr>
          <w:sz w:val="24"/>
          <w:szCs w:val="24"/>
        </w:rPr>
        <w:t xml:space="preserve">). - 2-е изд. – Москва: </w:t>
      </w:r>
      <w:proofErr w:type="spellStart"/>
      <w:r w:rsidRPr="00423061">
        <w:rPr>
          <w:sz w:val="24"/>
          <w:szCs w:val="24"/>
        </w:rPr>
        <w:t>Эксмо</w:t>
      </w:r>
      <w:proofErr w:type="spellEnd"/>
      <w:r w:rsidRPr="00423061">
        <w:rPr>
          <w:sz w:val="24"/>
          <w:szCs w:val="24"/>
        </w:rPr>
        <w:t>, 2010.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Волков В.А., Воронин В.Е., Горский В.В. Военная история России с древнейших времен до конца </w:t>
      </w:r>
      <w:r w:rsidRPr="00423061">
        <w:rPr>
          <w:sz w:val="24"/>
          <w:szCs w:val="24"/>
          <w:lang w:val="en-US"/>
        </w:rPr>
        <w:t>XIX</w:t>
      </w:r>
      <w:r w:rsidRPr="00423061">
        <w:rPr>
          <w:sz w:val="24"/>
          <w:szCs w:val="24"/>
        </w:rPr>
        <w:t xml:space="preserve"> века: учебное пособие – Москва: Прометей, 2012.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Ищенко Е.П., Топорков А.Л. Криминалистика. Москва: </w:t>
      </w:r>
      <w:proofErr w:type="spellStart"/>
      <w:r w:rsidRPr="00423061">
        <w:rPr>
          <w:sz w:val="24"/>
          <w:szCs w:val="24"/>
        </w:rPr>
        <w:t>Эксмо</w:t>
      </w:r>
      <w:proofErr w:type="spellEnd"/>
      <w:r w:rsidRPr="00423061">
        <w:rPr>
          <w:sz w:val="24"/>
          <w:szCs w:val="24"/>
        </w:rPr>
        <w:t>, 2010.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Крохина Ю.А. Налоговое право: учебник. - 3-е изд. – Москва: Мое дело, 2011.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Литвак М.Е. Командовать или подчиняться? Психология управления. - Ростов на Дону: Феникс, 2005.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Маслов А.Г., Константинов Ю.С., </w:t>
      </w:r>
      <w:proofErr w:type="spellStart"/>
      <w:r w:rsidRPr="00423061">
        <w:rPr>
          <w:sz w:val="24"/>
          <w:szCs w:val="24"/>
        </w:rPr>
        <w:t>Дрогов</w:t>
      </w:r>
      <w:proofErr w:type="spellEnd"/>
      <w:r w:rsidRPr="00423061">
        <w:rPr>
          <w:sz w:val="24"/>
          <w:szCs w:val="24"/>
        </w:rPr>
        <w:t xml:space="preserve"> И.А. Полевые туристские лагеря. – Москва: ВЛАДОС, 2006.</w:t>
      </w:r>
    </w:p>
    <w:p w:rsidR="0006792D" w:rsidRPr="00423061" w:rsidRDefault="0006792D" w:rsidP="0006792D">
      <w:pPr>
        <w:tabs>
          <w:tab w:val="num" w:pos="426"/>
        </w:tabs>
        <w:jc w:val="both"/>
        <w:rPr>
          <w:sz w:val="24"/>
          <w:szCs w:val="24"/>
        </w:rPr>
      </w:pPr>
    </w:p>
    <w:p w:rsidR="0006792D" w:rsidRPr="00423061" w:rsidRDefault="0006792D" w:rsidP="0006792D">
      <w:pPr>
        <w:tabs>
          <w:tab w:val="num" w:pos="426"/>
        </w:tabs>
        <w:jc w:val="both"/>
        <w:rPr>
          <w:sz w:val="24"/>
          <w:szCs w:val="24"/>
        </w:rPr>
      </w:pPr>
      <w:r w:rsidRPr="00423061">
        <w:rPr>
          <w:sz w:val="24"/>
          <w:szCs w:val="24"/>
        </w:rPr>
        <w:t>в) рекомендуемая для педагогов литература: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 xml:space="preserve">Оказание первой помощи пострадавшим: практическое пособие от МЧС России. - Москва: </w:t>
      </w:r>
      <w:proofErr w:type="spellStart"/>
      <w:r w:rsidRPr="00423061">
        <w:rPr>
          <w:sz w:val="24"/>
          <w:szCs w:val="24"/>
        </w:rPr>
        <w:t>Эксмо</w:t>
      </w:r>
      <w:proofErr w:type="spellEnd"/>
      <w:r w:rsidRPr="00423061">
        <w:rPr>
          <w:sz w:val="24"/>
          <w:szCs w:val="24"/>
        </w:rPr>
        <w:t>, 2013.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Основы государства и права: пособие для поступающих в Вузы</w:t>
      </w:r>
      <w:proofErr w:type="gramStart"/>
      <w:r w:rsidRPr="00423061">
        <w:rPr>
          <w:sz w:val="24"/>
          <w:szCs w:val="24"/>
        </w:rPr>
        <w:t>.</w:t>
      </w:r>
      <w:proofErr w:type="gramEnd"/>
      <w:r w:rsidRPr="00423061">
        <w:rPr>
          <w:sz w:val="24"/>
          <w:szCs w:val="24"/>
        </w:rPr>
        <w:t xml:space="preserve"> (</w:t>
      </w:r>
      <w:proofErr w:type="gramStart"/>
      <w:r w:rsidRPr="00423061">
        <w:rPr>
          <w:sz w:val="24"/>
          <w:szCs w:val="24"/>
        </w:rPr>
        <w:t>п</w:t>
      </w:r>
      <w:proofErr w:type="gramEnd"/>
      <w:r w:rsidRPr="00423061">
        <w:rPr>
          <w:sz w:val="24"/>
          <w:szCs w:val="24"/>
        </w:rPr>
        <w:t xml:space="preserve">од ред. </w:t>
      </w:r>
      <w:proofErr w:type="spellStart"/>
      <w:r w:rsidRPr="00423061">
        <w:rPr>
          <w:sz w:val="24"/>
          <w:szCs w:val="24"/>
        </w:rPr>
        <w:t>ак</w:t>
      </w:r>
      <w:proofErr w:type="spellEnd"/>
      <w:r w:rsidRPr="00423061">
        <w:rPr>
          <w:sz w:val="24"/>
          <w:szCs w:val="24"/>
        </w:rPr>
        <w:t xml:space="preserve">. </w:t>
      </w:r>
      <w:proofErr w:type="gramStart"/>
      <w:r w:rsidRPr="00423061">
        <w:rPr>
          <w:sz w:val="24"/>
          <w:szCs w:val="24"/>
        </w:rPr>
        <w:t xml:space="preserve">О.Е. </w:t>
      </w:r>
      <w:proofErr w:type="spellStart"/>
      <w:r w:rsidRPr="00423061">
        <w:rPr>
          <w:sz w:val="24"/>
          <w:szCs w:val="24"/>
        </w:rPr>
        <w:t>К</w:t>
      </w:r>
      <w:r w:rsidR="00527C1A">
        <w:rPr>
          <w:sz w:val="24"/>
          <w:szCs w:val="24"/>
        </w:rPr>
        <w:t>утафина</w:t>
      </w:r>
      <w:proofErr w:type="spellEnd"/>
      <w:r w:rsidR="00527C1A">
        <w:rPr>
          <w:sz w:val="24"/>
          <w:szCs w:val="24"/>
        </w:rPr>
        <w:t>.)</w:t>
      </w:r>
      <w:proofErr w:type="gramEnd"/>
      <w:r w:rsidR="00527C1A">
        <w:rPr>
          <w:sz w:val="24"/>
          <w:szCs w:val="24"/>
        </w:rPr>
        <w:t xml:space="preserve"> - Москва: </w:t>
      </w:r>
      <w:proofErr w:type="spellStart"/>
      <w:r w:rsidR="00527C1A">
        <w:rPr>
          <w:sz w:val="24"/>
          <w:szCs w:val="24"/>
        </w:rPr>
        <w:t>Юристъ</w:t>
      </w:r>
      <w:proofErr w:type="spellEnd"/>
      <w:r w:rsidR="00527C1A">
        <w:rPr>
          <w:sz w:val="24"/>
          <w:szCs w:val="24"/>
        </w:rPr>
        <w:t>, 2015</w:t>
      </w:r>
      <w:r w:rsidRPr="00423061">
        <w:rPr>
          <w:sz w:val="24"/>
          <w:szCs w:val="24"/>
        </w:rPr>
        <w:t>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Планирование воспитательной работы в классе: методическое пособие</w:t>
      </w:r>
      <w:proofErr w:type="gramStart"/>
      <w:r w:rsidRPr="00423061">
        <w:rPr>
          <w:sz w:val="24"/>
          <w:szCs w:val="24"/>
        </w:rPr>
        <w:t>.</w:t>
      </w:r>
      <w:proofErr w:type="gramEnd"/>
      <w:r w:rsidRPr="00423061">
        <w:rPr>
          <w:sz w:val="24"/>
          <w:szCs w:val="24"/>
        </w:rPr>
        <w:t xml:space="preserve"> (</w:t>
      </w:r>
      <w:proofErr w:type="gramStart"/>
      <w:r w:rsidRPr="00423061">
        <w:rPr>
          <w:sz w:val="24"/>
          <w:szCs w:val="24"/>
        </w:rPr>
        <w:t>п</w:t>
      </w:r>
      <w:proofErr w:type="gramEnd"/>
      <w:r w:rsidRPr="00423061">
        <w:rPr>
          <w:sz w:val="24"/>
          <w:szCs w:val="24"/>
        </w:rPr>
        <w:t>од ред. Е.Н. Степанова).- Москва: Сфера, 2</w:t>
      </w:r>
      <w:r w:rsidR="00527C1A">
        <w:rPr>
          <w:sz w:val="24"/>
          <w:szCs w:val="24"/>
        </w:rPr>
        <w:t>01</w:t>
      </w:r>
      <w:r w:rsidRPr="00423061">
        <w:rPr>
          <w:sz w:val="24"/>
          <w:szCs w:val="24"/>
        </w:rPr>
        <w:t>1.</w:t>
      </w:r>
    </w:p>
    <w:p w:rsidR="0006792D" w:rsidRPr="00423061" w:rsidRDefault="0006792D" w:rsidP="007860A2">
      <w:pPr>
        <w:numPr>
          <w:ilvl w:val="0"/>
          <w:numId w:val="24"/>
        </w:numPr>
        <w:tabs>
          <w:tab w:val="num" w:pos="426"/>
        </w:tabs>
        <w:suppressAutoHyphens w:val="0"/>
        <w:ind w:left="0" w:firstLine="0"/>
        <w:jc w:val="both"/>
        <w:rPr>
          <w:sz w:val="24"/>
          <w:szCs w:val="24"/>
        </w:rPr>
      </w:pPr>
      <w:r w:rsidRPr="00423061">
        <w:rPr>
          <w:sz w:val="24"/>
          <w:szCs w:val="24"/>
        </w:rPr>
        <w:t>Стрельба из пневматических винтовок: методическое пособие для военно-патриотических клубов, кадетских государственных общеобразовательных учреждений. – Москва, Сфера, 2011.</w:t>
      </w:r>
    </w:p>
    <w:p w:rsidR="0006792D" w:rsidRPr="00423061" w:rsidRDefault="0006792D" w:rsidP="0006792D">
      <w:pPr>
        <w:jc w:val="both"/>
        <w:rPr>
          <w:sz w:val="24"/>
          <w:szCs w:val="24"/>
        </w:rPr>
      </w:pPr>
    </w:p>
    <w:p w:rsidR="0006792D" w:rsidRPr="00423061" w:rsidRDefault="0006792D" w:rsidP="0006792D">
      <w:pPr>
        <w:tabs>
          <w:tab w:val="num" w:pos="426"/>
        </w:tabs>
        <w:jc w:val="both"/>
        <w:rPr>
          <w:sz w:val="24"/>
          <w:szCs w:val="24"/>
        </w:rPr>
      </w:pPr>
    </w:p>
    <w:p w:rsidR="0006792D" w:rsidRPr="00423061" w:rsidRDefault="0006792D" w:rsidP="0006792D">
      <w:pPr>
        <w:tabs>
          <w:tab w:val="num" w:pos="426"/>
        </w:tabs>
        <w:jc w:val="both"/>
        <w:rPr>
          <w:sz w:val="24"/>
          <w:szCs w:val="24"/>
        </w:rPr>
      </w:pPr>
    </w:p>
    <w:p w:rsidR="0006792D" w:rsidRPr="00423061" w:rsidRDefault="0006792D" w:rsidP="0006792D">
      <w:pPr>
        <w:rPr>
          <w:sz w:val="24"/>
          <w:szCs w:val="24"/>
        </w:rPr>
      </w:pPr>
    </w:p>
    <w:p w:rsidR="0006792D" w:rsidRPr="00423061" w:rsidRDefault="0006792D" w:rsidP="0006792D">
      <w:pPr>
        <w:rPr>
          <w:sz w:val="24"/>
          <w:szCs w:val="24"/>
        </w:rPr>
      </w:pPr>
    </w:p>
    <w:p w:rsidR="00D6649F" w:rsidRPr="00423061" w:rsidRDefault="00D6649F" w:rsidP="0006792D">
      <w:pPr>
        <w:pStyle w:val="1"/>
        <w:numPr>
          <w:ilvl w:val="0"/>
          <w:numId w:val="0"/>
        </w:numPr>
        <w:spacing w:before="120" w:after="0"/>
        <w:jc w:val="both"/>
      </w:pPr>
      <w:bookmarkStart w:id="12" w:name="__RefHeading__17_1790406045"/>
      <w:bookmarkEnd w:id="12"/>
    </w:p>
    <w:p w:rsidR="00C15C17" w:rsidRPr="00423061" w:rsidRDefault="00C15C17" w:rsidP="00C15C17"/>
    <w:p w:rsidR="00C15C17" w:rsidRPr="00423061" w:rsidRDefault="00C15C17" w:rsidP="00C15C17"/>
    <w:p w:rsidR="00C15C17" w:rsidRPr="00423061" w:rsidRDefault="00C15C17" w:rsidP="00C15C17"/>
    <w:p w:rsidR="00C15C17" w:rsidRPr="00423061" w:rsidRDefault="00C15C17" w:rsidP="00C15C17"/>
    <w:p w:rsidR="00C15C17" w:rsidRPr="00423061" w:rsidRDefault="00C15C17" w:rsidP="00C15C17"/>
    <w:p w:rsidR="00C15C17" w:rsidRPr="00423061" w:rsidRDefault="00C15C17" w:rsidP="00C15C17"/>
    <w:p w:rsidR="00C15C17" w:rsidRPr="00423061" w:rsidRDefault="00C15C17" w:rsidP="00C15C17"/>
    <w:p w:rsidR="00C15C17" w:rsidRPr="00423061" w:rsidRDefault="00C15C17" w:rsidP="00C15C17"/>
    <w:p w:rsidR="00C15C17" w:rsidRPr="00423061" w:rsidRDefault="00C15C17" w:rsidP="00C15C17"/>
    <w:p w:rsidR="00C15C17" w:rsidRPr="00423061" w:rsidRDefault="00C15C17" w:rsidP="00C15C17"/>
    <w:p w:rsidR="00C15C17" w:rsidRPr="00423061" w:rsidRDefault="00C15C17" w:rsidP="00C15C17"/>
    <w:sectPr w:rsidR="00C15C17" w:rsidRPr="00423061" w:rsidSect="00401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851" w:left="993" w:header="436" w:footer="50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DB" w:rsidRDefault="00E724DB">
      <w:r>
        <w:separator/>
      </w:r>
    </w:p>
  </w:endnote>
  <w:endnote w:type="continuationSeparator" w:id="0">
    <w:p w:rsidR="00E724DB" w:rsidRDefault="00E7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08" w:rsidRDefault="007D48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08" w:rsidRDefault="007D4808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7pt;margin-top:16.1pt;width:14pt;height:16.05pt;z-index:1;mso-wrap-distance-left:0;mso-wrap-distance-right:0;mso-position-horizontal-relative:margin" stroked="f">
          <v:fill opacity="0" color2="black"/>
          <v:textbox style="mso-next-textbox:#_x0000_s2049" inset="0,0,0,0">
            <w:txbxContent>
              <w:p w:rsidR="007D4808" w:rsidRPr="004D3C07" w:rsidRDefault="007D4808">
                <w:pPr>
                  <w:pStyle w:val="af4"/>
                  <w:rPr>
                    <w:sz w:val="24"/>
                  </w:rPr>
                </w:pPr>
                <w:r w:rsidRPr="004D3C07">
                  <w:rPr>
                    <w:rStyle w:val="a3"/>
                    <w:sz w:val="24"/>
                  </w:rPr>
                  <w:fldChar w:fldCharType="begin"/>
                </w:r>
                <w:r w:rsidRPr="004D3C07">
                  <w:rPr>
                    <w:rStyle w:val="a3"/>
                    <w:sz w:val="24"/>
                  </w:rPr>
                  <w:instrText xml:space="preserve"> PAGE </w:instrText>
                </w:r>
                <w:r w:rsidRPr="004D3C07">
                  <w:rPr>
                    <w:rStyle w:val="a3"/>
                    <w:sz w:val="24"/>
                  </w:rPr>
                  <w:fldChar w:fldCharType="separate"/>
                </w:r>
                <w:r w:rsidR="000F6533">
                  <w:rPr>
                    <w:rStyle w:val="a3"/>
                    <w:noProof/>
                    <w:sz w:val="24"/>
                  </w:rPr>
                  <w:t>1</w:t>
                </w:r>
                <w:r w:rsidRPr="004D3C07">
                  <w:rPr>
                    <w:rStyle w:val="a3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08" w:rsidRDefault="007D48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DB" w:rsidRDefault="00E724DB">
      <w:r>
        <w:separator/>
      </w:r>
    </w:p>
  </w:footnote>
  <w:footnote w:type="continuationSeparator" w:id="0">
    <w:p w:rsidR="00E724DB" w:rsidRDefault="00E7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08" w:rsidRDefault="007D48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08" w:rsidRPr="004D3C07" w:rsidRDefault="007D4808">
    <w:pPr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08" w:rsidRDefault="007D48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292E12E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4AD064D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multilevel"/>
    <w:tmpl w:val="8E9430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338" w:hanging="18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23">
    <w:nsid w:val="00000018"/>
    <w:multiLevelType w:val="singleLevel"/>
    <w:tmpl w:val="00000018"/>
    <w:name w:val="WW8Num28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multilevel"/>
    <w:tmpl w:val="5FB044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338" w:hanging="180"/>
      </w:pPr>
    </w:lvl>
  </w:abstractNum>
  <w:abstractNum w:abstractNumId="30">
    <w:nsid w:val="06CF6BA8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ED06256"/>
    <w:multiLevelType w:val="multilevel"/>
    <w:tmpl w:val="8BA0D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17530066"/>
    <w:multiLevelType w:val="hybridMultilevel"/>
    <w:tmpl w:val="FFA4D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9897699"/>
    <w:multiLevelType w:val="multilevel"/>
    <w:tmpl w:val="3D3228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454112CC"/>
    <w:multiLevelType w:val="hybridMultilevel"/>
    <w:tmpl w:val="B55E52FA"/>
    <w:lvl w:ilvl="0" w:tplc="D7DA81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4C941E55"/>
    <w:multiLevelType w:val="hybridMultilevel"/>
    <w:tmpl w:val="A9F0D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D27DC7"/>
    <w:multiLevelType w:val="hybridMultilevel"/>
    <w:tmpl w:val="35A21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C35A57"/>
    <w:multiLevelType w:val="hybridMultilevel"/>
    <w:tmpl w:val="EFFC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7672A"/>
    <w:multiLevelType w:val="hybridMultilevel"/>
    <w:tmpl w:val="9F8408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C2CFB"/>
    <w:multiLevelType w:val="hybridMultilevel"/>
    <w:tmpl w:val="C722F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9"/>
  </w:num>
  <w:num w:numId="15">
    <w:abstractNumId w:val="21"/>
  </w:num>
  <w:num w:numId="16">
    <w:abstractNumId w:val="22"/>
  </w:num>
  <w:num w:numId="17">
    <w:abstractNumId w:val="23"/>
  </w:num>
  <w:num w:numId="18">
    <w:abstractNumId w:val="25"/>
  </w:num>
  <w:num w:numId="19">
    <w:abstractNumId w:val="26"/>
  </w:num>
  <w:num w:numId="20">
    <w:abstractNumId w:val="28"/>
  </w:num>
  <w:num w:numId="21">
    <w:abstractNumId w:val="29"/>
  </w:num>
  <w:num w:numId="22">
    <w:abstractNumId w:val="38"/>
  </w:num>
  <w:num w:numId="23">
    <w:abstractNumId w:val="30"/>
  </w:num>
  <w:num w:numId="24">
    <w:abstractNumId w:val="32"/>
  </w:num>
  <w:num w:numId="25">
    <w:abstractNumId w:val="33"/>
  </w:num>
  <w:num w:numId="26">
    <w:abstractNumId w:val="31"/>
  </w:num>
  <w:num w:numId="27">
    <w:abstractNumId w:val="34"/>
  </w:num>
  <w:num w:numId="28">
    <w:abstractNumId w:val="37"/>
  </w:num>
  <w:num w:numId="29">
    <w:abstractNumId w:val="35"/>
  </w:num>
  <w:num w:numId="30">
    <w:abstractNumId w:val="36"/>
  </w:num>
  <w:num w:numId="31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49F"/>
    <w:rsid w:val="00002873"/>
    <w:rsid w:val="00006A93"/>
    <w:rsid w:val="00010EFE"/>
    <w:rsid w:val="00011CF6"/>
    <w:rsid w:val="00011DAF"/>
    <w:rsid w:val="00023091"/>
    <w:rsid w:val="00033D09"/>
    <w:rsid w:val="000356FF"/>
    <w:rsid w:val="00055E70"/>
    <w:rsid w:val="00064361"/>
    <w:rsid w:val="0006792D"/>
    <w:rsid w:val="000727C4"/>
    <w:rsid w:val="000763A4"/>
    <w:rsid w:val="00076554"/>
    <w:rsid w:val="0009198C"/>
    <w:rsid w:val="000A234E"/>
    <w:rsid w:val="000B3135"/>
    <w:rsid w:val="000C7907"/>
    <w:rsid w:val="000E0948"/>
    <w:rsid w:val="000E1E91"/>
    <w:rsid w:val="000F4B98"/>
    <w:rsid w:val="000F6533"/>
    <w:rsid w:val="001008BD"/>
    <w:rsid w:val="00111D89"/>
    <w:rsid w:val="00111DCC"/>
    <w:rsid w:val="00116BCD"/>
    <w:rsid w:val="001215E7"/>
    <w:rsid w:val="00121CD5"/>
    <w:rsid w:val="00125B20"/>
    <w:rsid w:val="00131257"/>
    <w:rsid w:val="00133AF6"/>
    <w:rsid w:val="001353B7"/>
    <w:rsid w:val="001360C0"/>
    <w:rsid w:val="00142D53"/>
    <w:rsid w:val="001524D5"/>
    <w:rsid w:val="00153F19"/>
    <w:rsid w:val="001548F1"/>
    <w:rsid w:val="00166D44"/>
    <w:rsid w:val="00167266"/>
    <w:rsid w:val="0018591F"/>
    <w:rsid w:val="0019112A"/>
    <w:rsid w:val="001B277C"/>
    <w:rsid w:val="001B7B3E"/>
    <w:rsid w:val="001C3019"/>
    <w:rsid w:val="001C4B12"/>
    <w:rsid w:val="001D62D8"/>
    <w:rsid w:val="001D7F69"/>
    <w:rsid w:val="00207643"/>
    <w:rsid w:val="00220C96"/>
    <w:rsid w:val="002401E6"/>
    <w:rsid w:val="00245E7F"/>
    <w:rsid w:val="0026490E"/>
    <w:rsid w:val="0027249D"/>
    <w:rsid w:val="00280F45"/>
    <w:rsid w:val="00290E51"/>
    <w:rsid w:val="002A0802"/>
    <w:rsid w:val="002B40CC"/>
    <w:rsid w:val="002C0DBC"/>
    <w:rsid w:val="002E5378"/>
    <w:rsid w:val="002E6041"/>
    <w:rsid w:val="002F18B0"/>
    <w:rsid w:val="002F7684"/>
    <w:rsid w:val="002F7A9C"/>
    <w:rsid w:val="003019EC"/>
    <w:rsid w:val="00307A71"/>
    <w:rsid w:val="00320092"/>
    <w:rsid w:val="00322657"/>
    <w:rsid w:val="00331E74"/>
    <w:rsid w:val="003329FD"/>
    <w:rsid w:val="00343FBB"/>
    <w:rsid w:val="00347B43"/>
    <w:rsid w:val="00351EC1"/>
    <w:rsid w:val="0035472E"/>
    <w:rsid w:val="00355D09"/>
    <w:rsid w:val="00372C56"/>
    <w:rsid w:val="0038414F"/>
    <w:rsid w:val="00384E57"/>
    <w:rsid w:val="00393422"/>
    <w:rsid w:val="003A07B6"/>
    <w:rsid w:val="003A6868"/>
    <w:rsid w:val="003B1045"/>
    <w:rsid w:val="003B57A0"/>
    <w:rsid w:val="003C26A9"/>
    <w:rsid w:val="003C2E74"/>
    <w:rsid w:val="003C5CA8"/>
    <w:rsid w:val="003D0CB0"/>
    <w:rsid w:val="003D1184"/>
    <w:rsid w:val="003D553A"/>
    <w:rsid w:val="003E0981"/>
    <w:rsid w:val="003E0B84"/>
    <w:rsid w:val="003E1C8A"/>
    <w:rsid w:val="003F5CA9"/>
    <w:rsid w:val="004010BB"/>
    <w:rsid w:val="00416217"/>
    <w:rsid w:val="00421DAA"/>
    <w:rsid w:val="00423061"/>
    <w:rsid w:val="00437A33"/>
    <w:rsid w:val="00445850"/>
    <w:rsid w:val="00450BA3"/>
    <w:rsid w:val="00466288"/>
    <w:rsid w:val="00476E57"/>
    <w:rsid w:val="0048466B"/>
    <w:rsid w:val="004920CF"/>
    <w:rsid w:val="00493C0B"/>
    <w:rsid w:val="00495BB4"/>
    <w:rsid w:val="004A41E6"/>
    <w:rsid w:val="004C36BC"/>
    <w:rsid w:val="004C408B"/>
    <w:rsid w:val="004C474B"/>
    <w:rsid w:val="004C52E2"/>
    <w:rsid w:val="004C5E33"/>
    <w:rsid w:val="004D1CA7"/>
    <w:rsid w:val="004D2331"/>
    <w:rsid w:val="004D277D"/>
    <w:rsid w:val="004D3C07"/>
    <w:rsid w:val="004E0696"/>
    <w:rsid w:val="004E0880"/>
    <w:rsid w:val="004E7EDD"/>
    <w:rsid w:val="004F7ADE"/>
    <w:rsid w:val="00504014"/>
    <w:rsid w:val="005056E5"/>
    <w:rsid w:val="00512DF8"/>
    <w:rsid w:val="00517A8A"/>
    <w:rsid w:val="0052089F"/>
    <w:rsid w:val="0052278C"/>
    <w:rsid w:val="00527C1A"/>
    <w:rsid w:val="0053504D"/>
    <w:rsid w:val="00554D65"/>
    <w:rsid w:val="00556CFE"/>
    <w:rsid w:val="0055744B"/>
    <w:rsid w:val="0058311F"/>
    <w:rsid w:val="005873E8"/>
    <w:rsid w:val="00591F2D"/>
    <w:rsid w:val="005B1EEE"/>
    <w:rsid w:val="005B3BBD"/>
    <w:rsid w:val="005B50B0"/>
    <w:rsid w:val="005C6772"/>
    <w:rsid w:val="005D2ECC"/>
    <w:rsid w:val="005D66BE"/>
    <w:rsid w:val="005D76CD"/>
    <w:rsid w:val="005D7D20"/>
    <w:rsid w:val="005E43CE"/>
    <w:rsid w:val="005F17B4"/>
    <w:rsid w:val="005F26D2"/>
    <w:rsid w:val="005F4FCE"/>
    <w:rsid w:val="00620B8C"/>
    <w:rsid w:val="006368FB"/>
    <w:rsid w:val="00645885"/>
    <w:rsid w:val="00655023"/>
    <w:rsid w:val="00660D6E"/>
    <w:rsid w:val="00666E65"/>
    <w:rsid w:val="006817BB"/>
    <w:rsid w:val="006828D2"/>
    <w:rsid w:val="00683D72"/>
    <w:rsid w:val="00692B38"/>
    <w:rsid w:val="006B4587"/>
    <w:rsid w:val="006D0131"/>
    <w:rsid w:val="006D28A7"/>
    <w:rsid w:val="006E0CAE"/>
    <w:rsid w:val="006E12DE"/>
    <w:rsid w:val="006F1CE7"/>
    <w:rsid w:val="0070037E"/>
    <w:rsid w:val="007101F6"/>
    <w:rsid w:val="00711B0A"/>
    <w:rsid w:val="00722592"/>
    <w:rsid w:val="00724149"/>
    <w:rsid w:val="007264CB"/>
    <w:rsid w:val="0075594C"/>
    <w:rsid w:val="00757910"/>
    <w:rsid w:val="0077733F"/>
    <w:rsid w:val="00781AE8"/>
    <w:rsid w:val="007860A2"/>
    <w:rsid w:val="00790B11"/>
    <w:rsid w:val="00791D06"/>
    <w:rsid w:val="007A7687"/>
    <w:rsid w:val="007B6796"/>
    <w:rsid w:val="007B6CE0"/>
    <w:rsid w:val="007C38B4"/>
    <w:rsid w:val="007D4808"/>
    <w:rsid w:val="007D6435"/>
    <w:rsid w:val="007E1809"/>
    <w:rsid w:val="007E31B6"/>
    <w:rsid w:val="007E3995"/>
    <w:rsid w:val="007F7576"/>
    <w:rsid w:val="00800BB7"/>
    <w:rsid w:val="0080679D"/>
    <w:rsid w:val="008106F2"/>
    <w:rsid w:val="00816331"/>
    <w:rsid w:val="00824646"/>
    <w:rsid w:val="00824D53"/>
    <w:rsid w:val="008566FD"/>
    <w:rsid w:val="00863A21"/>
    <w:rsid w:val="00866604"/>
    <w:rsid w:val="00871488"/>
    <w:rsid w:val="00874A68"/>
    <w:rsid w:val="008772FB"/>
    <w:rsid w:val="00886EB8"/>
    <w:rsid w:val="00890E63"/>
    <w:rsid w:val="00891E93"/>
    <w:rsid w:val="00897B8B"/>
    <w:rsid w:val="008A51EA"/>
    <w:rsid w:val="008A7ED5"/>
    <w:rsid w:val="008B4593"/>
    <w:rsid w:val="008D0514"/>
    <w:rsid w:val="008E13C7"/>
    <w:rsid w:val="008E257F"/>
    <w:rsid w:val="008F18F7"/>
    <w:rsid w:val="008F7E6F"/>
    <w:rsid w:val="00903D55"/>
    <w:rsid w:val="00912E4D"/>
    <w:rsid w:val="00920473"/>
    <w:rsid w:val="00924D90"/>
    <w:rsid w:val="00926B9B"/>
    <w:rsid w:val="00931007"/>
    <w:rsid w:val="00936DCD"/>
    <w:rsid w:val="00943ED0"/>
    <w:rsid w:val="0094548D"/>
    <w:rsid w:val="009531CD"/>
    <w:rsid w:val="00953592"/>
    <w:rsid w:val="0095578B"/>
    <w:rsid w:val="0096094A"/>
    <w:rsid w:val="00974BBA"/>
    <w:rsid w:val="0098235E"/>
    <w:rsid w:val="009854AF"/>
    <w:rsid w:val="009A2D0B"/>
    <w:rsid w:val="009B1A94"/>
    <w:rsid w:val="009B4F23"/>
    <w:rsid w:val="009D15F5"/>
    <w:rsid w:val="009E75CE"/>
    <w:rsid w:val="009F2997"/>
    <w:rsid w:val="00A00C0D"/>
    <w:rsid w:val="00A03F05"/>
    <w:rsid w:val="00A05CE5"/>
    <w:rsid w:val="00A2128B"/>
    <w:rsid w:val="00A228E0"/>
    <w:rsid w:val="00A22AB2"/>
    <w:rsid w:val="00A23A32"/>
    <w:rsid w:val="00A30468"/>
    <w:rsid w:val="00A50103"/>
    <w:rsid w:val="00A50823"/>
    <w:rsid w:val="00A53F32"/>
    <w:rsid w:val="00A603F6"/>
    <w:rsid w:val="00A83305"/>
    <w:rsid w:val="00A90B64"/>
    <w:rsid w:val="00A93D59"/>
    <w:rsid w:val="00A942B4"/>
    <w:rsid w:val="00A96C7B"/>
    <w:rsid w:val="00AA085F"/>
    <w:rsid w:val="00AB16C6"/>
    <w:rsid w:val="00AB2FF3"/>
    <w:rsid w:val="00AF1899"/>
    <w:rsid w:val="00B003D6"/>
    <w:rsid w:val="00B00734"/>
    <w:rsid w:val="00B15979"/>
    <w:rsid w:val="00B21A90"/>
    <w:rsid w:val="00B26168"/>
    <w:rsid w:val="00B3433D"/>
    <w:rsid w:val="00B456AE"/>
    <w:rsid w:val="00B679A1"/>
    <w:rsid w:val="00B71DAB"/>
    <w:rsid w:val="00B935CF"/>
    <w:rsid w:val="00BB2336"/>
    <w:rsid w:val="00BB48BB"/>
    <w:rsid w:val="00BC058A"/>
    <w:rsid w:val="00BC1442"/>
    <w:rsid w:val="00BC473D"/>
    <w:rsid w:val="00BC7B27"/>
    <w:rsid w:val="00BD2064"/>
    <w:rsid w:val="00BD4AF5"/>
    <w:rsid w:val="00BE64B3"/>
    <w:rsid w:val="00BE7CA9"/>
    <w:rsid w:val="00BF260D"/>
    <w:rsid w:val="00BF42D9"/>
    <w:rsid w:val="00BF4F76"/>
    <w:rsid w:val="00C13B4D"/>
    <w:rsid w:val="00C14FD5"/>
    <w:rsid w:val="00C15C17"/>
    <w:rsid w:val="00C15FE7"/>
    <w:rsid w:val="00C1766B"/>
    <w:rsid w:val="00C2101B"/>
    <w:rsid w:val="00C249F4"/>
    <w:rsid w:val="00C35E00"/>
    <w:rsid w:val="00C37131"/>
    <w:rsid w:val="00C406BE"/>
    <w:rsid w:val="00C4288D"/>
    <w:rsid w:val="00C44661"/>
    <w:rsid w:val="00C46721"/>
    <w:rsid w:val="00C62764"/>
    <w:rsid w:val="00C648D3"/>
    <w:rsid w:val="00C7147C"/>
    <w:rsid w:val="00C7380E"/>
    <w:rsid w:val="00C77FD4"/>
    <w:rsid w:val="00C82062"/>
    <w:rsid w:val="00C82453"/>
    <w:rsid w:val="00C85043"/>
    <w:rsid w:val="00C94484"/>
    <w:rsid w:val="00CA1F19"/>
    <w:rsid w:val="00CA661E"/>
    <w:rsid w:val="00CB71AA"/>
    <w:rsid w:val="00CC59AD"/>
    <w:rsid w:val="00CD575E"/>
    <w:rsid w:val="00D035BF"/>
    <w:rsid w:val="00D1044E"/>
    <w:rsid w:val="00D13D86"/>
    <w:rsid w:val="00D15463"/>
    <w:rsid w:val="00D161E3"/>
    <w:rsid w:val="00D23372"/>
    <w:rsid w:val="00D33F58"/>
    <w:rsid w:val="00D532B1"/>
    <w:rsid w:val="00D662C1"/>
    <w:rsid w:val="00D6649F"/>
    <w:rsid w:val="00D76FE7"/>
    <w:rsid w:val="00D77C52"/>
    <w:rsid w:val="00D8036A"/>
    <w:rsid w:val="00D90039"/>
    <w:rsid w:val="00D9293D"/>
    <w:rsid w:val="00D932FE"/>
    <w:rsid w:val="00DA10C7"/>
    <w:rsid w:val="00DA6D1C"/>
    <w:rsid w:val="00DB143F"/>
    <w:rsid w:val="00DC50A0"/>
    <w:rsid w:val="00DD0EB7"/>
    <w:rsid w:val="00DE1B47"/>
    <w:rsid w:val="00DF07F7"/>
    <w:rsid w:val="00E13D5B"/>
    <w:rsid w:val="00E140BC"/>
    <w:rsid w:val="00E42FB7"/>
    <w:rsid w:val="00E53F63"/>
    <w:rsid w:val="00E653BF"/>
    <w:rsid w:val="00E724DB"/>
    <w:rsid w:val="00E7616C"/>
    <w:rsid w:val="00E820AC"/>
    <w:rsid w:val="00E968CB"/>
    <w:rsid w:val="00E9740E"/>
    <w:rsid w:val="00EA0A2A"/>
    <w:rsid w:val="00EA77AA"/>
    <w:rsid w:val="00EB224A"/>
    <w:rsid w:val="00EB26A4"/>
    <w:rsid w:val="00EC2770"/>
    <w:rsid w:val="00ED4585"/>
    <w:rsid w:val="00EF13F0"/>
    <w:rsid w:val="00EF3B1E"/>
    <w:rsid w:val="00EF3CF4"/>
    <w:rsid w:val="00EF5960"/>
    <w:rsid w:val="00EF77D7"/>
    <w:rsid w:val="00F0061D"/>
    <w:rsid w:val="00F0356A"/>
    <w:rsid w:val="00F03AE9"/>
    <w:rsid w:val="00F12071"/>
    <w:rsid w:val="00F24E1E"/>
    <w:rsid w:val="00F367C4"/>
    <w:rsid w:val="00F37651"/>
    <w:rsid w:val="00F42EA9"/>
    <w:rsid w:val="00F5248E"/>
    <w:rsid w:val="00F57CE8"/>
    <w:rsid w:val="00F61CAB"/>
    <w:rsid w:val="00F6370C"/>
    <w:rsid w:val="00F65731"/>
    <w:rsid w:val="00F77A1D"/>
    <w:rsid w:val="00F806A4"/>
    <w:rsid w:val="00F8112A"/>
    <w:rsid w:val="00F84665"/>
    <w:rsid w:val="00F94B60"/>
    <w:rsid w:val="00FB463E"/>
    <w:rsid w:val="00FE0C75"/>
    <w:rsid w:val="00FF45CE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72F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8772FB"/>
    <w:pPr>
      <w:keepNext/>
      <w:numPr>
        <w:numId w:val="1"/>
      </w:numPr>
      <w:spacing w:before="240" w:after="60"/>
      <w:jc w:val="center"/>
      <w:outlineLvl w:val="0"/>
    </w:pPr>
    <w:rPr>
      <w:b/>
      <w:kern w:val="1"/>
    </w:rPr>
  </w:style>
  <w:style w:type="paragraph" w:styleId="2">
    <w:name w:val="heading 2"/>
    <w:basedOn w:val="a"/>
    <w:next w:val="a"/>
    <w:qFormat/>
    <w:rsid w:val="008772FB"/>
    <w:pPr>
      <w:keepNext/>
      <w:numPr>
        <w:ilvl w:val="1"/>
        <w:numId w:val="1"/>
      </w:numPr>
      <w:ind w:left="75" w:firstLine="0"/>
      <w:jc w:val="both"/>
      <w:outlineLvl w:val="1"/>
    </w:pPr>
  </w:style>
  <w:style w:type="paragraph" w:styleId="4">
    <w:name w:val="heading 4"/>
    <w:basedOn w:val="a"/>
    <w:next w:val="a"/>
    <w:qFormat/>
    <w:rsid w:val="008772FB"/>
    <w:pPr>
      <w:keepNext/>
      <w:numPr>
        <w:ilvl w:val="3"/>
        <w:numId w:val="1"/>
      </w:numPr>
      <w:tabs>
        <w:tab w:val="left" w:pos="6237"/>
      </w:tabs>
      <w:ind w:left="-250" w:right="-392" w:firstLine="0"/>
      <w:jc w:val="center"/>
      <w:outlineLvl w:val="3"/>
    </w:pPr>
  </w:style>
  <w:style w:type="paragraph" w:styleId="5">
    <w:name w:val="heading 5"/>
    <w:basedOn w:val="a"/>
    <w:next w:val="a"/>
    <w:qFormat/>
    <w:rsid w:val="008772FB"/>
    <w:pPr>
      <w:keepNext/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rsid w:val="008772FB"/>
    <w:pPr>
      <w:keepNext/>
      <w:numPr>
        <w:ilvl w:val="5"/>
        <w:numId w:val="1"/>
      </w:numPr>
      <w:tabs>
        <w:tab w:val="left" w:pos="6237"/>
      </w:tabs>
      <w:jc w:val="center"/>
      <w:outlineLvl w:val="5"/>
    </w:pPr>
  </w:style>
  <w:style w:type="paragraph" w:styleId="8">
    <w:name w:val="heading 8"/>
    <w:basedOn w:val="a"/>
    <w:next w:val="a"/>
    <w:qFormat/>
    <w:rsid w:val="008772F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72FB"/>
    <w:rPr>
      <w:rFonts w:ascii="Symbol" w:hAnsi="Symbol"/>
    </w:rPr>
  </w:style>
  <w:style w:type="character" w:customStyle="1" w:styleId="WW8Num1z1">
    <w:name w:val="WW8Num1z1"/>
    <w:rsid w:val="008772FB"/>
    <w:rPr>
      <w:rFonts w:ascii="Times New Roman" w:hAnsi="Times New Roman" w:cs="Times New Roman"/>
    </w:rPr>
  </w:style>
  <w:style w:type="character" w:customStyle="1" w:styleId="WW8Num1z2">
    <w:name w:val="WW8Num1z2"/>
    <w:rsid w:val="008772FB"/>
    <w:rPr>
      <w:rFonts w:ascii="Wingdings" w:hAnsi="Wingdings"/>
    </w:rPr>
  </w:style>
  <w:style w:type="character" w:customStyle="1" w:styleId="WW8Num1z4">
    <w:name w:val="WW8Num1z4"/>
    <w:rsid w:val="008772FB"/>
    <w:rPr>
      <w:rFonts w:ascii="Courier New" w:hAnsi="Courier New" w:cs="Courier New"/>
    </w:rPr>
  </w:style>
  <w:style w:type="character" w:customStyle="1" w:styleId="WW8Num3z0">
    <w:name w:val="WW8Num3z0"/>
    <w:rsid w:val="008772FB"/>
    <w:rPr>
      <w:rFonts w:ascii="Symbol" w:hAnsi="Symbol"/>
    </w:rPr>
  </w:style>
  <w:style w:type="character" w:customStyle="1" w:styleId="WW8Num3z1">
    <w:name w:val="WW8Num3z1"/>
    <w:rsid w:val="008772FB"/>
    <w:rPr>
      <w:rFonts w:ascii="Times New Roman" w:hAnsi="Times New Roman" w:cs="Times New Roman"/>
    </w:rPr>
  </w:style>
  <w:style w:type="character" w:customStyle="1" w:styleId="WW8Num3z2">
    <w:name w:val="WW8Num3z2"/>
    <w:rsid w:val="008772FB"/>
    <w:rPr>
      <w:rFonts w:ascii="Wingdings" w:hAnsi="Wingdings"/>
    </w:rPr>
  </w:style>
  <w:style w:type="character" w:customStyle="1" w:styleId="WW8Num3z4">
    <w:name w:val="WW8Num3z4"/>
    <w:rsid w:val="008772FB"/>
    <w:rPr>
      <w:rFonts w:ascii="Courier New" w:hAnsi="Courier New" w:cs="Courier New"/>
    </w:rPr>
  </w:style>
  <w:style w:type="character" w:customStyle="1" w:styleId="WW8Num7z0">
    <w:name w:val="WW8Num7z0"/>
    <w:rsid w:val="008772FB"/>
    <w:rPr>
      <w:b/>
    </w:rPr>
  </w:style>
  <w:style w:type="character" w:customStyle="1" w:styleId="WW8Num10z0">
    <w:name w:val="WW8Num10z0"/>
    <w:rsid w:val="008772FB"/>
    <w:rPr>
      <w:rFonts w:ascii="Times New Roman" w:hAnsi="Times New Roman"/>
      <w:sz w:val="24"/>
    </w:rPr>
  </w:style>
  <w:style w:type="character" w:customStyle="1" w:styleId="WW8Num12z0">
    <w:name w:val="WW8Num12z0"/>
    <w:rsid w:val="008772FB"/>
    <w:rPr>
      <w:rFonts w:ascii="Symbol" w:hAnsi="Symbol"/>
    </w:rPr>
  </w:style>
  <w:style w:type="character" w:customStyle="1" w:styleId="WW8Num12z1">
    <w:name w:val="WW8Num12z1"/>
    <w:rsid w:val="008772FB"/>
    <w:rPr>
      <w:rFonts w:ascii="Courier New" w:hAnsi="Courier New" w:cs="Courier New"/>
    </w:rPr>
  </w:style>
  <w:style w:type="character" w:customStyle="1" w:styleId="WW8Num12z2">
    <w:name w:val="WW8Num12z2"/>
    <w:rsid w:val="008772FB"/>
    <w:rPr>
      <w:rFonts w:ascii="Wingdings" w:hAnsi="Wingdings"/>
    </w:rPr>
  </w:style>
  <w:style w:type="character" w:customStyle="1" w:styleId="WW8Num14z0">
    <w:name w:val="WW8Num14z0"/>
    <w:rsid w:val="008772FB"/>
    <w:rPr>
      <w:rFonts w:ascii="Symbol" w:hAnsi="Symbol"/>
      <w:sz w:val="20"/>
    </w:rPr>
  </w:style>
  <w:style w:type="character" w:customStyle="1" w:styleId="WW8Num14z1">
    <w:name w:val="WW8Num14z1"/>
    <w:rsid w:val="008772FB"/>
    <w:rPr>
      <w:rFonts w:ascii="Courier New" w:hAnsi="Courier New"/>
      <w:sz w:val="20"/>
    </w:rPr>
  </w:style>
  <w:style w:type="character" w:customStyle="1" w:styleId="WW8Num14z2">
    <w:name w:val="WW8Num14z2"/>
    <w:rsid w:val="008772FB"/>
    <w:rPr>
      <w:rFonts w:ascii="Wingdings" w:hAnsi="Wingdings"/>
      <w:sz w:val="20"/>
    </w:rPr>
  </w:style>
  <w:style w:type="character" w:customStyle="1" w:styleId="WW8Num16z0">
    <w:name w:val="WW8Num16z0"/>
    <w:rsid w:val="008772FB"/>
    <w:rPr>
      <w:rFonts w:ascii="Symbol" w:hAnsi="Symbol"/>
    </w:rPr>
  </w:style>
  <w:style w:type="character" w:customStyle="1" w:styleId="WW8Num16z1">
    <w:name w:val="WW8Num16z1"/>
    <w:rsid w:val="008772FB"/>
    <w:rPr>
      <w:rFonts w:ascii="Courier New" w:hAnsi="Courier New" w:cs="Courier New"/>
    </w:rPr>
  </w:style>
  <w:style w:type="character" w:customStyle="1" w:styleId="WW8Num16z2">
    <w:name w:val="WW8Num16z2"/>
    <w:rsid w:val="008772FB"/>
    <w:rPr>
      <w:rFonts w:ascii="Wingdings" w:hAnsi="Wingdings"/>
    </w:rPr>
  </w:style>
  <w:style w:type="character" w:customStyle="1" w:styleId="WW8Num17z0">
    <w:name w:val="WW8Num17z0"/>
    <w:rsid w:val="008772FB"/>
    <w:rPr>
      <w:rFonts w:ascii="Symbol" w:hAnsi="Symbol"/>
    </w:rPr>
  </w:style>
  <w:style w:type="character" w:customStyle="1" w:styleId="WW8Num17z1">
    <w:name w:val="WW8Num17z1"/>
    <w:rsid w:val="008772FB"/>
    <w:rPr>
      <w:rFonts w:ascii="Courier New" w:hAnsi="Courier New" w:cs="Courier New"/>
    </w:rPr>
  </w:style>
  <w:style w:type="character" w:customStyle="1" w:styleId="WW8Num17z2">
    <w:name w:val="WW8Num17z2"/>
    <w:rsid w:val="008772FB"/>
    <w:rPr>
      <w:rFonts w:ascii="Wingdings" w:hAnsi="Wingdings"/>
    </w:rPr>
  </w:style>
  <w:style w:type="character" w:customStyle="1" w:styleId="WW8Num21z0">
    <w:name w:val="WW8Num21z0"/>
    <w:rsid w:val="008772FB"/>
    <w:rPr>
      <w:rFonts w:ascii="Symbol" w:hAnsi="Symbol"/>
    </w:rPr>
  </w:style>
  <w:style w:type="character" w:customStyle="1" w:styleId="WW8Num21z1">
    <w:name w:val="WW8Num21z1"/>
    <w:rsid w:val="008772FB"/>
    <w:rPr>
      <w:rFonts w:ascii="Times New Roman" w:hAnsi="Times New Roman" w:cs="Times New Roman"/>
    </w:rPr>
  </w:style>
  <w:style w:type="character" w:customStyle="1" w:styleId="WW8Num21z2">
    <w:name w:val="WW8Num21z2"/>
    <w:rsid w:val="008772FB"/>
    <w:rPr>
      <w:rFonts w:ascii="Wingdings" w:hAnsi="Wingdings"/>
    </w:rPr>
  </w:style>
  <w:style w:type="character" w:customStyle="1" w:styleId="WW8Num21z4">
    <w:name w:val="WW8Num21z4"/>
    <w:rsid w:val="008772FB"/>
    <w:rPr>
      <w:rFonts w:ascii="Courier New" w:hAnsi="Courier New" w:cs="Courier New"/>
    </w:rPr>
  </w:style>
  <w:style w:type="character" w:customStyle="1" w:styleId="WW8Num22z0">
    <w:name w:val="WW8Num22z0"/>
    <w:rsid w:val="008772FB"/>
    <w:rPr>
      <w:rFonts w:ascii="Symbol" w:hAnsi="Symbol"/>
    </w:rPr>
  </w:style>
  <w:style w:type="character" w:customStyle="1" w:styleId="WW8Num22z1">
    <w:name w:val="WW8Num22z1"/>
    <w:rsid w:val="008772FB"/>
    <w:rPr>
      <w:rFonts w:ascii="Courier New" w:hAnsi="Courier New" w:cs="Courier New"/>
    </w:rPr>
  </w:style>
  <w:style w:type="character" w:customStyle="1" w:styleId="WW8Num22z2">
    <w:name w:val="WW8Num22z2"/>
    <w:rsid w:val="008772FB"/>
    <w:rPr>
      <w:rFonts w:ascii="Wingdings" w:hAnsi="Wingdings"/>
    </w:rPr>
  </w:style>
  <w:style w:type="character" w:customStyle="1" w:styleId="WW8Num23z0">
    <w:name w:val="WW8Num23z0"/>
    <w:rsid w:val="008772FB"/>
    <w:rPr>
      <w:b/>
    </w:rPr>
  </w:style>
  <w:style w:type="character" w:customStyle="1" w:styleId="WW8Num24z0">
    <w:name w:val="WW8Num24z0"/>
    <w:rsid w:val="008772FB"/>
    <w:rPr>
      <w:sz w:val="24"/>
    </w:rPr>
  </w:style>
  <w:style w:type="character" w:customStyle="1" w:styleId="WW8Num24z8">
    <w:name w:val="WW8Num24z8"/>
    <w:rsid w:val="008772FB"/>
    <w:rPr>
      <w:rFonts w:ascii="Symbol" w:hAnsi="Symbol"/>
    </w:rPr>
  </w:style>
  <w:style w:type="character" w:customStyle="1" w:styleId="WW8Num28z0">
    <w:name w:val="WW8Num28z0"/>
    <w:rsid w:val="008772FB"/>
    <w:rPr>
      <w:rFonts w:ascii="Symbol" w:eastAsia="Times New Roman" w:hAnsi="Symbol" w:cs="Times New Roman"/>
    </w:rPr>
  </w:style>
  <w:style w:type="character" w:customStyle="1" w:styleId="WW8Num28z1">
    <w:name w:val="WW8Num28z1"/>
    <w:rsid w:val="008772FB"/>
    <w:rPr>
      <w:rFonts w:ascii="Courier New" w:hAnsi="Courier New" w:cs="Courier New"/>
    </w:rPr>
  </w:style>
  <w:style w:type="character" w:customStyle="1" w:styleId="WW8Num28z2">
    <w:name w:val="WW8Num28z2"/>
    <w:rsid w:val="008772FB"/>
    <w:rPr>
      <w:rFonts w:ascii="Wingdings" w:hAnsi="Wingdings"/>
    </w:rPr>
  </w:style>
  <w:style w:type="character" w:customStyle="1" w:styleId="WW8Num28z3">
    <w:name w:val="WW8Num28z3"/>
    <w:rsid w:val="008772FB"/>
    <w:rPr>
      <w:rFonts w:ascii="Symbol" w:hAnsi="Symbol"/>
    </w:rPr>
  </w:style>
  <w:style w:type="character" w:customStyle="1" w:styleId="WW8Num29z0">
    <w:name w:val="WW8Num29z0"/>
    <w:rsid w:val="008772FB"/>
    <w:rPr>
      <w:rFonts w:ascii="Symbol" w:hAnsi="Symbol"/>
    </w:rPr>
  </w:style>
  <w:style w:type="character" w:customStyle="1" w:styleId="WW8Num29z1">
    <w:name w:val="WW8Num29z1"/>
    <w:rsid w:val="008772FB"/>
    <w:rPr>
      <w:rFonts w:ascii="Courier New" w:hAnsi="Courier New" w:cs="Courier New"/>
    </w:rPr>
  </w:style>
  <w:style w:type="character" w:customStyle="1" w:styleId="WW8Num29z2">
    <w:name w:val="WW8Num29z2"/>
    <w:rsid w:val="008772FB"/>
    <w:rPr>
      <w:rFonts w:ascii="Wingdings" w:hAnsi="Wingdings"/>
    </w:rPr>
  </w:style>
  <w:style w:type="character" w:customStyle="1" w:styleId="WW8Num30z0">
    <w:name w:val="WW8Num30z0"/>
    <w:rsid w:val="008772FB"/>
    <w:rPr>
      <w:rFonts w:ascii="Symbol" w:hAnsi="Symbol"/>
    </w:rPr>
  </w:style>
  <w:style w:type="character" w:customStyle="1" w:styleId="WW8Num30z2">
    <w:name w:val="WW8Num30z2"/>
    <w:rsid w:val="008772FB"/>
    <w:rPr>
      <w:rFonts w:ascii="Wingdings" w:hAnsi="Wingdings"/>
    </w:rPr>
  </w:style>
  <w:style w:type="character" w:customStyle="1" w:styleId="WW8Num30z4">
    <w:name w:val="WW8Num30z4"/>
    <w:rsid w:val="008772FB"/>
    <w:rPr>
      <w:rFonts w:ascii="Courier New" w:hAnsi="Courier New" w:cs="Courier New"/>
    </w:rPr>
  </w:style>
  <w:style w:type="character" w:customStyle="1" w:styleId="WW8Num31z0">
    <w:name w:val="WW8Num31z0"/>
    <w:rsid w:val="008772FB"/>
    <w:rPr>
      <w:rFonts w:ascii="Symbol" w:hAnsi="Symbol"/>
    </w:rPr>
  </w:style>
  <w:style w:type="character" w:customStyle="1" w:styleId="WW8Num31z1">
    <w:name w:val="WW8Num31z1"/>
    <w:rsid w:val="008772FB"/>
    <w:rPr>
      <w:rFonts w:ascii="Courier New" w:hAnsi="Courier New" w:cs="Courier New"/>
    </w:rPr>
  </w:style>
  <w:style w:type="character" w:customStyle="1" w:styleId="WW8Num31z2">
    <w:name w:val="WW8Num31z2"/>
    <w:rsid w:val="008772FB"/>
    <w:rPr>
      <w:rFonts w:ascii="Wingdings" w:hAnsi="Wingdings"/>
    </w:rPr>
  </w:style>
  <w:style w:type="character" w:customStyle="1" w:styleId="WW8Num34z0">
    <w:name w:val="WW8Num34z0"/>
    <w:rsid w:val="008772FB"/>
    <w:rPr>
      <w:b/>
    </w:rPr>
  </w:style>
  <w:style w:type="character" w:customStyle="1" w:styleId="10">
    <w:name w:val="Основной шрифт абзаца1"/>
    <w:rsid w:val="008772FB"/>
  </w:style>
  <w:style w:type="character" w:styleId="a3">
    <w:name w:val="page number"/>
    <w:basedOn w:val="10"/>
    <w:rsid w:val="008772FB"/>
  </w:style>
  <w:style w:type="character" w:styleId="a4">
    <w:name w:val="Hyperlink"/>
    <w:uiPriority w:val="99"/>
    <w:rsid w:val="008772FB"/>
    <w:rPr>
      <w:color w:val="0000FF"/>
      <w:u w:val="single"/>
    </w:rPr>
  </w:style>
  <w:style w:type="character" w:customStyle="1" w:styleId="a5">
    <w:name w:val="Знак Знак"/>
    <w:rsid w:val="008772FB"/>
    <w:rPr>
      <w:sz w:val="28"/>
      <w:lang w:val="en-US"/>
    </w:rPr>
  </w:style>
  <w:style w:type="character" w:styleId="a6">
    <w:name w:val="Emphasis"/>
    <w:qFormat/>
    <w:rsid w:val="008772FB"/>
    <w:rPr>
      <w:i/>
      <w:iCs/>
    </w:rPr>
  </w:style>
  <w:style w:type="character" w:customStyle="1" w:styleId="a7">
    <w:name w:val="Символ сноски"/>
    <w:rsid w:val="008772FB"/>
    <w:rPr>
      <w:vertAlign w:val="superscript"/>
    </w:rPr>
  </w:style>
  <w:style w:type="character" w:customStyle="1" w:styleId="20">
    <w:name w:val="Знак Знак2"/>
    <w:rsid w:val="008772FB"/>
    <w:rPr>
      <w:lang w:val="ru-RU" w:eastAsia="ar-SA" w:bidi="ar-SA"/>
    </w:rPr>
  </w:style>
  <w:style w:type="character" w:customStyle="1" w:styleId="a8">
    <w:name w:val="Символы концевой сноски"/>
    <w:rsid w:val="008772FB"/>
    <w:rPr>
      <w:vertAlign w:val="superscript"/>
    </w:rPr>
  </w:style>
  <w:style w:type="character" w:customStyle="1" w:styleId="11">
    <w:name w:val="Знак Знак1"/>
    <w:rsid w:val="008772FB"/>
    <w:rPr>
      <w:lang w:val="ru-RU" w:eastAsia="ar-SA" w:bidi="ar-SA"/>
    </w:rPr>
  </w:style>
  <w:style w:type="character" w:customStyle="1" w:styleId="3">
    <w:name w:val="Знак Знак3"/>
    <w:rsid w:val="008772FB"/>
    <w:rPr>
      <w:b/>
      <w:kern w:val="1"/>
      <w:sz w:val="28"/>
      <w:lang w:val="ru-RU" w:eastAsia="ar-SA" w:bidi="ar-SA"/>
    </w:rPr>
  </w:style>
  <w:style w:type="character" w:customStyle="1" w:styleId="21">
    <w:name w:val="заголовок 2 Знак"/>
    <w:rsid w:val="008772FB"/>
    <w:rPr>
      <w:sz w:val="24"/>
      <w:lang w:val="ru-RU" w:eastAsia="ar-SA" w:bidi="ar-SA"/>
    </w:rPr>
  </w:style>
  <w:style w:type="character" w:styleId="a9">
    <w:name w:val="Strong"/>
    <w:qFormat/>
    <w:rsid w:val="008772FB"/>
    <w:rPr>
      <w:b/>
      <w:bCs/>
    </w:rPr>
  </w:style>
  <w:style w:type="character" w:styleId="aa">
    <w:name w:val="FollowedHyperlink"/>
    <w:rsid w:val="008772FB"/>
    <w:rPr>
      <w:color w:val="800080"/>
      <w:u w:val="single"/>
    </w:rPr>
  </w:style>
  <w:style w:type="character" w:styleId="ab">
    <w:name w:val="footnote reference"/>
    <w:rsid w:val="008772FB"/>
    <w:rPr>
      <w:vertAlign w:val="superscript"/>
    </w:rPr>
  </w:style>
  <w:style w:type="character" w:styleId="ac">
    <w:name w:val="endnote reference"/>
    <w:rsid w:val="008772FB"/>
    <w:rPr>
      <w:vertAlign w:val="superscript"/>
    </w:rPr>
  </w:style>
  <w:style w:type="paragraph" w:customStyle="1" w:styleId="ad">
    <w:name w:val="Заголовок"/>
    <w:basedOn w:val="a"/>
    <w:next w:val="ae"/>
    <w:rsid w:val="008772F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e">
    <w:name w:val="Body Text"/>
    <w:basedOn w:val="a"/>
    <w:rsid w:val="008772FB"/>
    <w:pPr>
      <w:jc w:val="both"/>
    </w:pPr>
  </w:style>
  <w:style w:type="paragraph" w:styleId="af">
    <w:name w:val="List"/>
    <w:basedOn w:val="ae"/>
    <w:rsid w:val="008772FB"/>
    <w:rPr>
      <w:rFonts w:ascii="Arial" w:hAnsi="Arial" w:cs="Mangal"/>
    </w:rPr>
  </w:style>
  <w:style w:type="paragraph" w:customStyle="1" w:styleId="12">
    <w:name w:val="Название1"/>
    <w:basedOn w:val="a"/>
    <w:rsid w:val="008772F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8772FB"/>
    <w:pPr>
      <w:suppressLineNumbers/>
    </w:pPr>
    <w:rPr>
      <w:rFonts w:ascii="Arial" w:hAnsi="Arial" w:cs="Mangal"/>
    </w:rPr>
  </w:style>
  <w:style w:type="paragraph" w:customStyle="1" w:styleId="22">
    <w:name w:val="заголовок 2"/>
    <w:basedOn w:val="a"/>
    <w:next w:val="a"/>
    <w:rsid w:val="008772FB"/>
    <w:pPr>
      <w:keepNext/>
      <w:tabs>
        <w:tab w:val="left" w:pos="6237"/>
      </w:tabs>
      <w:jc w:val="both"/>
    </w:pPr>
    <w:rPr>
      <w:sz w:val="24"/>
    </w:rPr>
  </w:style>
  <w:style w:type="paragraph" w:customStyle="1" w:styleId="30">
    <w:name w:val="заголовок 3"/>
    <w:basedOn w:val="a"/>
    <w:next w:val="a"/>
    <w:rsid w:val="008772FB"/>
    <w:pPr>
      <w:keepNext/>
      <w:tabs>
        <w:tab w:val="left" w:pos="6237"/>
      </w:tabs>
      <w:spacing w:line="360" w:lineRule="auto"/>
      <w:jc w:val="center"/>
    </w:pPr>
    <w:rPr>
      <w:sz w:val="24"/>
    </w:rPr>
  </w:style>
  <w:style w:type="paragraph" w:customStyle="1" w:styleId="40">
    <w:name w:val="заголовок 4"/>
    <w:basedOn w:val="a"/>
    <w:next w:val="a"/>
    <w:rsid w:val="008772FB"/>
    <w:pPr>
      <w:keepNext/>
      <w:tabs>
        <w:tab w:val="left" w:pos="6237"/>
      </w:tabs>
      <w:spacing w:line="360" w:lineRule="auto"/>
      <w:ind w:firstLine="567"/>
      <w:jc w:val="center"/>
    </w:pPr>
    <w:rPr>
      <w:sz w:val="24"/>
    </w:rPr>
  </w:style>
  <w:style w:type="paragraph" w:styleId="af0">
    <w:name w:val="Body Text Indent"/>
    <w:basedOn w:val="a"/>
    <w:rsid w:val="008772FB"/>
    <w:pPr>
      <w:tabs>
        <w:tab w:val="left" w:pos="6237"/>
      </w:tabs>
      <w:spacing w:line="360" w:lineRule="auto"/>
      <w:jc w:val="center"/>
    </w:pPr>
    <w:rPr>
      <w:lang w:val="en-US"/>
    </w:rPr>
  </w:style>
  <w:style w:type="paragraph" w:customStyle="1" w:styleId="31">
    <w:name w:val="Основной текст 31"/>
    <w:basedOn w:val="a"/>
    <w:rsid w:val="008772FB"/>
    <w:pPr>
      <w:spacing w:line="360" w:lineRule="auto"/>
      <w:jc w:val="center"/>
    </w:pPr>
    <w:rPr>
      <w:b/>
    </w:rPr>
  </w:style>
  <w:style w:type="paragraph" w:customStyle="1" w:styleId="210">
    <w:name w:val="Основной текст 21"/>
    <w:basedOn w:val="a"/>
    <w:rsid w:val="008772FB"/>
    <w:pPr>
      <w:jc w:val="both"/>
    </w:pPr>
    <w:rPr>
      <w:b/>
    </w:rPr>
  </w:style>
  <w:style w:type="paragraph" w:styleId="af1">
    <w:name w:val="Title"/>
    <w:basedOn w:val="a"/>
    <w:next w:val="af2"/>
    <w:link w:val="af3"/>
    <w:qFormat/>
    <w:rsid w:val="008772FB"/>
    <w:pPr>
      <w:jc w:val="center"/>
    </w:pPr>
    <w:rPr>
      <w:b/>
    </w:rPr>
  </w:style>
  <w:style w:type="paragraph" w:styleId="af2">
    <w:name w:val="Subtitle"/>
    <w:basedOn w:val="ad"/>
    <w:next w:val="ae"/>
    <w:qFormat/>
    <w:rsid w:val="008772FB"/>
    <w:pPr>
      <w:jc w:val="center"/>
    </w:pPr>
    <w:rPr>
      <w:i/>
      <w:iCs/>
    </w:rPr>
  </w:style>
  <w:style w:type="paragraph" w:styleId="af4">
    <w:name w:val="footer"/>
    <w:basedOn w:val="a"/>
    <w:rsid w:val="008772FB"/>
    <w:pPr>
      <w:tabs>
        <w:tab w:val="center" w:pos="4677"/>
        <w:tab w:val="right" w:pos="9355"/>
      </w:tabs>
    </w:pPr>
  </w:style>
  <w:style w:type="paragraph" w:styleId="af5">
    <w:name w:val="TOC Heading"/>
    <w:basedOn w:val="1"/>
    <w:next w:val="a"/>
    <w:qFormat/>
    <w:rsid w:val="008772F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32">
    <w:name w:val="toc 3"/>
    <w:basedOn w:val="a"/>
    <w:next w:val="a"/>
    <w:rsid w:val="008772FB"/>
    <w:pPr>
      <w:ind w:left="560"/>
    </w:pPr>
  </w:style>
  <w:style w:type="paragraph" w:styleId="23">
    <w:name w:val="toc 2"/>
    <w:basedOn w:val="a"/>
    <w:next w:val="a"/>
    <w:uiPriority w:val="39"/>
    <w:rsid w:val="008772FB"/>
    <w:pPr>
      <w:ind w:left="280"/>
    </w:pPr>
  </w:style>
  <w:style w:type="paragraph" w:styleId="14">
    <w:name w:val="toc 1"/>
    <w:basedOn w:val="a"/>
    <w:next w:val="a"/>
    <w:uiPriority w:val="39"/>
    <w:rsid w:val="008772FB"/>
  </w:style>
  <w:style w:type="paragraph" w:styleId="af6">
    <w:name w:val="footnote text"/>
    <w:basedOn w:val="a"/>
    <w:rsid w:val="008772FB"/>
    <w:rPr>
      <w:sz w:val="20"/>
    </w:rPr>
  </w:style>
  <w:style w:type="paragraph" w:customStyle="1" w:styleId="15">
    <w:name w:val="Текст1"/>
    <w:basedOn w:val="a"/>
    <w:rsid w:val="008772FB"/>
    <w:rPr>
      <w:rFonts w:ascii="Courier New" w:hAnsi="Courier New" w:cs="Courier New"/>
      <w:sz w:val="20"/>
    </w:rPr>
  </w:style>
  <w:style w:type="paragraph" w:styleId="af7">
    <w:name w:val="endnote text"/>
    <w:basedOn w:val="a"/>
    <w:rsid w:val="008772FB"/>
    <w:rPr>
      <w:sz w:val="20"/>
    </w:rPr>
  </w:style>
  <w:style w:type="paragraph" w:styleId="af8">
    <w:name w:val="header"/>
    <w:basedOn w:val="a"/>
    <w:rsid w:val="008772FB"/>
    <w:pPr>
      <w:tabs>
        <w:tab w:val="center" w:pos="4677"/>
        <w:tab w:val="right" w:pos="9355"/>
      </w:tabs>
    </w:pPr>
    <w:rPr>
      <w:sz w:val="20"/>
    </w:rPr>
  </w:style>
  <w:style w:type="paragraph" w:styleId="af9">
    <w:name w:val="Normal (Web)"/>
    <w:basedOn w:val="a"/>
    <w:uiPriority w:val="99"/>
    <w:rsid w:val="008772FB"/>
    <w:pPr>
      <w:spacing w:before="100" w:after="100"/>
    </w:pPr>
    <w:rPr>
      <w:sz w:val="24"/>
      <w:szCs w:val="24"/>
    </w:rPr>
  </w:style>
  <w:style w:type="paragraph" w:styleId="afa">
    <w:name w:val="List Paragraph"/>
    <w:basedOn w:val="a"/>
    <w:qFormat/>
    <w:rsid w:val="008772FB"/>
    <w:pPr>
      <w:ind w:left="708"/>
    </w:pPr>
    <w:rPr>
      <w:sz w:val="20"/>
    </w:rPr>
  </w:style>
  <w:style w:type="paragraph" w:customStyle="1" w:styleId="afb">
    <w:name w:val="Содержимое таблицы"/>
    <w:basedOn w:val="a"/>
    <w:rsid w:val="008772FB"/>
    <w:pPr>
      <w:suppressLineNumbers/>
    </w:pPr>
  </w:style>
  <w:style w:type="paragraph" w:customStyle="1" w:styleId="afc">
    <w:name w:val="Заголовок таблицы"/>
    <w:basedOn w:val="afb"/>
    <w:rsid w:val="008772FB"/>
    <w:pPr>
      <w:jc w:val="center"/>
    </w:pPr>
    <w:rPr>
      <w:b/>
      <w:bCs/>
    </w:rPr>
  </w:style>
  <w:style w:type="paragraph" w:styleId="41">
    <w:name w:val="toc 4"/>
    <w:basedOn w:val="13"/>
    <w:rsid w:val="008772FB"/>
    <w:pPr>
      <w:tabs>
        <w:tab w:val="right" w:leader="dot" w:pos="8789"/>
      </w:tabs>
      <w:ind w:left="849"/>
    </w:pPr>
  </w:style>
  <w:style w:type="paragraph" w:styleId="50">
    <w:name w:val="toc 5"/>
    <w:basedOn w:val="13"/>
    <w:rsid w:val="008772FB"/>
    <w:pPr>
      <w:tabs>
        <w:tab w:val="right" w:leader="dot" w:pos="8506"/>
      </w:tabs>
      <w:ind w:left="1132"/>
    </w:pPr>
  </w:style>
  <w:style w:type="paragraph" w:styleId="60">
    <w:name w:val="toc 6"/>
    <w:basedOn w:val="13"/>
    <w:rsid w:val="008772FB"/>
    <w:pPr>
      <w:tabs>
        <w:tab w:val="right" w:leader="dot" w:pos="8223"/>
      </w:tabs>
      <w:ind w:left="1415"/>
    </w:pPr>
  </w:style>
  <w:style w:type="paragraph" w:styleId="7">
    <w:name w:val="toc 7"/>
    <w:basedOn w:val="13"/>
    <w:rsid w:val="008772FB"/>
    <w:pPr>
      <w:tabs>
        <w:tab w:val="right" w:leader="dot" w:pos="7940"/>
      </w:tabs>
      <w:ind w:left="1698"/>
    </w:pPr>
  </w:style>
  <w:style w:type="paragraph" w:styleId="80">
    <w:name w:val="toc 8"/>
    <w:basedOn w:val="13"/>
    <w:rsid w:val="008772FB"/>
    <w:pPr>
      <w:tabs>
        <w:tab w:val="right" w:leader="dot" w:pos="7657"/>
      </w:tabs>
      <w:ind w:left="1981"/>
    </w:pPr>
  </w:style>
  <w:style w:type="paragraph" w:styleId="9">
    <w:name w:val="toc 9"/>
    <w:basedOn w:val="13"/>
    <w:rsid w:val="008772F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8772FB"/>
    <w:pPr>
      <w:tabs>
        <w:tab w:val="right" w:leader="dot" w:pos="7091"/>
      </w:tabs>
      <w:ind w:left="2547"/>
    </w:pPr>
  </w:style>
  <w:style w:type="paragraph" w:customStyle="1" w:styleId="afd">
    <w:name w:val="Содержимое врезки"/>
    <w:basedOn w:val="ae"/>
    <w:rsid w:val="008772FB"/>
  </w:style>
  <w:style w:type="paragraph" w:styleId="afe">
    <w:name w:val="Balloon Text"/>
    <w:basedOn w:val="a"/>
    <w:link w:val="aff"/>
    <w:uiPriority w:val="99"/>
    <w:semiHidden/>
    <w:unhideWhenUsed/>
    <w:rsid w:val="00D90039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D90039"/>
    <w:rPr>
      <w:rFonts w:ascii="Tahoma" w:hAnsi="Tahoma" w:cs="Tahoma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82464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824646"/>
    <w:rPr>
      <w:sz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1672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67266"/>
    <w:rPr>
      <w:sz w:val="16"/>
      <w:szCs w:val="16"/>
      <w:lang w:eastAsia="ar-SA"/>
    </w:rPr>
  </w:style>
  <w:style w:type="paragraph" w:styleId="26">
    <w:name w:val="Body Text 2"/>
    <w:basedOn w:val="a"/>
    <w:link w:val="27"/>
    <w:uiPriority w:val="99"/>
    <w:unhideWhenUsed/>
    <w:rsid w:val="006828D2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rsid w:val="006828D2"/>
    <w:rPr>
      <w:sz w:val="28"/>
      <w:lang w:eastAsia="ar-SA"/>
    </w:rPr>
  </w:style>
  <w:style w:type="character" w:customStyle="1" w:styleId="af3">
    <w:name w:val="Название Знак"/>
    <w:link w:val="af1"/>
    <w:locked/>
    <w:rsid w:val="00A03F05"/>
    <w:rPr>
      <w:b/>
      <w:sz w:val="28"/>
      <w:lang w:eastAsia="ar-SA"/>
    </w:rPr>
  </w:style>
  <w:style w:type="paragraph" w:customStyle="1" w:styleId="16">
    <w:name w:val="Заголовок оглавления1"/>
    <w:basedOn w:val="1"/>
    <w:next w:val="a"/>
    <w:semiHidden/>
    <w:rsid w:val="00D8036A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table" w:styleId="aff0">
    <w:name w:val="Table Grid"/>
    <w:basedOn w:val="a1"/>
    <w:uiPriority w:val="59"/>
    <w:rsid w:val="004C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A392-4434-404F-9E13-043020C6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8117</Words>
  <Characters>46270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SPecialiST RePack</Company>
  <LinksUpToDate>false</LinksUpToDate>
  <CharactersWithSpaces>54279</CharactersWithSpaces>
  <SharedDoc>false</SharedDoc>
  <HLinks>
    <vt:vector size="90" baseType="variant">
      <vt:variant>
        <vt:i4>67110014</vt:i4>
      </vt:variant>
      <vt:variant>
        <vt:i4>86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_Toc517707473</vt:lpwstr>
      </vt:variant>
      <vt:variant>
        <vt:i4>67110014</vt:i4>
      </vt:variant>
      <vt:variant>
        <vt:i4>80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_Toc517707472</vt:lpwstr>
      </vt:variant>
      <vt:variant>
        <vt:i4>67110014</vt:i4>
      </vt:variant>
      <vt:variant>
        <vt:i4>74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_Toc517707471</vt:lpwstr>
      </vt:variant>
      <vt:variant>
        <vt:i4>67110014</vt:i4>
      </vt:variant>
      <vt:variant>
        <vt:i4>68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_Toc517707470</vt:lpwstr>
      </vt:variant>
      <vt:variant>
        <vt:i4>67175550</vt:i4>
      </vt:variant>
      <vt:variant>
        <vt:i4>62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_Toc517707469</vt:lpwstr>
      </vt:variant>
      <vt:variant>
        <vt:i4>67175550</vt:i4>
      </vt:variant>
      <vt:variant>
        <vt:i4>56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_Toc517707468</vt:lpwstr>
      </vt:variant>
      <vt:variant>
        <vt:i4>67175550</vt:i4>
      </vt:variant>
      <vt:variant>
        <vt:i4>50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_Toc517707467</vt:lpwstr>
      </vt:variant>
      <vt:variant>
        <vt:i4>67175550</vt:i4>
      </vt:variant>
      <vt:variant>
        <vt:i4>44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_Toc517707466</vt:lpwstr>
      </vt:variant>
      <vt:variant>
        <vt:i4>67175550</vt:i4>
      </vt:variant>
      <vt:variant>
        <vt:i4>38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_Toc517707465</vt:lpwstr>
      </vt:variant>
      <vt:variant>
        <vt:i4>67175550</vt:i4>
      </vt:variant>
      <vt:variant>
        <vt:i4>32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_Toc517707464</vt:lpwstr>
      </vt:variant>
      <vt:variant>
        <vt:i4>67175550</vt:i4>
      </vt:variant>
      <vt:variant>
        <vt:i4>26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_Toc517707463</vt:lpwstr>
      </vt:variant>
      <vt:variant>
        <vt:i4>67175550</vt:i4>
      </vt:variant>
      <vt:variant>
        <vt:i4>20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_Toc517707462</vt:lpwstr>
      </vt:variant>
      <vt:variant>
        <vt:i4>67175550</vt:i4>
      </vt:variant>
      <vt:variant>
        <vt:i4>14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_Toc517707461</vt:lpwstr>
      </vt:variant>
      <vt:variant>
        <vt:i4>67175550</vt:i4>
      </vt:variant>
      <vt:variant>
        <vt:i4>8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_Toc517707460</vt:lpwstr>
      </vt:variant>
      <vt:variant>
        <vt:i4>67241086</vt:i4>
      </vt:variant>
      <vt:variant>
        <vt:i4>2</vt:i4>
      </vt:variant>
      <vt:variant>
        <vt:i4>0</vt:i4>
      </vt:variant>
      <vt:variant>
        <vt:i4>5</vt:i4>
      </vt:variant>
      <vt:variant>
        <vt:lpwstr>C:\Users\ДПА1\Desktop\Программа Атлант 2018.doc</vt:lpwstr>
      </vt:variant>
      <vt:variant>
        <vt:lpwstr>_Toc517707459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freia</dc:creator>
  <cp:keywords/>
  <cp:lastModifiedBy>ДПА1</cp:lastModifiedBy>
  <cp:revision>64</cp:revision>
  <cp:lastPrinted>2019-06-27T06:34:00Z</cp:lastPrinted>
  <dcterms:created xsi:type="dcterms:W3CDTF">2018-06-27T06:44:00Z</dcterms:created>
  <dcterms:modified xsi:type="dcterms:W3CDTF">2019-06-27T06:41:00Z</dcterms:modified>
</cp:coreProperties>
</file>